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3A" w:rsidRPr="002B5FCD" w:rsidRDefault="002B5FCD" w:rsidP="002B5FCD">
      <w:pPr>
        <w:jc w:val="both"/>
        <w:rPr>
          <w:rFonts w:asciiTheme="majorHAnsi" w:hAnsiTheme="majorHAnsi"/>
          <w:b/>
          <w:i/>
          <w:u w:val="single"/>
        </w:rPr>
      </w:pPr>
      <w:r w:rsidRPr="002B5FCD">
        <w:rPr>
          <w:rFonts w:asciiTheme="majorHAnsi" w:hAnsiTheme="majorHAnsi"/>
          <w:b/>
          <w:i/>
          <w:u w:val="single"/>
        </w:rPr>
        <w:t xml:space="preserve">Приложение № 3 </w:t>
      </w:r>
      <w:r w:rsidRPr="002B5FCD">
        <w:rPr>
          <w:rFonts w:asciiTheme="majorHAnsi" w:hAnsiTheme="majorHAnsi"/>
          <w:b/>
          <w:i/>
        </w:rPr>
        <w:tab/>
      </w:r>
      <w:r w:rsidRPr="002B5FCD">
        <w:rPr>
          <w:rFonts w:asciiTheme="majorHAnsi" w:hAnsiTheme="majorHAnsi"/>
          <w:b/>
          <w:i/>
        </w:rPr>
        <w:tab/>
      </w:r>
      <w:r w:rsidRPr="002B5FCD">
        <w:rPr>
          <w:rFonts w:asciiTheme="majorHAnsi" w:hAnsiTheme="majorHAnsi"/>
          <w:b/>
          <w:i/>
        </w:rPr>
        <w:tab/>
      </w:r>
      <w:r w:rsidRPr="002B5FCD">
        <w:rPr>
          <w:rFonts w:asciiTheme="majorHAnsi" w:hAnsiTheme="majorHAnsi"/>
          <w:b/>
          <w:i/>
        </w:rPr>
        <w:tab/>
      </w:r>
      <w:r w:rsidRPr="002B5FCD">
        <w:rPr>
          <w:rFonts w:asciiTheme="majorHAnsi" w:hAnsiTheme="majorHAnsi"/>
          <w:b/>
          <w:i/>
        </w:rPr>
        <w:tab/>
      </w:r>
      <w:r w:rsidRPr="002B5FCD">
        <w:rPr>
          <w:rFonts w:asciiTheme="majorHAnsi" w:hAnsiTheme="majorHAnsi"/>
          <w:b/>
          <w:i/>
        </w:rPr>
        <w:tab/>
      </w:r>
      <w:r w:rsidRPr="002B5FCD">
        <w:rPr>
          <w:rFonts w:asciiTheme="majorHAnsi" w:hAnsiTheme="majorHAnsi"/>
          <w:b/>
          <w:i/>
        </w:rPr>
        <w:tab/>
      </w:r>
      <w:r w:rsidRPr="002B5FCD">
        <w:rPr>
          <w:rFonts w:asciiTheme="majorHAnsi" w:hAnsiTheme="majorHAnsi"/>
          <w:b/>
          <w:i/>
        </w:rPr>
        <w:tab/>
      </w:r>
      <w:r w:rsidRPr="002B5FCD">
        <w:rPr>
          <w:rFonts w:asciiTheme="majorHAnsi" w:hAnsiTheme="majorHAnsi"/>
          <w:b/>
          <w:i/>
        </w:rPr>
        <w:tab/>
      </w:r>
      <w:r w:rsidRPr="002B5FCD">
        <w:rPr>
          <w:rFonts w:asciiTheme="majorHAnsi" w:hAnsiTheme="majorHAnsi"/>
          <w:b/>
          <w:i/>
        </w:rPr>
        <w:tab/>
      </w:r>
      <w:r w:rsidR="006F1B3A" w:rsidRPr="002B5FCD">
        <w:rPr>
          <w:rFonts w:asciiTheme="majorHAnsi" w:hAnsiTheme="majorHAnsi"/>
          <w:b/>
          <w:i/>
          <w:u w:val="single"/>
        </w:rPr>
        <w:t>ПРОЕКТ !</w:t>
      </w:r>
    </w:p>
    <w:p w:rsidR="006F1B3A" w:rsidRPr="002B5FCD" w:rsidRDefault="006F1B3A" w:rsidP="006F1B3A">
      <w:pPr>
        <w:jc w:val="center"/>
        <w:rPr>
          <w:rFonts w:asciiTheme="majorHAnsi" w:hAnsiTheme="majorHAnsi"/>
          <w:b/>
        </w:rPr>
      </w:pPr>
    </w:p>
    <w:p w:rsidR="006F1B3A" w:rsidRDefault="006F1B3A" w:rsidP="006F1B3A">
      <w:pPr>
        <w:jc w:val="center"/>
        <w:rPr>
          <w:rFonts w:asciiTheme="majorHAnsi" w:hAnsiTheme="majorHAnsi"/>
          <w:b/>
          <w:sz w:val="28"/>
        </w:rPr>
      </w:pPr>
      <w:r w:rsidRPr="002B5FCD">
        <w:rPr>
          <w:rFonts w:asciiTheme="majorHAnsi" w:hAnsiTheme="majorHAnsi"/>
          <w:b/>
          <w:sz w:val="28"/>
        </w:rPr>
        <w:t>ДОГОВОР ЗА ИНЖЕНЕРИНГ</w:t>
      </w:r>
    </w:p>
    <w:p w:rsidR="00A82F7A" w:rsidRPr="002B5FCD" w:rsidRDefault="00A82F7A" w:rsidP="0007602C">
      <w:pPr>
        <w:jc w:val="center"/>
        <w:rPr>
          <w:rFonts w:asciiTheme="majorHAnsi" w:hAnsiTheme="majorHAnsi"/>
          <w:b/>
          <w:lang w:val="ru-RU"/>
        </w:rPr>
      </w:pPr>
    </w:p>
    <w:p w:rsidR="0007602C" w:rsidRPr="002B5FCD" w:rsidRDefault="006F1B3A" w:rsidP="0007602C">
      <w:pPr>
        <w:jc w:val="center"/>
        <w:rPr>
          <w:rFonts w:asciiTheme="majorHAnsi" w:hAnsiTheme="majorHAnsi"/>
          <w:b/>
          <w:lang w:val="ru-RU"/>
        </w:rPr>
      </w:pPr>
      <w:r w:rsidRPr="002B5FCD">
        <w:rPr>
          <w:rFonts w:asciiTheme="majorHAnsi" w:hAnsiTheme="majorHAnsi"/>
          <w:b/>
        </w:rPr>
        <w:t>№ …………………………/ …………………</w:t>
      </w:r>
      <w:r w:rsidR="002B5FCD">
        <w:rPr>
          <w:rFonts w:asciiTheme="majorHAnsi" w:hAnsiTheme="majorHAnsi"/>
          <w:b/>
        </w:rPr>
        <w:t>……….год.</w:t>
      </w:r>
    </w:p>
    <w:p w:rsidR="0007602C" w:rsidRPr="002B5FCD" w:rsidRDefault="0007602C" w:rsidP="0007602C">
      <w:pPr>
        <w:rPr>
          <w:rFonts w:asciiTheme="majorHAnsi" w:hAnsiTheme="majorHAnsi"/>
          <w:b/>
          <w:lang w:val="ru-RU"/>
        </w:rPr>
      </w:pPr>
    </w:p>
    <w:p w:rsidR="0007602C" w:rsidRPr="002B5FCD" w:rsidRDefault="00101E7B" w:rsidP="0007602C">
      <w:pPr>
        <w:ind w:firstLine="708"/>
        <w:jc w:val="both"/>
        <w:rPr>
          <w:rFonts w:asciiTheme="majorHAnsi" w:hAnsiTheme="majorHAnsi"/>
          <w:b/>
          <w:lang w:val="ru-RU"/>
        </w:rPr>
      </w:pPr>
      <w:r w:rsidRPr="002B5FCD">
        <w:rPr>
          <w:rFonts w:asciiTheme="majorHAnsi" w:eastAsia="Calibri" w:hAnsiTheme="majorHAnsi"/>
          <w:lang w:eastAsia="en-US"/>
        </w:rPr>
        <w:t xml:space="preserve">Днес .......................... г. в гр. </w:t>
      </w:r>
      <w:r w:rsidR="0007602C" w:rsidRPr="002B5FCD">
        <w:rPr>
          <w:rFonts w:asciiTheme="majorHAnsi" w:eastAsia="Calibri" w:hAnsiTheme="majorHAnsi"/>
          <w:lang w:eastAsia="en-US"/>
        </w:rPr>
        <w:t>София</w:t>
      </w:r>
      <w:r w:rsidRPr="002B5FCD">
        <w:rPr>
          <w:rFonts w:asciiTheme="majorHAnsi" w:eastAsia="Calibri" w:hAnsiTheme="majorHAnsi"/>
          <w:lang w:eastAsia="en-US"/>
        </w:rPr>
        <w:t xml:space="preserve"> между:</w:t>
      </w:r>
    </w:p>
    <w:p w:rsidR="0007602C" w:rsidRPr="002B5FCD" w:rsidRDefault="0007602C" w:rsidP="0007602C">
      <w:pPr>
        <w:jc w:val="both"/>
        <w:rPr>
          <w:rFonts w:asciiTheme="majorHAnsi" w:hAnsiTheme="majorHAnsi"/>
          <w:b/>
          <w:lang w:val="ru-RU"/>
        </w:rPr>
      </w:pPr>
    </w:p>
    <w:p w:rsidR="0007602C" w:rsidRPr="002B5FCD" w:rsidRDefault="0007602C" w:rsidP="0007602C">
      <w:pPr>
        <w:ind w:firstLine="708"/>
        <w:jc w:val="both"/>
        <w:rPr>
          <w:rFonts w:asciiTheme="majorHAnsi" w:hAnsiTheme="majorHAnsi"/>
          <w:b/>
          <w:lang w:val="ru-RU"/>
        </w:rPr>
      </w:pPr>
      <w:r w:rsidRPr="002B5FCD">
        <w:rPr>
          <w:rFonts w:asciiTheme="majorHAnsi" w:hAnsiTheme="majorHAnsi"/>
          <w:b/>
        </w:rPr>
        <w:t>МИНИСТЕРСТВО НА ВЪНШНИТЕ РАБОТИ</w:t>
      </w:r>
      <w:r w:rsidRPr="002B5FCD">
        <w:rPr>
          <w:rFonts w:asciiTheme="majorHAnsi" w:hAnsiTheme="majorHAnsi"/>
        </w:rPr>
        <w:t xml:space="preserve">, гр. София 1113, ул. „Александър Жендов“ № 2, БУЛСТАТ 000695228, представлявано от </w:t>
      </w:r>
      <w:r w:rsidR="002B5FCD" w:rsidRPr="002B5FCD">
        <w:rPr>
          <w:rFonts w:asciiTheme="majorHAnsi" w:hAnsiTheme="majorHAnsi"/>
        </w:rPr>
        <w:t>………………………………………..</w:t>
      </w:r>
      <w:r w:rsidRPr="002B5FCD">
        <w:rPr>
          <w:rFonts w:asciiTheme="majorHAnsi" w:hAnsiTheme="majorHAnsi"/>
        </w:rPr>
        <w:t xml:space="preserve"> и </w:t>
      </w:r>
      <w:r w:rsidR="002B5FCD" w:rsidRPr="002B5FCD">
        <w:rPr>
          <w:rFonts w:asciiTheme="majorHAnsi" w:hAnsiTheme="majorHAnsi"/>
        </w:rPr>
        <w:t>…………………………………..</w:t>
      </w:r>
      <w:r w:rsidRPr="002B5FCD">
        <w:rPr>
          <w:rFonts w:asciiTheme="majorHAnsi" w:hAnsiTheme="majorHAnsi"/>
        </w:rPr>
        <w:t xml:space="preserve"> – главен счетоводител, наричано по-долу за краткост „</w:t>
      </w:r>
      <w:r w:rsidRPr="002B5FCD">
        <w:rPr>
          <w:rFonts w:asciiTheme="majorHAnsi" w:hAnsiTheme="majorHAnsi"/>
          <w:b/>
          <w:bCs/>
        </w:rPr>
        <w:t>ВЪЗЛОЖИТЕЛ”</w:t>
      </w:r>
      <w:r w:rsidRPr="002B5FCD">
        <w:rPr>
          <w:rFonts w:asciiTheme="majorHAnsi" w:hAnsiTheme="majorHAnsi"/>
        </w:rPr>
        <w:t>, от една страна,</w:t>
      </w:r>
    </w:p>
    <w:p w:rsidR="0007602C" w:rsidRPr="002B5FCD" w:rsidRDefault="0007602C" w:rsidP="0007602C">
      <w:pPr>
        <w:ind w:firstLine="708"/>
        <w:jc w:val="both"/>
        <w:rPr>
          <w:rFonts w:asciiTheme="majorHAnsi" w:hAnsiTheme="majorHAnsi"/>
          <w:b/>
          <w:lang w:val="ru-RU"/>
        </w:rPr>
      </w:pPr>
      <w:r w:rsidRPr="002B5FCD">
        <w:rPr>
          <w:rFonts w:asciiTheme="majorHAnsi" w:hAnsiTheme="majorHAnsi"/>
        </w:rPr>
        <w:t>и</w:t>
      </w:r>
    </w:p>
    <w:p w:rsidR="0007602C" w:rsidRPr="002B5FCD" w:rsidRDefault="0007602C" w:rsidP="0007602C">
      <w:pPr>
        <w:ind w:firstLine="708"/>
        <w:jc w:val="both"/>
        <w:rPr>
          <w:rFonts w:asciiTheme="majorHAnsi" w:hAnsiTheme="majorHAnsi"/>
          <w:b/>
          <w:lang w:val="ru-RU"/>
        </w:rPr>
      </w:pPr>
      <w:r w:rsidRPr="002B5FCD">
        <w:rPr>
          <w:rFonts w:asciiTheme="majorHAnsi" w:hAnsiTheme="majorHAnsi"/>
        </w:rPr>
        <w:t xml:space="preserve">…………………………….., със седалище и адрес, ЕИК………., представлявано от……………., в качеството му на </w:t>
      </w:r>
      <w:r w:rsidR="002B5FCD" w:rsidRPr="002B5FCD">
        <w:rPr>
          <w:rFonts w:asciiTheme="majorHAnsi" w:hAnsiTheme="majorHAnsi"/>
        </w:rPr>
        <w:t>……………………………….</w:t>
      </w:r>
      <w:r w:rsidRPr="002B5FCD">
        <w:rPr>
          <w:rFonts w:asciiTheme="majorHAnsi" w:hAnsiTheme="majorHAnsi"/>
        </w:rPr>
        <w:t>, наричано за краткост „ИЗПЪЛНИТЕЛ”, от друга страна,</w:t>
      </w:r>
    </w:p>
    <w:p w:rsidR="0007602C" w:rsidRPr="002B5FCD" w:rsidRDefault="0007602C" w:rsidP="0007602C">
      <w:pPr>
        <w:jc w:val="both"/>
        <w:rPr>
          <w:rFonts w:asciiTheme="majorHAnsi" w:hAnsiTheme="majorHAnsi"/>
          <w:b/>
        </w:rPr>
      </w:pPr>
      <w:r w:rsidRPr="002B5FCD">
        <w:rPr>
          <w:rFonts w:asciiTheme="majorHAnsi" w:hAnsiTheme="majorHAnsi"/>
          <w:lang w:eastAsia="bg-BG"/>
        </w:rPr>
        <w:t>(</w:t>
      </w:r>
      <w:r w:rsidRPr="002B5FCD">
        <w:rPr>
          <w:rFonts w:asciiTheme="majorHAnsi" w:hAnsiTheme="majorHAnsi"/>
        </w:rPr>
        <w:t>ВЪЗЛОЖИТЕЛЯТ и ИЗПЪЛНИТЕЛЯТ наричани заедно „</w:t>
      </w:r>
      <w:r w:rsidRPr="002B5FCD">
        <w:rPr>
          <w:rFonts w:asciiTheme="majorHAnsi" w:hAnsiTheme="majorHAnsi"/>
          <w:b/>
        </w:rPr>
        <w:t>Страните</w:t>
      </w:r>
      <w:r w:rsidRPr="002B5FCD">
        <w:rPr>
          <w:rFonts w:asciiTheme="majorHAnsi" w:hAnsiTheme="majorHAnsi"/>
        </w:rPr>
        <w:t>“, а всеки от тях поотделно „</w:t>
      </w:r>
      <w:r w:rsidRPr="002B5FCD">
        <w:rPr>
          <w:rFonts w:asciiTheme="majorHAnsi" w:hAnsiTheme="majorHAnsi"/>
          <w:b/>
        </w:rPr>
        <w:t>Страна</w:t>
      </w:r>
      <w:r w:rsidRPr="002B5FCD">
        <w:rPr>
          <w:rFonts w:asciiTheme="majorHAnsi" w:hAnsiTheme="majorHAnsi"/>
        </w:rPr>
        <w:t>“</w:t>
      </w:r>
      <w:r w:rsidRPr="002B5FCD">
        <w:rPr>
          <w:rFonts w:asciiTheme="majorHAnsi" w:hAnsiTheme="majorHAnsi"/>
          <w:lang w:eastAsia="bg-BG"/>
        </w:rPr>
        <w:t>)</w:t>
      </w:r>
      <w:r w:rsidRPr="002B5FCD">
        <w:rPr>
          <w:rFonts w:asciiTheme="majorHAnsi" w:hAnsiTheme="majorHAnsi"/>
          <w:b/>
        </w:rPr>
        <w:t xml:space="preserve"> </w:t>
      </w:r>
    </w:p>
    <w:p w:rsidR="00101E7B" w:rsidRPr="002B5FCD" w:rsidRDefault="0007602C" w:rsidP="004F390B">
      <w:pPr>
        <w:tabs>
          <w:tab w:val="center" w:pos="4536"/>
          <w:tab w:val="right" w:pos="9072"/>
        </w:tabs>
        <w:suppressAutoHyphens w:val="0"/>
        <w:jc w:val="both"/>
        <w:rPr>
          <w:rFonts w:asciiTheme="majorHAnsi" w:hAnsiTheme="majorHAnsi"/>
          <w:b/>
          <w:color w:val="00B050"/>
        </w:rPr>
      </w:pPr>
      <w:r w:rsidRPr="002B5FCD">
        <w:rPr>
          <w:rFonts w:asciiTheme="majorHAnsi" w:hAnsiTheme="majorHAnsi"/>
        </w:rPr>
        <w:t xml:space="preserve">след проведена процедура – публично състезание за възлагане на обществена поръчка с предмет: </w:t>
      </w:r>
      <w:r w:rsidR="004F390B" w:rsidRPr="002B5FCD">
        <w:rPr>
          <w:rFonts w:asciiTheme="majorHAnsi" w:hAnsiTheme="majorHAnsi"/>
          <w:b/>
          <w:i/>
        </w:rPr>
        <w:t>„Инженеринг (проектиране, авторски надзор и изпълнение на СМР) за обект:</w:t>
      </w:r>
      <w:r w:rsidR="004F390B" w:rsidRPr="002B5FCD">
        <w:rPr>
          <w:rFonts w:asciiTheme="majorHAnsi" w:hAnsiTheme="majorHAnsi"/>
          <w:b/>
          <w:i/>
          <w:lang w:val="en-US"/>
        </w:rPr>
        <w:t xml:space="preserve"> </w:t>
      </w:r>
      <w:r w:rsidR="004F390B" w:rsidRPr="002B5FCD">
        <w:rPr>
          <w:rFonts w:asciiTheme="majorHAnsi" w:hAnsiTheme="majorHAnsi"/>
          <w:b/>
          <w:i/>
        </w:rPr>
        <w:t xml:space="preserve">„Ремонт на отоплителна инсталация, включително подмяна на отоплителните тела в сградата на </w:t>
      </w:r>
      <w:r w:rsidR="002B5FCD" w:rsidRPr="002B5FCD">
        <w:rPr>
          <w:rFonts w:asciiTheme="majorHAnsi" w:hAnsiTheme="majorHAnsi"/>
          <w:b/>
          <w:i/>
        </w:rPr>
        <w:t>Министерство на външните работи (</w:t>
      </w:r>
      <w:r w:rsidR="004F390B" w:rsidRPr="002B5FCD">
        <w:rPr>
          <w:rFonts w:asciiTheme="majorHAnsi" w:hAnsiTheme="majorHAnsi"/>
          <w:b/>
          <w:i/>
        </w:rPr>
        <w:t>МВнР</w:t>
      </w:r>
      <w:r w:rsidR="002B5FCD" w:rsidRPr="002B5FCD">
        <w:rPr>
          <w:rFonts w:asciiTheme="majorHAnsi" w:hAnsiTheme="majorHAnsi"/>
          <w:b/>
          <w:i/>
        </w:rPr>
        <w:t>)</w:t>
      </w:r>
      <w:r w:rsidR="004F390B" w:rsidRPr="002B5FCD">
        <w:rPr>
          <w:rFonts w:asciiTheme="majorHAnsi" w:hAnsiTheme="majorHAnsi"/>
          <w:b/>
          <w:i/>
        </w:rPr>
        <w:t>, без да се засягат съществуващите абонатни станции</w:t>
      </w:r>
      <w:r w:rsidR="004F390B" w:rsidRPr="002B5FCD">
        <w:rPr>
          <w:rFonts w:asciiTheme="majorHAnsi" w:hAnsiTheme="majorHAnsi"/>
          <w:b/>
          <w:i/>
          <w:lang w:val="en-US"/>
        </w:rPr>
        <w:t>.</w:t>
      </w:r>
      <w:r w:rsidR="004F390B" w:rsidRPr="002B5FCD">
        <w:rPr>
          <w:rFonts w:asciiTheme="majorHAnsi" w:hAnsiTheme="majorHAnsi"/>
          <w:b/>
          <w:i/>
        </w:rPr>
        <w:t>“</w:t>
      </w:r>
      <w:r w:rsidRPr="002B5FCD">
        <w:rPr>
          <w:rFonts w:asciiTheme="majorHAnsi" w:hAnsiTheme="majorHAnsi"/>
          <w:i/>
        </w:rPr>
        <w:t>,</w:t>
      </w:r>
      <w:r w:rsidRPr="002B5FCD">
        <w:rPr>
          <w:rFonts w:asciiTheme="majorHAnsi" w:hAnsiTheme="majorHAnsi"/>
        </w:rPr>
        <w:t xml:space="preserve"> на основание чл. 112, ал. 1</w:t>
      </w:r>
      <w:r w:rsidRPr="002B5FCD">
        <w:rPr>
          <w:rFonts w:asciiTheme="majorHAnsi" w:hAnsiTheme="majorHAnsi"/>
          <w:lang w:val="ru-RU"/>
        </w:rPr>
        <w:t xml:space="preserve"> (</w:t>
      </w:r>
      <w:r w:rsidRPr="002B5FCD">
        <w:rPr>
          <w:rFonts w:asciiTheme="majorHAnsi" w:hAnsiTheme="majorHAnsi"/>
        </w:rPr>
        <w:t>ал. 2</w:t>
      </w:r>
      <w:r w:rsidRPr="002B5FCD">
        <w:rPr>
          <w:rFonts w:asciiTheme="majorHAnsi" w:hAnsiTheme="majorHAnsi"/>
          <w:lang w:val="ru-RU"/>
        </w:rPr>
        <w:t>)</w:t>
      </w:r>
      <w:r w:rsidRPr="002B5FCD">
        <w:rPr>
          <w:rFonts w:asciiTheme="majorHAnsi" w:hAnsiTheme="majorHAnsi"/>
        </w:rPr>
        <w:t xml:space="preserve"> от ЗОП и в изпълнение на Решение № ……………………./………………… за определяне на ИЗПЪЛНИТЕЛ, издадено от </w:t>
      </w:r>
      <w:r w:rsidR="002B5FCD" w:rsidRPr="002B5FCD">
        <w:rPr>
          <w:rFonts w:asciiTheme="majorHAnsi" w:hAnsiTheme="majorHAnsi"/>
        </w:rPr>
        <w:t>………………………………..</w:t>
      </w:r>
      <w:r w:rsidRPr="002B5FCD">
        <w:rPr>
          <w:rFonts w:asciiTheme="majorHAnsi" w:hAnsiTheme="majorHAnsi"/>
        </w:rPr>
        <w:t xml:space="preserve"> по горепосочената процедура с УИН ……………………. вписан в РОП на АОП (открита с Решение № …………………………….), наричано за краткост ИЗПЪЛНИТЕЛ, от друга страна (ВЪЗЛОЖИТЕЛЯТ и ИЗПЪЛНИТЕЛЯТ наричани заедно „</w:t>
      </w:r>
      <w:r w:rsidRPr="002B5FCD">
        <w:rPr>
          <w:rFonts w:asciiTheme="majorHAnsi" w:hAnsiTheme="majorHAnsi"/>
          <w:b/>
          <w:i/>
        </w:rPr>
        <w:t>Страните</w:t>
      </w:r>
      <w:r w:rsidRPr="002B5FCD">
        <w:rPr>
          <w:rFonts w:asciiTheme="majorHAnsi" w:hAnsiTheme="majorHAnsi"/>
        </w:rPr>
        <w:t>“, а всеки от тях поотделно „</w:t>
      </w:r>
      <w:r w:rsidRPr="002B5FCD">
        <w:rPr>
          <w:rFonts w:asciiTheme="majorHAnsi" w:hAnsiTheme="majorHAnsi"/>
          <w:b/>
          <w:i/>
        </w:rPr>
        <w:t>Страна</w:t>
      </w:r>
      <w:r w:rsidRPr="002B5FCD">
        <w:rPr>
          <w:rFonts w:asciiTheme="majorHAnsi" w:hAnsiTheme="majorHAnsi"/>
        </w:rPr>
        <w:t>“), се сключи настоящият договор за обществена поръчка („</w:t>
      </w:r>
      <w:r w:rsidRPr="002B5FCD">
        <w:rPr>
          <w:rFonts w:asciiTheme="majorHAnsi" w:hAnsiTheme="majorHAnsi"/>
          <w:b/>
          <w:i/>
        </w:rPr>
        <w:t>Договора/Договорът</w:t>
      </w:r>
      <w:r w:rsidRPr="002B5FCD">
        <w:rPr>
          <w:rFonts w:asciiTheme="majorHAnsi" w:hAnsiTheme="majorHAnsi"/>
        </w:rPr>
        <w:t>“) за следното:</w:t>
      </w:r>
    </w:p>
    <w:p w:rsidR="00101E7B" w:rsidRPr="002B5FCD" w:rsidRDefault="00101E7B" w:rsidP="003F5F74">
      <w:pPr>
        <w:pStyle w:val="BodyTextIndent"/>
        <w:tabs>
          <w:tab w:val="left" w:pos="540"/>
        </w:tabs>
        <w:spacing w:after="0" w:line="240" w:lineRule="auto"/>
        <w:ind w:left="0" w:right="-6"/>
        <w:contextualSpacing/>
        <w:jc w:val="both"/>
        <w:rPr>
          <w:rFonts w:asciiTheme="majorHAnsi" w:hAnsiTheme="majorHAnsi"/>
        </w:rPr>
      </w:pPr>
    </w:p>
    <w:p w:rsidR="00CF3F7C" w:rsidRPr="002B5FCD" w:rsidRDefault="00CF3F7C" w:rsidP="00606927">
      <w:pPr>
        <w:widowControl w:val="0"/>
        <w:tabs>
          <w:tab w:val="left" w:pos="360"/>
        </w:tabs>
        <w:autoSpaceDE w:val="0"/>
        <w:autoSpaceDN w:val="0"/>
        <w:adjustRightInd w:val="0"/>
        <w:spacing w:line="240" w:lineRule="auto"/>
        <w:jc w:val="center"/>
        <w:rPr>
          <w:rFonts w:asciiTheme="majorHAnsi" w:hAnsiTheme="majorHAnsi"/>
          <w:b/>
          <w:bCs/>
          <w:u w:val="single"/>
        </w:rPr>
      </w:pPr>
      <w:r w:rsidRPr="002B5FCD">
        <w:rPr>
          <w:rFonts w:asciiTheme="majorHAnsi" w:hAnsiTheme="majorHAnsi"/>
          <w:b/>
          <w:bCs/>
          <w:u w:val="single"/>
        </w:rPr>
        <w:t>І.</w:t>
      </w:r>
      <w:r w:rsidR="00563B13" w:rsidRPr="002B5FCD">
        <w:rPr>
          <w:rFonts w:asciiTheme="majorHAnsi" w:hAnsiTheme="majorHAnsi"/>
          <w:b/>
          <w:bCs/>
          <w:u w:val="single"/>
        </w:rPr>
        <w:t xml:space="preserve"> </w:t>
      </w:r>
      <w:r w:rsidRPr="002B5FCD">
        <w:rPr>
          <w:rFonts w:asciiTheme="majorHAnsi" w:hAnsiTheme="majorHAnsi"/>
          <w:b/>
          <w:bCs/>
          <w:u w:val="single"/>
        </w:rPr>
        <w:t>ПРЕДМЕТ  НА ДОГОВОРА</w:t>
      </w:r>
    </w:p>
    <w:p w:rsidR="00191F65" w:rsidRPr="002B5FCD" w:rsidRDefault="00191F65" w:rsidP="00606927">
      <w:pPr>
        <w:tabs>
          <w:tab w:val="left" w:pos="567"/>
          <w:tab w:val="left" w:pos="3060"/>
        </w:tabs>
        <w:spacing w:line="240" w:lineRule="auto"/>
        <w:ind w:firstLine="709"/>
        <w:jc w:val="both"/>
        <w:rPr>
          <w:rFonts w:asciiTheme="majorHAnsi" w:hAnsiTheme="majorHAnsi"/>
          <w:b/>
          <w:bCs/>
        </w:rPr>
      </w:pPr>
    </w:p>
    <w:p w:rsidR="00CF3F7C" w:rsidRPr="002B5FCD" w:rsidRDefault="000965C0" w:rsidP="00606927">
      <w:pPr>
        <w:tabs>
          <w:tab w:val="left" w:pos="567"/>
          <w:tab w:val="left" w:pos="3060"/>
        </w:tabs>
        <w:spacing w:line="240" w:lineRule="auto"/>
        <w:ind w:firstLine="709"/>
        <w:jc w:val="both"/>
        <w:rPr>
          <w:rFonts w:asciiTheme="majorHAnsi" w:hAnsiTheme="majorHAnsi"/>
        </w:rPr>
      </w:pPr>
      <w:r w:rsidRPr="002B5FCD">
        <w:rPr>
          <w:rFonts w:asciiTheme="majorHAnsi" w:hAnsiTheme="majorHAnsi"/>
          <w:b/>
          <w:bCs/>
        </w:rPr>
        <w:t>Чл.</w:t>
      </w:r>
      <w:r w:rsidR="004B39DA" w:rsidRPr="002B5FCD">
        <w:rPr>
          <w:rFonts w:asciiTheme="majorHAnsi" w:hAnsiTheme="majorHAnsi"/>
          <w:b/>
          <w:bCs/>
        </w:rPr>
        <w:t xml:space="preserve"> </w:t>
      </w:r>
      <w:r w:rsidRPr="002B5FCD">
        <w:rPr>
          <w:rFonts w:asciiTheme="majorHAnsi" w:hAnsiTheme="majorHAnsi"/>
          <w:b/>
          <w:bCs/>
        </w:rPr>
        <w:t>1.</w:t>
      </w:r>
      <w:r w:rsidR="004B39DA" w:rsidRPr="002B5FCD">
        <w:rPr>
          <w:rFonts w:asciiTheme="majorHAnsi" w:hAnsiTheme="majorHAnsi"/>
          <w:b/>
          <w:bCs/>
        </w:rPr>
        <w:t xml:space="preserve"> </w:t>
      </w:r>
      <w:r w:rsidRPr="002B5FCD">
        <w:rPr>
          <w:rFonts w:asciiTheme="majorHAnsi" w:hAnsiTheme="majorHAnsi"/>
          <w:b/>
          <w:bCs/>
        </w:rPr>
        <w:t xml:space="preserve">(1) </w:t>
      </w:r>
      <w:r w:rsidR="00CF3F7C" w:rsidRPr="002B5FCD">
        <w:rPr>
          <w:rFonts w:asciiTheme="majorHAnsi" w:hAnsiTheme="majorHAnsi"/>
          <w:b/>
          <w:bCs/>
        </w:rPr>
        <w:t>ВЪЗЛОЖИТЕЛЯТ</w:t>
      </w:r>
      <w:r w:rsidR="00CF3F7C" w:rsidRPr="002B5FCD">
        <w:rPr>
          <w:rFonts w:asciiTheme="majorHAnsi" w:hAnsiTheme="majorHAnsi"/>
        </w:rPr>
        <w:t xml:space="preserve"> възлага, а </w:t>
      </w:r>
      <w:r w:rsidR="00CF3F7C" w:rsidRPr="002B5FCD">
        <w:rPr>
          <w:rFonts w:asciiTheme="majorHAnsi" w:hAnsiTheme="majorHAnsi"/>
          <w:b/>
          <w:bCs/>
        </w:rPr>
        <w:t xml:space="preserve">ИЗПЪЛНИТЕЛЯТ </w:t>
      </w:r>
      <w:r w:rsidR="00CF3F7C" w:rsidRPr="002B5FCD">
        <w:rPr>
          <w:rFonts w:asciiTheme="majorHAnsi" w:hAnsiTheme="majorHAnsi"/>
        </w:rPr>
        <w:t xml:space="preserve">приема да изпълни срещу възнаграждение обществена поръчка с предмет: </w:t>
      </w:r>
      <w:r w:rsidR="004F390B" w:rsidRPr="002B5FCD">
        <w:rPr>
          <w:rFonts w:asciiTheme="majorHAnsi" w:hAnsiTheme="majorHAnsi"/>
          <w:b/>
          <w:i/>
        </w:rPr>
        <w:t>„Инженеринг (проектиране, авторски надзор и изпълнение на СМР) за обект:</w:t>
      </w:r>
      <w:r w:rsidR="004F390B" w:rsidRPr="002B5FCD">
        <w:rPr>
          <w:rFonts w:asciiTheme="majorHAnsi" w:hAnsiTheme="majorHAnsi"/>
          <w:b/>
          <w:i/>
          <w:lang w:val="en-US"/>
        </w:rPr>
        <w:t xml:space="preserve"> </w:t>
      </w:r>
      <w:r w:rsidR="004F390B" w:rsidRPr="002B5FCD">
        <w:rPr>
          <w:rFonts w:asciiTheme="majorHAnsi" w:hAnsiTheme="majorHAnsi"/>
          <w:b/>
          <w:i/>
        </w:rPr>
        <w:t xml:space="preserve">„Ремонт на отоплителна инсталация, включително подмяна на отоплителните тела в сградата на </w:t>
      </w:r>
      <w:r w:rsidR="002B5FCD" w:rsidRPr="002B5FCD">
        <w:rPr>
          <w:rFonts w:asciiTheme="majorHAnsi" w:hAnsiTheme="majorHAnsi"/>
          <w:b/>
          <w:i/>
        </w:rPr>
        <w:t>Министерство на външните работи (</w:t>
      </w:r>
      <w:r w:rsidR="004F390B" w:rsidRPr="002B5FCD">
        <w:rPr>
          <w:rFonts w:asciiTheme="majorHAnsi" w:hAnsiTheme="majorHAnsi"/>
          <w:b/>
          <w:i/>
        </w:rPr>
        <w:t>МВнР</w:t>
      </w:r>
      <w:r w:rsidR="002B5FCD" w:rsidRPr="002B5FCD">
        <w:rPr>
          <w:rFonts w:asciiTheme="majorHAnsi" w:hAnsiTheme="majorHAnsi"/>
          <w:b/>
          <w:i/>
        </w:rPr>
        <w:t>)</w:t>
      </w:r>
      <w:r w:rsidR="004F390B" w:rsidRPr="002B5FCD">
        <w:rPr>
          <w:rFonts w:asciiTheme="majorHAnsi" w:hAnsiTheme="majorHAnsi"/>
          <w:b/>
          <w:i/>
        </w:rPr>
        <w:t>, без да се засягат съществуващите абонатни станции</w:t>
      </w:r>
      <w:r w:rsidR="004F390B" w:rsidRPr="002B5FCD">
        <w:rPr>
          <w:rFonts w:asciiTheme="majorHAnsi" w:hAnsiTheme="majorHAnsi"/>
          <w:b/>
          <w:i/>
          <w:lang w:val="en-US"/>
        </w:rPr>
        <w:t>.</w:t>
      </w:r>
      <w:r w:rsidR="004F390B" w:rsidRPr="002B5FCD">
        <w:rPr>
          <w:rFonts w:asciiTheme="majorHAnsi" w:hAnsiTheme="majorHAnsi"/>
          <w:b/>
          <w:i/>
        </w:rPr>
        <w:t>“,</w:t>
      </w:r>
      <w:r w:rsidR="004B39DA" w:rsidRPr="002B5FCD">
        <w:rPr>
          <w:rFonts w:asciiTheme="majorHAnsi" w:hAnsiTheme="majorHAnsi"/>
          <w:b/>
        </w:rPr>
        <w:t xml:space="preserve"> </w:t>
      </w:r>
      <w:r w:rsidR="006C2766" w:rsidRPr="002B5FCD">
        <w:rPr>
          <w:rFonts w:asciiTheme="majorHAnsi" w:hAnsiTheme="majorHAnsi"/>
        </w:rPr>
        <w:t xml:space="preserve">при условията и </w:t>
      </w:r>
      <w:r w:rsidR="00CF3F7C" w:rsidRPr="002B5FCD">
        <w:rPr>
          <w:rFonts w:asciiTheme="majorHAnsi" w:hAnsiTheme="majorHAnsi"/>
        </w:rPr>
        <w:t xml:space="preserve">в съответствие с </w:t>
      </w:r>
      <w:r w:rsidR="006C2766" w:rsidRPr="002B5FCD">
        <w:rPr>
          <w:rFonts w:asciiTheme="majorHAnsi" w:hAnsiTheme="majorHAnsi"/>
        </w:rPr>
        <w:t>Т</w:t>
      </w:r>
      <w:r w:rsidR="00CF3F7C" w:rsidRPr="002B5FCD">
        <w:rPr>
          <w:rFonts w:asciiTheme="majorHAnsi" w:hAnsiTheme="majorHAnsi"/>
        </w:rPr>
        <w:t>ехническата спецификация</w:t>
      </w:r>
      <w:r w:rsidR="00360D42" w:rsidRPr="002B5FCD">
        <w:rPr>
          <w:rFonts w:asciiTheme="majorHAnsi" w:hAnsiTheme="majorHAnsi"/>
        </w:rPr>
        <w:t xml:space="preserve"> и </w:t>
      </w:r>
      <w:r w:rsidR="00554FBE" w:rsidRPr="002B5FCD">
        <w:rPr>
          <w:rFonts w:asciiTheme="majorHAnsi" w:hAnsiTheme="majorHAnsi"/>
        </w:rPr>
        <w:t xml:space="preserve">приложенията към нея, </w:t>
      </w:r>
      <w:r w:rsidR="006C2766" w:rsidRPr="002B5FCD">
        <w:rPr>
          <w:rFonts w:asciiTheme="majorHAnsi" w:hAnsiTheme="majorHAnsi"/>
        </w:rPr>
        <w:t xml:space="preserve">Техническото предложение и Ценовото предложение от офертата на </w:t>
      </w:r>
      <w:r w:rsidR="006C2766" w:rsidRPr="002B5FCD">
        <w:rPr>
          <w:rFonts w:asciiTheme="majorHAnsi" w:hAnsiTheme="majorHAnsi"/>
          <w:b/>
        </w:rPr>
        <w:t xml:space="preserve">ИЗПЪЛНИТЕЛЯ, </w:t>
      </w:r>
      <w:r w:rsidR="006C2766" w:rsidRPr="002B5FCD">
        <w:rPr>
          <w:rFonts w:asciiTheme="majorHAnsi" w:hAnsiTheme="majorHAnsi"/>
        </w:rPr>
        <w:t>представляващи</w:t>
      </w:r>
      <w:r w:rsidR="006C2766" w:rsidRPr="002B5FCD">
        <w:rPr>
          <w:rFonts w:asciiTheme="majorHAnsi" w:hAnsiTheme="majorHAnsi"/>
          <w:b/>
        </w:rPr>
        <w:t xml:space="preserve"> </w:t>
      </w:r>
      <w:r w:rsidR="006C2766" w:rsidRPr="002B5FCD">
        <w:rPr>
          <w:rFonts w:asciiTheme="majorHAnsi" w:hAnsiTheme="majorHAnsi"/>
        </w:rPr>
        <w:t>неразделна част от настоящия договор</w:t>
      </w:r>
      <w:r w:rsidR="002B5FCD" w:rsidRPr="002B5FCD">
        <w:rPr>
          <w:rFonts w:asciiTheme="majorHAnsi" w:hAnsiTheme="majorHAnsi"/>
        </w:rPr>
        <w:t xml:space="preserve"> (</w:t>
      </w:r>
      <w:r w:rsidR="002B5FCD" w:rsidRPr="002B5FCD">
        <w:rPr>
          <w:rFonts w:asciiTheme="majorHAnsi" w:hAnsiTheme="majorHAnsi"/>
          <w:i/>
        </w:rPr>
        <w:t>съответно Приложения с №№ 1, 2 и 3</w:t>
      </w:r>
      <w:r w:rsidR="002B5FCD" w:rsidRPr="002B5FCD">
        <w:rPr>
          <w:rFonts w:asciiTheme="majorHAnsi" w:hAnsiTheme="majorHAnsi"/>
        </w:rPr>
        <w:t>)</w:t>
      </w:r>
      <w:r w:rsidR="006C2766" w:rsidRPr="002B5FCD">
        <w:rPr>
          <w:rFonts w:asciiTheme="majorHAnsi" w:hAnsiTheme="majorHAnsi"/>
        </w:rPr>
        <w:t xml:space="preserve">, както и в съответствие с нормативните и техническите </w:t>
      </w:r>
      <w:r w:rsidR="00CF3F7C" w:rsidRPr="002B5FCD">
        <w:rPr>
          <w:rFonts w:asciiTheme="majorHAnsi" w:hAnsiTheme="majorHAnsi"/>
        </w:rPr>
        <w:t>изисквания</w:t>
      </w:r>
      <w:r w:rsidR="006C2766" w:rsidRPr="002B5FCD">
        <w:rPr>
          <w:rFonts w:asciiTheme="majorHAnsi" w:hAnsiTheme="majorHAnsi"/>
        </w:rPr>
        <w:t xml:space="preserve"> за този вид работа</w:t>
      </w:r>
      <w:r w:rsidR="00360D42" w:rsidRPr="002B5FCD">
        <w:rPr>
          <w:rFonts w:asciiTheme="majorHAnsi" w:hAnsiTheme="majorHAnsi"/>
        </w:rPr>
        <w:t>, съгласно действащото законодателство</w:t>
      </w:r>
      <w:r w:rsidR="00CF3F7C" w:rsidRPr="002B5FCD">
        <w:rPr>
          <w:rFonts w:asciiTheme="majorHAnsi" w:hAnsiTheme="majorHAnsi"/>
        </w:rPr>
        <w:t>.</w:t>
      </w:r>
    </w:p>
    <w:p w:rsidR="00CF3F7C" w:rsidRPr="00581F85" w:rsidRDefault="000965C0" w:rsidP="00606927">
      <w:pPr>
        <w:pStyle w:val="Title"/>
        <w:tabs>
          <w:tab w:val="left" w:pos="-600"/>
          <w:tab w:val="left" w:pos="567"/>
          <w:tab w:val="left" w:pos="851"/>
        </w:tabs>
        <w:ind w:firstLine="709"/>
        <w:jc w:val="both"/>
        <w:outlineLvl w:val="0"/>
        <w:rPr>
          <w:rFonts w:asciiTheme="majorHAnsi" w:hAnsiTheme="majorHAnsi"/>
          <w:b w:val="0"/>
          <w:sz w:val="24"/>
          <w:szCs w:val="24"/>
        </w:rPr>
      </w:pPr>
      <w:r w:rsidRPr="00581F85">
        <w:rPr>
          <w:rFonts w:asciiTheme="majorHAnsi" w:hAnsiTheme="majorHAnsi"/>
          <w:bCs/>
          <w:sz w:val="24"/>
          <w:szCs w:val="24"/>
        </w:rPr>
        <w:t xml:space="preserve">(2) </w:t>
      </w:r>
      <w:r w:rsidR="00CF3F7C" w:rsidRPr="00581F85">
        <w:rPr>
          <w:rFonts w:asciiTheme="majorHAnsi" w:hAnsiTheme="majorHAnsi"/>
          <w:b w:val="0"/>
          <w:sz w:val="24"/>
          <w:szCs w:val="24"/>
        </w:rPr>
        <w:t>Предметът на договора</w:t>
      </w:r>
      <w:r w:rsidR="00360D42" w:rsidRPr="00581F85">
        <w:rPr>
          <w:rFonts w:asciiTheme="majorHAnsi" w:hAnsiTheme="majorHAnsi"/>
          <w:b w:val="0"/>
          <w:sz w:val="24"/>
          <w:szCs w:val="24"/>
        </w:rPr>
        <w:t xml:space="preserve"> по чл. 1, ал. 1</w:t>
      </w:r>
      <w:r w:rsidR="00CF3F7C" w:rsidRPr="00581F85">
        <w:rPr>
          <w:rFonts w:asciiTheme="majorHAnsi" w:hAnsiTheme="majorHAnsi"/>
          <w:b w:val="0"/>
          <w:sz w:val="24"/>
          <w:szCs w:val="24"/>
        </w:rPr>
        <w:t xml:space="preserve"> включва</w:t>
      </w:r>
      <w:r w:rsidR="002D072B" w:rsidRPr="00581F85">
        <w:rPr>
          <w:rFonts w:asciiTheme="majorHAnsi" w:hAnsiTheme="majorHAnsi"/>
          <w:b w:val="0"/>
          <w:sz w:val="24"/>
          <w:szCs w:val="24"/>
        </w:rPr>
        <w:t xml:space="preserve"> следните дейности</w:t>
      </w:r>
      <w:r w:rsidR="00CF3F7C" w:rsidRPr="00581F85">
        <w:rPr>
          <w:rFonts w:asciiTheme="majorHAnsi" w:hAnsiTheme="majorHAnsi"/>
          <w:b w:val="0"/>
          <w:sz w:val="24"/>
          <w:szCs w:val="24"/>
        </w:rPr>
        <w:t>:</w:t>
      </w:r>
    </w:p>
    <w:p w:rsidR="0081264D" w:rsidRPr="00581F85" w:rsidRDefault="000A7937" w:rsidP="00606927">
      <w:pPr>
        <w:suppressAutoHyphens w:val="0"/>
        <w:spacing w:line="240" w:lineRule="auto"/>
        <w:ind w:firstLine="709"/>
        <w:jc w:val="both"/>
        <w:rPr>
          <w:rFonts w:asciiTheme="majorHAnsi" w:hAnsiTheme="majorHAnsi"/>
        </w:rPr>
      </w:pPr>
      <w:r w:rsidRPr="00581F85">
        <w:rPr>
          <w:rFonts w:asciiTheme="majorHAnsi" w:eastAsia="Batang" w:hAnsiTheme="majorHAnsi"/>
          <w:lang w:eastAsia="en-US"/>
        </w:rPr>
        <w:t>1</w:t>
      </w:r>
      <w:r w:rsidR="002D072B" w:rsidRPr="00581F85">
        <w:rPr>
          <w:rFonts w:asciiTheme="majorHAnsi" w:eastAsia="Batang" w:hAnsiTheme="majorHAnsi"/>
          <w:lang w:eastAsia="en-US"/>
        </w:rPr>
        <w:t>.</w:t>
      </w:r>
      <w:r w:rsidR="00606927" w:rsidRPr="00581F85">
        <w:rPr>
          <w:rFonts w:asciiTheme="majorHAnsi" w:eastAsia="Batang" w:hAnsiTheme="majorHAnsi"/>
          <w:lang w:eastAsia="en-US"/>
        </w:rPr>
        <w:t xml:space="preserve"> </w:t>
      </w:r>
      <w:r w:rsidR="003B1E8C" w:rsidRPr="00581F85">
        <w:rPr>
          <w:rFonts w:asciiTheme="majorHAnsi" w:eastAsia="Batang" w:hAnsiTheme="majorHAnsi"/>
          <w:u w:val="single"/>
          <w:lang w:eastAsia="en-US"/>
        </w:rPr>
        <w:t>Дейност I</w:t>
      </w:r>
      <w:r w:rsidR="003B1E8C" w:rsidRPr="00581F85">
        <w:rPr>
          <w:rFonts w:asciiTheme="majorHAnsi" w:eastAsia="Batang" w:hAnsiTheme="majorHAnsi"/>
          <w:lang w:eastAsia="en-US"/>
        </w:rPr>
        <w:t xml:space="preserve"> – </w:t>
      </w:r>
      <w:r w:rsidRPr="00581F85">
        <w:rPr>
          <w:rFonts w:asciiTheme="majorHAnsi" w:eastAsia="Batang" w:hAnsiTheme="majorHAnsi"/>
          <w:lang w:eastAsia="en-US"/>
        </w:rPr>
        <w:t xml:space="preserve">Изготвяне </w:t>
      </w:r>
      <w:r w:rsidR="003B1E8C" w:rsidRPr="00581F85">
        <w:rPr>
          <w:rFonts w:asciiTheme="majorHAnsi" w:eastAsia="Batang" w:hAnsiTheme="majorHAnsi"/>
          <w:szCs w:val="20"/>
        </w:rPr>
        <w:t>на инвестиционен проект във фаза „</w:t>
      </w:r>
      <w:r w:rsidR="0007602C" w:rsidRPr="00581F85">
        <w:rPr>
          <w:rFonts w:asciiTheme="majorHAnsi" w:eastAsia="Batang" w:hAnsiTheme="majorHAnsi"/>
          <w:szCs w:val="20"/>
        </w:rPr>
        <w:t>технически</w:t>
      </w:r>
      <w:r w:rsidR="003B1E8C" w:rsidRPr="00581F85">
        <w:rPr>
          <w:rFonts w:asciiTheme="majorHAnsi" w:eastAsia="Batang" w:hAnsiTheme="majorHAnsi"/>
          <w:szCs w:val="20"/>
        </w:rPr>
        <w:t xml:space="preserve"> проект“</w:t>
      </w:r>
      <w:r w:rsidR="00581F85" w:rsidRPr="00581F85">
        <w:rPr>
          <w:rFonts w:asciiTheme="majorHAnsi" w:eastAsia="Batang" w:hAnsiTheme="majorHAnsi"/>
          <w:szCs w:val="20"/>
        </w:rPr>
        <w:t xml:space="preserve">, съгласно обема и обхвата, регламентирани в Закона за устройство на територията (ЗУТ) и Наредба № 4 от 21.05.2001 год. за обхвата и съдържанието на инвестиционните проекти, по частите посочени в </w:t>
      </w:r>
      <w:r w:rsidR="00581F85" w:rsidRPr="00581F85">
        <w:rPr>
          <w:rFonts w:asciiTheme="majorHAnsi" w:eastAsia="Batang" w:hAnsiTheme="majorHAnsi"/>
          <w:i/>
          <w:szCs w:val="20"/>
        </w:rPr>
        <w:t>Приложение № 1</w:t>
      </w:r>
      <w:r w:rsidR="00581F85" w:rsidRPr="00581F85">
        <w:rPr>
          <w:rFonts w:asciiTheme="majorHAnsi" w:eastAsia="Batang" w:hAnsiTheme="majorHAnsi"/>
          <w:szCs w:val="20"/>
        </w:rPr>
        <w:t xml:space="preserve"> от настоящия договор</w:t>
      </w:r>
      <w:r w:rsidR="00267844" w:rsidRPr="00581F85">
        <w:rPr>
          <w:rFonts w:asciiTheme="majorHAnsi" w:hAnsiTheme="majorHAnsi"/>
          <w:b/>
        </w:rPr>
        <w:t>;</w:t>
      </w:r>
    </w:p>
    <w:p w:rsidR="003B1E8C" w:rsidRPr="00581F85" w:rsidRDefault="000A7937" w:rsidP="00606927">
      <w:pPr>
        <w:shd w:val="clear" w:color="auto" w:fill="FFFFFF"/>
        <w:tabs>
          <w:tab w:val="left" w:pos="709"/>
        </w:tabs>
        <w:suppressAutoHyphens w:val="0"/>
        <w:spacing w:line="240" w:lineRule="auto"/>
        <w:ind w:firstLine="709"/>
        <w:jc w:val="both"/>
        <w:rPr>
          <w:rFonts w:asciiTheme="majorHAnsi" w:eastAsia="Batang" w:hAnsiTheme="majorHAnsi"/>
          <w:szCs w:val="20"/>
        </w:rPr>
      </w:pPr>
      <w:r w:rsidRPr="00581F85">
        <w:rPr>
          <w:rFonts w:asciiTheme="majorHAnsi" w:eastAsia="Batang" w:hAnsiTheme="majorHAnsi"/>
          <w:bCs/>
          <w:szCs w:val="20"/>
        </w:rPr>
        <w:t>2</w:t>
      </w:r>
      <w:r w:rsidR="002D072B" w:rsidRPr="00581F85">
        <w:rPr>
          <w:rFonts w:asciiTheme="majorHAnsi" w:eastAsia="Batang" w:hAnsiTheme="majorHAnsi"/>
          <w:bCs/>
          <w:szCs w:val="20"/>
        </w:rPr>
        <w:t>.</w:t>
      </w:r>
      <w:r w:rsidR="00606927" w:rsidRPr="00581F85">
        <w:rPr>
          <w:rFonts w:asciiTheme="majorHAnsi" w:eastAsia="Batang" w:hAnsiTheme="majorHAnsi"/>
          <w:bCs/>
          <w:szCs w:val="20"/>
        </w:rPr>
        <w:t xml:space="preserve"> </w:t>
      </w:r>
      <w:r w:rsidR="003B1E8C" w:rsidRPr="00581F85">
        <w:rPr>
          <w:rFonts w:asciiTheme="majorHAnsi" w:eastAsia="Batang" w:hAnsiTheme="majorHAnsi"/>
          <w:bCs/>
          <w:szCs w:val="20"/>
          <w:u w:val="single"/>
        </w:rPr>
        <w:t>Дейност II</w:t>
      </w:r>
      <w:r w:rsidR="003B1E8C" w:rsidRPr="00581F85">
        <w:rPr>
          <w:rFonts w:asciiTheme="majorHAnsi" w:eastAsia="Batang" w:hAnsiTheme="majorHAnsi"/>
          <w:bCs/>
          <w:szCs w:val="20"/>
        </w:rPr>
        <w:t xml:space="preserve"> - Изпълнение на СМР</w:t>
      </w:r>
      <w:r w:rsidR="003B1E8C" w:rsidRPr="00581F85">
        <w:rPr>
          <w:rFonts w:asciiTheme="majorHAnsi" w:eastAsia="Batang" w:hAnsiTheme="majorHAnsi"/>
          <w:szCs w:val="20"/>
        </w:rPr>
        <w:t xml:space="preserve">, съгласно изготвения от </w:t>
      </w:r>
      <w:r w:rsidR="00360D42" w:rsidRPr="00581F85">
        <w:rPr>
          <w:rFonts w:asciiTheme="majorHAnsi" w:eastAsia="Batang" w:hAnsiTheme="majorHAnsi"/>
          <w:b/>
          <w:szCs w:val="20"/>
        </w:rPr>
        <w:t>ИЗПЪЛНИТЕЛЯ</w:t>
      </w:r>
      <w:r w:rsidR="003B1E8C" w:rsidRPr="00581F85">
        <w:rPr>
          <w:rFonts w:asciiTheme="majorHAnsi" w:eastAsia="Batang" w:hAnsiTheme="majorHAnsi"/>
          <w:szCs w:val="20"/>
        </w:rPr>
        <w:t xml:space="preserve"> и съгласуван и одобрен по съответния ред инвестиционен проект</w:t>
      </w:r>
      <w:r w:rsidR="0007602C" w:rsidRPr="00581F85">
        <w:rPr>
          <w:rFonts w:asciiTheme="majorHAnsi" w:eastAsia="Batang" w:hAnsiTheme="majorHAnsi"/>
          <w:szCs w:val="20"/>
        </w:rPr>
        <w:t>.</w:t>
      </w:r>
      <w:r w:rsidR="002D072B" w:rsidRPr="00581F85">
        <w:rPr>
          <w:rFonts w:asciiTheme="majorHAnsi" w:eastAsia="Batang" w:hAnsiTheme="majorHAnsi"/>
          <w:szCs w:val="20"/>
        </w:rPr>
        <w:t xml:space="preserve"> </w:t>
      </w:r>
    </w:p>
    <w:p w:rsidR="003B1E8C" w:rsidRPr="00581F85" w:rsidRDefault="000A7937" w:rsidP="00606927">
      <w:pPr>
        <w:shd w:val="clear" w:color="auto" w:fill="FFFFFF"/>
        <w:suppressAutoHyphens w:val="0"/>
        <w:spacing w:line="240" w:lineRule="auto"/>
        <w:ind w:firstLine="709"/>
        <w:jc w:val="both"/>
        <w:rPr>
          <w:rFonts w:asciiTheme="majorHAnsi" w:eastAsia="Batang" w:hAnsiTheme="majorHAnsi"/>
          <w:lang w:eastAsia="en-US"/>
        </w:rPr>
      </w:pPr>
      <w:r w:rsidRPr="00581F85">
        <w:rPr>
          <w:rFonts w:asciiTheme="majorHAnsi" w:eastAsia="Batang" w:hAnsiTheme="majorHAnsi"/>
          <w:bCs/>
          <w:lang w:eastAsia="en-US"/>
        </w:rPr>
        <w:t>3</w:t>
      </w:r>
      <w:r w:rsidR="002D072B" w:rsidRPr="00581F85">
        <w:rPr>
          <w:rFonts w:asciiTheme="majorHAnsi" w:eastAsia="Batang" w:hAnsiTheme="majorHAnsi"/>
          <w:bCs/>
          <w:lang w:eastAsia="en-US"/>
        </w:rPr>
        <w:t>.</w:t>
      </w:r>
      <w:r w:rsidRPr="00581F85">
        <w:rPr>
          <w:rFonts w:asciiTheme="majorHAnsi" w:eastAsia="Batang" w:hAnsiTheme="majorHAnsi"/>
          <w:bCs/>
          <w:lang w:eastAsia="en-US"/>
        </w:rPr>
        <w:t xml:space="preserve"> </w:t>
      </w:r>
      <w:r w:rsidR="003B1E8C" w:rsidRPr="00581F85">
        <w:rPr>
          <w:rFonts w:asciiTheme="majorHAnsi" w:eastAsia="Batang" w:hAnsiTheme="majorHAnsi"/>
          <w:bCs/>
          <w:u w:val="single"/>
          <w:lang w:eastAsia="en-US"/>
        </w:rPr>
        <w:t>Дейност III</w:t>
      </w:r>
      <w:r w:rsidR="003B1E8C" w:rsidRPr="00581F85">
        <w:rPr>
          <w:rFonts w:asciiTheme="majorHAnsi" w:eastAsia="Batang" w:hAnsiTheme="majorHAnsi"/>
          <w:bCs/>
          <w:lang w:eastAsia="en-US"/>
        </w:rPr>
        <w:t xml:space="preserve"> - </w:t>
      </w:r>
      <w:r w:rsidR="003B1E8C" w:rsidRPr="00581F85">
        <w:rPr>
          <w:rFonts w:asciiTheme="majorHAnsi" w:eastAsia="Batang" w:hAnsiTheme="majorHAnsi"/>
          <w:lang w:eastAsia="en-US"/>
        </w:rPr>
        <w:t>Упражняване на авторски надзор по време на изпълнение на СМР</w:t>
      </w:r>
      <w:r w:rsidR="00581F85" w:rsidRPr="00581F85">
        <w:rPr>
          <w:rFonts w:asciiTheme="majorHAnsi" w:eastAsia="Batang" w:hAnsiTheme="majorHAnsi"/>
          <w:lang w:eastAsia="en-US"/>
        </w:rPr>
        <w:t xml:space="preserve"> на обекта</w:t>
      </w:r>
      <w:r w:rsidR="002D072B" w:rsidRPr="00581F85">
        <w:rPr>
          <w:rFonts w:asciiTheme="majorHAnsi" w:eastAsia="Batang" w:hAnsiTheme="majorHAnsi"/>
          <w:lang w:eastAsia="en-US"/>
        </w:rPr>
        <w:t>.</w:t>
      </w:r>
    </w:p>
    <w:p w:rsidR="002B3224" w:rsidRPr="00FF4BA1" w:rsidRDefault="00294BFE" w:rsidP="004B39DA">
      <w:pPr>
        <w:spacing w:line="240" w:lineRule="auto"/>
        <w:ind w:right="-6" w:firstLine="709"/>
        <w:jc w:val="both"/>
        <w:rPr>
          <w:rFonts w:asciiTheme="majorHAnsi" w:hAnsiTheme="majorHAnsi"/>
        </w:rPr>
      </w:pPr>
      <w:r w:rsidRPr="00FF4BA1">
        <w:rPr>
          <w:rFonts w:asciiTheme="majorHAnsi" w:hAnsiTheme="majorHAnsi"/>
          <w:b/>
        </w:rPr>
        <w:lastRenderedPageBreak/>
        <w:t>Чл.</w:t>
      </w:r>
      <w:r w:rsidR="00A35EFF" w:rsidRPr="00FF4BA1">
        <w:rPr>
          <w:rFonts w:asciiTheme="majorHAnsi" w:hAnsiTheme="majorHAnsi"/>
          <w:b/>
        </w:rPr>
        <w:t xml:space="preserve"> </w:t>
      </w:r>
      <w:r w:rsidRPr="00FF4BA1">
        <w:rPr>
          <w:rFonts w:asciiTheme="majorHAnsi" w:hAnsiTheme="majorHAnsi"/>
          <w:b/>
        </w:rPr>
        <w:t xml:space="preserve">2. </w:t>
      </w:r>
      <w:r w:rsidR="003F5F74" w:rsidRPr="00FF4BA1">
        <w:rPr>
          <w:rFonts w:asciiTheme="majorHAnsi" w:hAnsiTheme="majorHAnsi"/>
          <w:b/>
        </w:rPr>
        <w:t>ИЗПЪЛНИТЕЛЯТ</w:t>
      </w:r>
      <w:r w:rsidR="003F5F74" w:rsidRPr="00FF4BA1">
        <w:rPr>
          <w:rFonts w:asciiTheme="majorHAnsi" w:hAnsiTheme="majorHAnsi"/>
          <w:bCs/>
        </w:rPr>
        <w:t xml:space="preserve"> се задължава да </w:t>
      </w:r>
      <w:r w:rsidR="003F5F74" w:rsidRPr="00FF4BA1">
        <w:rPr>
          <w:rFonts w:asciiTheme="majorHAnsi" w:hAnsiTheme="majorHAnsi"/>
        </w:rPr>
        <w:t>изпълни договора</w:t>
      </w:r>
      <w:r w:rsidR="003F5F74" w:rsidRPr="00FF4BA1">
        <w:rPr>
          <w:rFonts w:asciiTheme="majorHAnsi" w:hAnsiTheme="majorHAnsi"/>
          <w:bCs/>
        </w:rPr>
        <w:t xml:space="preserve"> </w:t>
      </w:r>
      <w:r w:rsidR="003F5F74" w:rsidRPr="00FF4BA1">
        <w:rPr>
          <w:rFonts w:asciiTheme="majorHAnsi" w:hAnsiTheme="majorHAnsi"/>
        </w:rPr>
        <w:t>в съответствие с Техническата спецификация</w:t>
      </w:r>
      <w:r w:rsidR="006423F8">
        <w:rPr>
          <w:rFonts w:asciiTheme="majorHAnsi" w:hAnsiTheme="majorHAnsi"/>
          <w:lang w:val="en-US"/>
        </w:rPr>
        <w:t xml:space="preserve"> </w:t>
      </w:r>
      <w:r w:rsidR="006423F8">
        <w:rPr>
          <w:rFonts w:asciiTheme="majorHAnsi" w:hAnsiTheme="majorHAnsi"/>
        </w:rPr>
        <w:t>на възложителя</w:t>
      </w:r>
      <w:r w:rsidR="003F5F74" w:rsidRPr="00FF4BA1">
        <w:rPr>
          <w:rFonts w:asciiTheme="majorHAnsi" w:hAnsiTheme="majorHAnsi"/>
        </w:rPr>
        <w:t>, Техническото предложение</w:t>
      </w:r>
      <w:r w:rsidR="000E124F" w:rsidRPr="00FF4BA1">
        <w:rPr>
          <w:rFonts w:asciiTheme="majorHAnsi" w:hAnsiTheme="majorHAnsi"/>
        </w:rPr>
        <w:t xml:space="preserve"> на </w:t>
      </w:r>
      <w:r w:rsidR="000E124F" w:rsidRPr="00FF4BA1">
        <w:rPr>
          <w:rFonts w:asciiTheme="majorHAnsi" w:hAnsiTheme="majorHAnsi"/>
          <w:b/>
        </w:rPr>
        <w:t>ИЗПЪЛНИТЕЛЯ</w:t>
      </w:r>
      <w:r w:rsidR="003F5F74" w:rsidRPr="00FF4BA1">
        <w:rPr>
          <w:rFonts w:asciiTheme="majorHAnsi" w:hAnsiTheme="majorHAnsi"/>
          <w:b/>
        </w:rPr>
        <w:t xml:space="preserve"> </w:t>
      </w:r>
      <w:r w:rsidR="003F5F74" w:rsidRPr="00FF4BA1">
        <w:rPr>
          <w:rFonts w:asciiTheme="majorHAnsi" w:hAnsiTheme="majorHAnsi"/>
        </w:rPr>
        <w:t>и Ценовото предложение</w:t>
      </w:r>
      <w:r w:rsidR="000E124F" w:rsidRPr="00FF4BA1">
        <w:rPr>
          <w:rFonts w:asciiTheme="majorHAnsi" w:hAnsiTheme="majorHAnsi"/>
        </w:rPr>
        <w:t xml:space="preserve"> на  </w:t>
      </w:r>
      <w:r w:rsidR="000E124F" w:rsidRPr="00FF4BA1">
        <w:rPr>
          <w:rFonts w:asciiTheme="majorHAnsi" w:hAnsiTheme="majorHAnsi"/>
          <w:b/>
        </w:rPr>
        <w:t>ИЗПЪЛНИТЕЛЯ</w:t>
      </w:r>
      <w:r w:rsidR="003F5F74" w:rsidRPr="00FF4BA1">
        <w:rPr>
          <w:rFonts w:asciiTheme="majorHAnsi" w:hAnsiTheme="majorHAnsi"/>
        </w:rPr>
        <w:t>, състав</w:t>
      </w:r>
      <w:r w:rsidRPr="00FF4BA1">
        <w:rPr>
          <w:rFonts w:asciiTheme="majorHAnsi" w:hAnsiTheme="majorHAnsi"/>
        </w:rPr>
        <w:t>ляващи съответно Приложения №№ 1, 2</w:t>
      </w:r>
      <w:r w:rsidR="002D072B" w:rsidRPr="00FF4BA1">
        <w:rPr>
          <w:rFonts w:asciiTheme="majorHAnsi" w:hAnsiTheme="majorHAnsi"/>
        </w:rPr>
        <w:t xml:space="preserve"> и</w:t>
      </w:r>
      <w:r w:rsidRPr="00FF4BA1">
        <w:rPr>
          <w:rFonts w:asciiTheme="majorHAnsi" w:hAnsiTheme="majorHAnsi"/>
        </w:rPr>
        <w:t xml:space="preserve"> 3</w:t>
      </w:r>
      <w:r w:rsidR="003F5F74" w:rsidRPr="00FF4BA1">
        <w:rPr>
          <w:rFonts w:asciiTheme="majorHAnsi" w:hAnsiTheme="majorHAnsi"/>
        </w:rPr>
        <w:t xml:space="preserve"> към този Договор („</w:t>
      </w:r>
      <w:r w:rsidR="003F5F74" w:rsidRPr="00FF4BA1">
        <w:rPr>
          <w:rFonts w:asciiTheme="majorHAnsi" w:hAnsiTheme="majorHAnsi"/>
          <w:b/>
        </w:rPr>
        <w:t>Приложенията</w:t>
      </w:r>
      <w:r w:rsidR="003F5F74" w:rsidRPr="00FF4BA1">
        <w:rPr>
          <w:rFonts w:asciiTheme="majorHAnsi" w:hAnsiTheme="majorHAnsi"/>
        </w:rPr>
        <w:t>“) и представляващи неразделна част от него</w:t>
      </w:r>
      <w:r w:rsidRPr="00FF4BA1">
        <w:rPr>
          <w:rFonts w:asciiTheme="majorHAnsi" w:hAnsiTheme="majorHAnsi"/>
        </w:rPr>
        <w:t>.</w:t>
      </w:r>
    </w:p>
    <w:p w:rsidR="00294BFE" w:rsidRPr="00FF4BA1" w:rsidRDefault="002B3224" w:rsidP="00A35EFF">
      <w:pPr>
        <w:spacing w:line="240" w:lineRule="auto"/>
        <w:ind w:firstLine="709"/>
        <w:jc w:val="both"/>
        <w:rPr>
          <w:rStyle w:val="Emphasis"/>
          <w:rFonts w:asciiTheme="majorHAnsi" w:hAnsiTheme="majorHAnsi"/>
          <w:color w:val="000000" w:themeColor="text1"/>
        </w:rPr>
      </w:pPr>
      <w:r w:rsidRPr="00FF4BA1">
        <w:rPr>
          <w:rFonts w:asciiTheme="majorHAnsi" w:hAnsiTheme="majorHAnsi"/>
          <w:b/>
        </w:rPr>
        <w:t>Чл.</w:t>
      </w:r>
      <w:r w:rsidR="00A35EFF" w:rsidRPr="00FF4BA1">
        <w:rPr>
          <w:rFonts w:asciiTheme="majorHAnsi" w:hAnsiTheme="majorHAnsi"/>
          <w:b/>
        </w:rPr>
        <w:t xml:space="preserve"> </w:t>
      </w:r>
      <w:r w:rsidRPr="00FF4BA1">
        <w:rPr>
          <w:rFonts w:asciiTheme="majorHAnsi" w:hAnsiTheme="majorHAnsi"/>
          <w:b/>
        </w:rPr>
        <w:t>3</w:t>
      </w:r>
      <w:r w:rsidR="00294BFE" w:rsidRPr="00FF4BA1">
        <w:rPr>
          <w:rFonts w:asciiTheme="majorHAnsi" w:hAnsiTheme="majorHAnsi"/>
          <w:b/>
        </w:rPr>
        <w:t>.</w:t>
      </w:r>
      <w:r w:rsidR="00294BFE" w:rsidRPr="00FF4BA1">
        <w:rPr>
          <w:rFonts w:asciiTheme="majorHAnsi" w:hAnsiTheme="majorHAnsi"/>
        </w:rPr>
        <w:t xml:space="preserve"> В срок до 3 (</w:t>
      </w:r>
      <w:r w:rsidR="00294BFE" w:rsidRPr="00FF4BA1">
        <w:rPr>
          <w:rFonts w:asciiTheme="majorHAnsi" w:hAnsiTheme="majorHAnsi"/>
          <w:i/>
        </w:rPr>
        <w:t>три</w:t>
      </w:r>
      <w:r w:rsidR="00294BFE" w:rsidRPr="00FF4BA1">
        <w:rPr>
          <w:rFonts w:asciiTheme="majorHAnsi" w:hAnsiTheme="majorHAnsi"/>
        </w:rPr>
        <w:t xml:space="preserve">) дни от датата на сключване на Договора, но </w:t>
      </w:r>
      <w:r w:rsidR="00294BFE" w:rsidRPr="00FF4BA1">
        <w:rPr>
          <w:rFonts w:asciiTheme="majorHAnsi" w:hAnsiTheme="majorHAnsi"/>
          <w:lang w:eastAsia="bg-BG"/>
        </w:rPr>
        <w:t xml:space="preserve">най-късно преди започване на неговото изпълнение, </w:t>
      </w:r>
      <w:r w:rsidR="00294BFE" w:rsidRPr="00FF4BA1">
        <w:rPr>
          <w:rFonts w:asciiTheme="majorHAnsi" w:hAnsiTheme="majorHAnsi"/>
          <w:b/>
          <w:lang w:eastAsia="bg-BG"/>
        </w:rPr>
        <w:t>ИЗПЪЛНИТЕЛЯТ</w:t>
      </w:r>
      <w:r w:rsidR="00294BFE" w:rsidRPr="00FF4BA1">
        <w:rPr>
          <w:rFonts w:asciiTheme="majorHAnsi" w:hAnsiTheme="majorHAnsi"/>
          <w:lang w:eastAsia="bg-BG"/>
        </w:rPr>
        <w:t xml:space="preserve"> уведомява </w:t>
      </w:r>
      <w:r w:rsidR="00294BFE" w:rsidRPr="00FF4BA1">
        <w:rPr>
          <w:rFonts w:asciiTheme="majorHAnsi" w:hAnsiTheme="majorHAnsi"/>
          <w:b/>
          <w:lang w:eastAsia="bg-BG"/>
        </w:rPr>
        <w:t>ВЪЗЛОЖИТЕЛЯ</w:t>
      </w:r>
      <w:r w:rsidR="00294BFE" w:rsidRPr="00FF4BA1">
        <w:rPr>
          <w:rFonts w:asciiTheme="majorHAnsi" w:hAnsiTheme="majorHAnsi"/>
          <w:lang w:eastAsia="bg-BG"/>
        </w:rPr>
        <w:t xml:space="preserve"> за името, данните за контакт и представителите на подизпълнителите, посочени в офертата на </w:t>
      </w:r>
      <w:r w:rsidR="00294BFE" w:rsidRPr="00FF4BA1">
        <w:rPr>
          <w:rFonts w:asciiTheme="majorHAnsi" w:hAnsiTheme="majorHAnsi"/>
          <w:b/>
          <w:lang w:eastAsia="bg-BG"/>
        </w:rPr>
        <w:t>ИЗПЪЛНИТЕЛЯ</w:t>
      </w:r>
      <w:r w:rsidR="00294BFE" w:rsidRPr="00FF4BA1">
        <w:rPr>
          <w:rFonts w:asciiTheme="majorHAnsi" w:hAnsiTheme="majorHAnsi"/>
          <w:lang w:eastAsia="bg-BG"/>
        </w:rPr>
        <w:t xml:space="preserve">. </w:t>
      </w:r>
      <w:r w:rsidR="00294BFE" w:rsidRPr="00FF4BA1">
        <w:rPr>
          <w:rFonts w:asciiTheme="majorHAnsi" w:hAnsiTheme="majorHAnsi"/>
          <w:b/>
          <w:lang w:eastAsia="bg-BG"/>
        </w:rPr>
        <w:t>ИЗПЪЛНИТЕЛЯТ</w:t>
      </w:r>
      <w:r w:rsidR="00294BFE" w:rsidRPr="00FF4BA1">
        <w:rPr>
          <w:rFonts w:asciiTheme="majorHAnsi" w:hAnsiTheme="majorHAnsi"/>
          <w:lang w:eastAsia="bg-BG"/>
        </w:rPr>
        <w:t xml:space="preserve"> уведомява </w:t>
      </w:r>
      <w:r w:rsidR="00294BFE" w:rsidRPr="00FF4BA1">
        <w:rPr>
          <w:rFonts w:asciiTheme="majorHAnsi" w:hAnsiTheme="majorHAnsi"/>
          <w:b/>
          <w:color w:val="000000" w:themeColor="text1"/>
          <w:lang w:eastAsia="bg-BG"/>
        </w:rPr>
        <w:t>ВЪЗЛОЖИТЕЛЯ</w:t>
      </w:r>
      <w:r w:rsidR="00294BFE" w:rsidRPr="00FF4BA1">
        <w:rPr>
          <w:rFonts w:asciiTheme="majorHAnsi" w:hAnsiTheme="majorHAnsi"/>
          <w:color w:val="000000" w:themeColor="text1"/>
          <w:lang w:eastAsia="bg-BG"/>
        </w:rPr>
        <w:t xml:space="preserve"> за всякакви промени в предоставената информация в хода на изпълнението на Договора</w:t>
      </w:r>
      <w:r w:rsidR="00294BFE" w:rsidRPr="00FF4BA1">
        <w:rPr>
          <w:rFonts w:asciiTheme="majorHAnsi" w:hAnsiTheme="majorHAnsi"/>
          <w:color w:val="000000" w:themeColor="text1"/>
        </w:rPr>
        <w:t xml:space="preserve"> в срок до 3 (</w:t>
      </w:r>
      <w:r w:rsidR="00294BFE" w:rsidRPr="00FF4BA1">
        <w:rPr>
          <w:rFonts w:asciiTheme="majorHAnsi" w:hAnsiTheme="majorHAnsi"/>
          <w:i/>
          <w:color w:val="000000" w:themeColor="text1"/>
        </w:rPr>
        <w:t>три</w:t>
      </w:r>
      <w:r w:rsidR="00294BFE" w:rsidRPr="00FF4BA1">
        <w:rPr>
          <w:rFonts w:asciiTheme="majorHAnsi" w:hAnsiTheme="majorHAnsi"/>
          <w:color w:val="000000" w:themeColor="text1"/>
        </w:rPr>
        <w:t>) дни от настъпване на съответното обстоятелство</w:t>
      </w:r>
      <w:r w:rsidR="00294BFE" w:rsidRPr="00FF4BA1">
        <w:rPr>
          <w:rFonts w:asciiTheme="majorHAnsi" w:hAnsiTheme="majorHAnsi"/>
          <w:color w:val="000000" w:themeColor="text1"/>
          <w:lang w:eastAsia="bg-BG"/>
        </w:rPr>
        <w:t>.</w:t>
      </w:r>
      <w:r w:rsidR="00294BFE" w:rsidRPr="00FF4BA1">
        <w:rPr>
          <w:rFonts w:asciiTheme="majorHAnsi" w:hAnsiTheme="majorHAnsi"/>
          <w:i/>
          <w:color w:val="000000" w:themeColor="text1"/>
        </w:rPr>
        <w:t xml:space="preserve"> </w:t>
      </w:r>
      <w:r w:rsidR="00294BFE" w:rsidRPr="00FF4BA1">
        <w:rPr>
          <w:rFonts w:asciiTheme="majorHAnsi" w:hAnsiTheme="majorHAnsi"/>
          <w:color w:val="000000" w:themeColor="text1"/>
        </w:rPr>
        <w:t>(</w:t>
      </w:r>
      <w:r w:rsidR="00294BFE" w:rsidRPr="00FF4BA1">
        <w:rPr>
          <w:rFonts w:asciiTheme="majorHAnsi" w:hAnsiTheme="majorHAnsi"/>
          <w:i/>
          <w:color w:val="000000" w:themeColor="text1"/>
        </w:rPr>
        <w:t>ако е приложимо</w:t>
      </w:r>
      <w:r w:rsidR="00294BFE" w:rsidRPr="00FF4BA1">
        <w:rPr>
          <w:rFonts w:asciiTheme="majorHAnsi" w:hAnsiTheme="majorHAnsi"/>
          <w:color w:val="000000" w:themeColor="text1"/>
        </w:rPr>
        <w:t>)</w:t>
      </w:r>
      <w:r w:rsidR="00294BFE" w:rsidRPr="00FF4BA1">
        <w:rPr>
          <w:rFonts w:asciiTheme="majorHAnsi" w:hAnsiTheme="majorHAnsi"/>
          <w:color w:val="000000" w:themeColor="text1"/>
          <w:vertAlign w:val="superscript"/>
        </w:rPr>
        <w:footnoteReference w:id="1"/>
      </w:r>
    </w:p>
    <w:p w:rsidR="00A35EFF" w:rsidRPr="002B5FCD" w:rsidRDefault="00A35EFF" w:rsidP="0007602C">
      <w:pPr>
        <w:widowControl w:val="0"/>
        <w:tabs>
          <w:tab w:val="left" w:pos="360"/>
        </w:tabs>
        <w:autoSpaceDE w:val="0"/>
        <w:autoSpaceDN w:val="0"/>
        <w:adjustRightInd w:val="0"/>
        <w:spacing w:line="240" w:lineRule="auto"/>
        <w:rPr>
          <w:rFonts w:asciiTheme="majorHAnsi" w:hAnsiTheme="majorHAnsi"/>
          <w:b/>
          <w:bCs/>
          <w:highlight w:val="yellow"/>
          <w:u w:val="single"/>
        </w:rPr>
      </w:pPr>
    </w:p>
    <w:p w:rsidR="00CF3F7C" w:rsidRPr="00FF4BA1" w:rsidRDefault="00CF3F7C" w:rsidP="00A35EFF">
      <w:pPr>
        <w:widowControl w:val="0"/>
        <w:tabs>
          <w:tab w:val="left" w:pos="360"/>
        </w:tabs>
        <w:autoSpaceDE w:val="0"/>
        <w:autoSpaceDN w:val="0"/>
        <w:adjustRightInd w:val="0"/>
        <w:spacing w:line="240" w:lineRule="auto"/>
        <w:jc w:val="center"/>
        <w:rPr>
          <w:rFonts w:asciiTheme="majorHAnsi" w:hAnsiTheme="majorHAnsi"/>
          <w:b/>
          <w:bCs/>
          <w:u w:val="single"/>
        </w:rPr>
      </w:pPr>
      <w:r w:rsidRPr="00FF4BA1">
        <w:rPr>
          <w:rFonts w:asciiTheme="majorHAnsi" w:hAnsiTheme="majorHAnsi"/>
          <w:b/>
          <w:bCs/>
          <w:u w:val="single"/>
        </w:rPr>
        <w:t>ІІ. СРОК И МЯСТО НА ИЗПЪЛНЕНИЕ НА ДОГОВОРА</w:t>
      </w:r>
    </w:p>
    <w:p w:rsidR="00CF3F7C" w:rsidRPr="00FF4BA1" w:rsidRDefault="00CF3F7C" w:rsidP="0007602C">
      <w:pPr>
        <w:widowControl w:val="0"/>
        <w:tabs>
          <w:tab w:val="left" w:pos="360"/>
        </w:tabs>
        <w:autoSpaceDE w:val="0"/>
        <w:autoSpaceDN w:val="0"/>
        <w:adjustRightInd w:val="0"/>
        <w:spacing w:line="240" w:lineRule="auto"/>
        <w:rPr>
          <w:rFonts w:asciiTheme="majorHAnsi" w:hAnsiTheme="majorHAnsi"/>
          <w:b/>
          <w:bCs/>
          <w:u w:val="single"/>
        </w:rPr>
      </w:pPr>
    </w:p>
    <w:p w:rsidR="00FF4BA1" w:rsidRDefault="00CF3F7C" w:rsidP="000A7937">
      <w:pPr>
        <w:tabs>
          <w:tab w:val="left" w:pos="720"/>
        </w:tabs>
        <w:spacing w:line="240" w:lineRule="auto"/>
        <w:ind w:firstLine="709"/>
        <w:jc w:val="both"/>
        <w:rPr>
          <w:rFonts w:asciiTheme="majorHAnsi" w:hAnsiTheme="majorHAnsi"/>
          <w:highlight w:val="yellow"/>
        </w:rPr>
      </w:pPr>
      <w:r w:rsidRPr="00FF4BA1">
        <w:rPr>
          <w:rFonts w:asciiTheme="majorHAnsi" w:hAnsiTheme="majorHAnsi"/>
          <w:b/>
          <w:bCs/>
        </w:rPr>
        <w:t>Чл.</w:t>
      </w:r>
      <w:r w:rsidR="00A35EFF" w:rsidRPr="00FF4BA1">
        <w:rPr>
          <w:rFonts w:asciiTheme="majorHAnsi" w:hAnsiTheme="majorHAnsi"/>
          <w:b/>
          <w:bCs/>
        </w:rPr>
        <w:t xml:space="preserve"> </w:t>
      </w:r>
      <w:r w:rsidR="000965C0" w:rsidRPr="00FF4BA1">
        <w:rPr>
          <w:rFonts w:asciiTheme="majorHAnsi" w:hAnsiTheme="majorHAnsi"/>
          <w:b/>
          <w:bCs/>
        </w:rPr>
        <w:t>4</w:t>
      </w:r>
      <w:r w:rsidR="00105861" w:rsidRPr="00FF4BA1">
        <w:rPr>
          <w:rFonts w:asciiTheme="majorHAnsi" w:hAnsiTheme="majorHAnsi"/>
          <w:b/>
          <w:bCs/>
        </w:rPr>
        <w:t>.</w:t>
      </w:r>
      <w:r w:rsidR="00A35EFF" w:rsidRPr="00FF4BA1">
        <w:rPr>
          <w:rFonts w:asciiTheme="majorHAnsi" w:hAnsiTheme="majorHAnsi"/>
          <w:b/>
          <w:bCs/>
        </w:rPr>
        <w:t xml:space="preserve"> </w:t>
      </w:r>
      <w:r w:rsidR="00105861" w:rsidRPr="00FF4BA1">
        <w:rPr>
          <w:rFonts w:asciiTheme="majorHAnsi" w:hAnsiTheme="majorHAnsi"/>
          <w:b/>
          <w:bCs/>
        </w:rPr>
        <w:t>(1)</w:t>
      </w:r>
      <w:r w:rsidRPr="00FF4BA1">
        <w:rPr>
          <w:rFonts w:asciiTheme="majorHAnsi" w:hAnsiTheme="majorHAnsi"/>
        </w:rPr>
        <w:t xml:space="preserve"> </w:t>
      </w:r>
      <w:r w:rsidR="00FF4BA1" w:rsidRPr="00FF4BA1">
        <w:rPr>
          <w:rFonts w:asciiTheme="majorHAnsi" w:hAnsiTheme="majorHAnsi"/>
        </w:rPr>
        <w:t>На основание чл. 114 от ЗОП, Договорът влиза в сила при осигурено финансиране, за което обстоятелство Изпълнителят ще бъде писмено уведомен с възлагателно писмо. В случай, че в срок от 3 (три) месеца от подписването на Договора, това условие не бъде изпълнено, всяка от страните ще може да прекрати Договора едностранно без предизвестие и без да дължи за това финансови или други компенсации на другата страна, за което страните се уведомяват писмено.</w:t>
      </w:r>
    </w:p>
    <w:p w:rsidR="004C3936" w:rsidRPr="004B4006" w:rsidRDefault="004B4006" w:rsidP="004B4006">
      <w:pPr>
        <w:tabs>
          <w:tab w:val="left" w:pos="720"/>
        </w:tabs>
        <w:spacing w:after="120" w:line="240" w:lineRule="auto"/>
        <w:ind w:firstLine="709"/>
        <w:jc w:val="both"/>
        <w:rPr>
          <w:rFonts w:asciiTheme="majorHAnsi" w:hAnsiTheme="majorHAnsi"/>
        </w:rPr>
      </w:pPr>
      <w:r>
        <w:rPr>
          <w:rFonts w:asciiTheme="majorHAnsi" w:hAnsiTheme="majorHAnsi"/>
        </w:rPr>
        <w:t xml:space="preserve">При осъществено възлагане от страна на възложителя, при условията на ал. 1 </w:t>
      </w:r>
      <w:r w:rsidRPr="004B4006">
        <w:rPr>
          <w:rFonts w:asciiTheme="majorHAnsi" w:hAnsiTheme="majorHAnsi"/>
        </w:rPr>
        <w:t>предложение първо, н</w:t>
      </w:r>
      <w:r w:rsidR="004C3936" w:rsidRPr="004B4006">
        <w:rPr>
          <w:rFonts w:asciiTheme="majorHAnsi" w:hAnsiTheme="majorHAnsi"/>
        </w:rPr>
        <w:t xml:space="preserve">астоящият договор приключва с издаване на удостоверение за въвеждане в експлоатация или разрешение за ползване на обекта.   </w:t>
      </w:r>
    </w:p>
    <w:p w:rsidR="004C3936" w:rsidRPr="004B4006" w:rsidRDefault="004C3936" w:rsidP="004B4006">
      <w:pPr>
        <w:tabs>
          <w:tab w:val="left" w:pos="720"/>
        </w:tabs>
        <w:spacing w:after="120" w:line="240" w:lineRule="auto"/>
        <w:ind w:firstLine="709"/>
        <w:jc w:val="both"/>
        <w:rPr>
          <w:rFonts w:asciiTheme="majorHAnsi" w:hAnsiTheme="majorHAnsi"/>
        </w:rPr>
      </w:pPr>
      <w:r w:rsidRPr="004B4006">
        <w:rPr>
          <w:rFonts w:asciiTheme="majorHAnsi" w:hAnsiTheme="majorHAnsi"/>
          <w:b/>
          <w:bCs/>
        </w:rPr>
        <w:t>(2)</w:t>
      </w:r>
      <w:r w:rsidRPr="004B4006">
        <w:rPr>
          <w:rFonts w:asciiTheme="majorHAnsi" w:hAnsiTheme="majorHAnsi"/>
        </w:rPr>
        <w:t xml:space="preserve"> Общият с</w:t>
      </w:r>
      <w:r w:rsidR="006E3307" w:rsidRPr="004B4006">
        <w:rPr>
          <w:rFonts w:asciiTheme="majorHAnsi" w:hAnsiTheme="majorHAnsi"/>
        </w:rPr>
        <w:t xml:space="preserve">рок за изпълнение на възложените с настоящия договор </w:t>
      </w:r>
      <w:r w:rsidR="003D2BF5" w:rsidRPr="004B4006">
        <w:rPr>
          <w:rFonts w:asciiTheme="majorHAnsi" w:hAnsiTheme="majorHAnsi"/>
        </w:rPr>
        <w:t>дейности</w:t>
      </w:r>
      <w:r w:rsidR="000A7937" w:rsidRPr="004B4006">
        <w:rPr>
          <w:rFonts w:asciiTheme="majorHAnsi" w:hAnsiTheme="majorHAnsi"/>
        </w:rPr>
        <w:t xml:space="preserve"> </w:t>
      </w:r>
      <w:r w:rsidR="006E3307" w:rsidRPr="004B4006">
        <w:rPr>
          <w:rFonts w:asciiTheme="majorHAnsi" w:hAnsiTheme="majorHAnsi"/>
        </w:rPr>
        <w:t xml:space="preserve">възлиза общо на ……. </w:t>
      </w:r>
      <w:r w:rsidR="000A7937" w:rsidRPr="004B4006">
        <w:rPr>
          <w:rFonts w:asciiTheme="majorHAnsi" w:hAnsiTheme="majorHAnsi"/>
        </w:rPr>
        <w:t>(………………..)</w:t>
      </w:r>
      <w:r w:rsidR="004B4006" w:rsidRPr="004B4006">
        <w:rPr>
          <w:rStyle w:val="FootnoteReference"/>
        </w:rPr>
        <w:footnoteReference w:id="2"/>
      </w:r>
      <w:r w:rsidR="000A7937" w:rsidRPr="004B4006">
        <w:rPr>
          <w:rFonts w:asciiTheme="majorHAnsi" w:hAnsiTheme="majorHAnsi"/>
        </w:rPr>
        <w:t xml:space="preserve"> </w:t>
      </w:r>
      <w:r w:rsidR="002133D2" w:rsidRPr="004B4006">
        <w:rPr>
          <w:rFonts w:asciiTheme="majorHAnsi" w:hAnsiTheme="majorHAnsi"/>
        </w:rPr>
        <w:t>к</w:t>
      </w:r>
      <w:r w:rsidR="006E3307" w:rsidRPr="004B4006">
        <w:rPr>
          <w:rFonts w:asciiTheme="majorHAnsi" w:hAnsiTheme="majorHAnsi"/>
        </w:rPr>
        <w:t>алендарни дни</w:t>
      </w:r>
      <w:r w:rsidR="00AF4CC4" w:rsidRPr="004B4006">
        <w:rPr>
          <w:rFonts w:asciiTheme="majorHAnsi" w:hAnsiTheme="majorHAnsi"/>
        </w:rPr>
        <w:t xml:space="preserve">. </w:t>
      </w:r>
      <w:r w:rsidR="000A7937" w:rsidRPr="004B4006">
        <w:rPr>
          <w:rFonts w:asciiTheme="majorHAnsi" w:hAnsiTheme="majorHAnsi"/>
        </w:rPr>
        <w:t xml:space="preserve"> </w:t>
      </w:r>
    </w:p>
    <w:p w:rsidR="00CF3F7C" w:rsidRPr="004B4006" w:rsidRDefault="00AF4CC4" w:rsidP="000A7937">
      <w:pPr>
        <w:tabs>
          <w:tab w:val="left" w:pos="720"/>
        </w:tabs>
        <w:spacing w:line="240" w:lineRule="auto"/>
        <w:ind w:firstLine="709"/>
        <w:jc w:val="both"/>
        <w:rPr>
          <w:rFonts w:asciiTheme="majorHAnsi" w:hAnsiTheme="majorHAnsi"/>
        </w:rPr>
      </w:pPr>
      <w:r w:rsidRPr="004B4006">
        <w:rPr>
          <w:rFonts w:asciiTheme="majorHAnsi" w:hAnsiTheme="majorHAnsi"/>
          <w:b/>
          <w:bCs/>
        </w:rPr>
        <w:t>(3)</w:t>
      </w:r>
      <w:r w:rsidRPr="004B4006">
        <w:rPr>
          <w:rFonts w:asciiTheme="majorHAnsi" w:hAnsiTheme="majorHAnsi"/>
        </w:rPr>
        <w:t xml:space="preserve"> </w:t>
      </w:r>
      <w:r w:rsidR="008156A6" w:rsidRPr="004B4006">
        <w:rPr>
          <w:rFonts w:asciiTheme="majorHAnsi" w:hAnsiTheme="majorHAnsi"/>
        </w:rPr>
        <w:t xml:space="preserve">Междинните </w:t>
      </w:r>
      <w:r w:rsidR="006E3307" w:rsidRPr="004B4006">
        <w:rPr>
          <w:rFonts w:asciiTheme="majorHAnsi" w:hAnsiTheme="majorHAnsi"/>
        </w:rPr>
        <w:t xml:space="preserve">срокове за </w:t>
      </w:r>
      <w:r w:rsidR="00043BB3" w:rsidRPr="004B4006">
        <w:rPr>
          <w:rFonts w:asciiTheme="majorHAnsi" w:hAnsiTheme="majorHAnsi"/>
        </w:rPr>
        <w:t xml:space="preserve">изпълнение на </w:t>
      </w:r>
      <w:r w:rsidR="006E3307" w:rsidRPr="004B4006">
        <w:rPr>
          <w:rFonts w:asciiTheme="majorHAnsi" w:hAnsiTheme="majorHAnsi"/>
        </w:rPr>
        <w:t xml:space="preserve">отделните дейности </w:t>
      </w:r>
      <w:r w:rsidR="008156A6" w:rsidRPr="004B4006">
        <w:rPr>
          <w:rFonts w:asciiTheme="majorHAnsi" w:hAnsiTheme="majorHAnsi"/>
        </w:rPr>
        <w:t xml:space="preserve">са </w:t>
      </w:r>
      <w:r w:rsidR="006E3307" w:rsidRPr="004B4006">
        <w:rPr>
          <w:rFonts w:asciiTheme="majorHAnsi" w:hAnsiTheme="majorHAnsi"/>
        </w:rPr>
        <w:t xml:space="preserve">както следва: </w:t>
      </w:r>
    </w:p>
    <w:p w:rsidR="0007602C" w:rsidRPr="004B4006" w:rsidRDefault="000A7937" w:rsidP="0007602C">
      <w:pPr>
        <w:pStyle w:val="BodyText"/>
        <w:tabs>
          <w:tab w:val="left" w:pos="993"/>
        </w:tabs>
        <w:spacing w:after="0" w:line="240" w:lineRule="auto"/>
        <w:ind w:right="-7" w:firstLine="709"/>
        <w:jc w:val="both"/>
        <w:rPr>
          <w:rFonts w:asciiTheme="majorHAnsi" w:hAnsiTheme="majorHAnsi"/>
          <w:bCs/>
        </w:rPr>
      </w:pPr>
      <w:r w:rsidRPr="004B4006">
        <w:rPr>
          <w:rFonts w:asciiTheme="majorHAnsi" w:hAnsiTheme="majorHAnsi"/>
        </w:rPr>
        <w:t>1</w:t>
      </w:r>
      <w:r w:rsidR="00AF4CC4" w:rsidRPr="004B4006">
        <w:rPr>
          <w:rFonts w:asciiTheme="majorHAnsi" w:hAnsiTheme="majorHAnsi"/>
        </w:rPr>
        <w:t>.</w:t>
      </w:r>
      <w:r w:rsidRPr="004B4006">
        <w:rPr>
          <w:rFonts w:asciiTheme="majorHAnsi" w:hAnsiTheme="majorHAnsi"/>
        </w:rPr>
        <w:t xml:space="preserve"> </w:t>
      </w:r>
      <w:r w:rsidR="00CF3F7C" w:rsidRPr="004B4006">
        <w:rPr>
          <w:rFonts w:asciiTheme="majorHAnsi" w:hAnsiTheme="majorHAnsi"/>
          <w:u w:val="single"/>
        </w:rPr>
        <w:t>Дейност І</w:t>
      </w:r>
      <w:r w:rsidR="00CF3F7C" w:rsidRPr="004B4006">
        <w:rPr>
          <w:rFonts w:asciiTheme="majorHAnsi" w:hAnsiTheme="majorHAnsi"/>
        </w:rPr>
        <w:t xml:space="preserve"> – Изготвяне на инвестицион</w:t>
      </w:r>
      <w:r w:rsidRPr="004B4006">
        <w:rPr>
          <w:rFonts w:asciiTheme="majorHAnsi" w:hAnsiTheme="majorHAnsi"/>
        </w:rPr>
        <w:t xml:space="preserve">ен </w:t>
      </w:r>
      <w:r w:rsidR="00CF3F7C" w:rsidRPr="004B4006">
        <w:rPr>
          <w:rFonts w:asciiTheme="majorHAnsi" w:hAnsiTheme="majorHAnsi"/>
        </w:rPr>
        <w:t xml:space="preserve">проект във фаза </w:t>
      </w:r>
      <w:r w:rsidR="003D2BF5" w:rsidRPr="004B4006">
        <w:rPr>
          <w:rFonts w:asciiTheme="majorHAnsi" w:hAnsiTheme="majorHAnsi"/>
        </w:rPr>
        <w:t>„</w:t>
      </w:r>
      <w:r w:rsidR="00542EC0" w:rsidRPr="004B4006">
        <w:rPr>
          <w:rFonts w:asciiTheme="majorHAnsi" w:hAnsiTheme="majorHAnsi"/>
        </w:rPr>
        <w:t>технически</w:t>
      </w:r>
      <w:r w:rsidR="008272EF" w:rsidRPr="004B4006">
        <w:rPr>
          <w:rFonts w:asciiTheme="majorHAnsi" w:hAnsiTheme="majorHAnsi"/>
        </w:rPr>
        <w:t xml:space="preserve"> </w:t>
      </w:r>
      <w:r w:rsidR="00CF3F7C" w:rsidRPr="004B4006">
        <w:rPr>
          <w:rFonts w:asciiTheme="majorHAnsi" w:hAnsiTheme="majorHAnsi"/>
        </w:rPr>
        <w:t>проект</w:t>
      </w:r>
      <w:r w:rsidR="003D2BF5" w:rsidRPr="004B4006">
        <w:rPr>
          <w:rFonts w:asciiTheme="majorHAnsi" w:hAnsiTheme="majorHAnsi"/>
        </w:rPr>
        <w:t>“</w:t>
      </w:r>
      <w:r w:rsidR="001D58EC" w:rsidRPr="004B4006">
        <w:rPr>
          <w:rFonts w:asciiTheme="majorHAnsi" w:hAnsiTheme="majorHAnsi"/>
        </w:rPr>
        <w:t xml:space="preserve">: </w:t>
      </w:r>
      <w:r w:rsidR="00CF3F7C" w:rsidRPr="004B4006">
        <w:rPr>
          <w:rFonts w:asciiTheme="majorHAnsi" w:hAnsiTheme="majorHAnsi"/>
        </w:rPr>
        <w:t>…………….. (………………..)</w:t>
      </w:r>
      <w:r w:rsidR="004B4006" w:rsidRPr="004B4006">
        <w:rPr>
          <w:rStyle w:val="FootnoteReference"/>
        </w:rPr>
        <w:footnoteReference w:id="3"/>
      </w:r>
      <w:r w:rsidR="00AA302D" w:rsidRPr="004B4006">
        <w:rPr>
          <w:rFonts w:asciiTheme="majorHAnsi" w:hAnsiTheme="majorHAnsi"/>
        </w:rPr>
        <w:t xml:space="preserve"> календарни</w:t>
      </w:r>
      <w:r w:rsidR="00CF3F7C" w:rsidRPr="004B4006">
        <w:rPr>
          <w:rFonts w:asciiTheme="majorHAnsi" w:hAnsiTheme="majorHAnsi"/>
        </w:rPr>
        <w:t xml:space="preserve"> дни. </w:t>
      </w:r>
      <w:r w:rsidR="0018580B" w:rsidRPr="004B4006">
        <w:rPr>
          <w:rFonts w:asciiTheme="majorHAnsi" w:hAnsiTheme="majorHAnsi"/>
        </w:rPr>
        <w:t xml:space="preserve">Срокът </w:t>
      </w:r>
      <w:r w:rsidR="0018580B" w:rsidRPr="004B4006">
        <w:rPr>
          <w:rFonts w:asciiTheme="majorHAnsi" w:eastAsia="Calibri" w:hAnsiTheme="majorHAnsi"/>
          <w:lang w:eastAsia="en-US"/>
        </w:rPr>
        <w:t xml:space="preserve">започва да тече от датата на </w:t>
      </w:r>
      <w:r w:rsidR="0018580B" w:rsidRPr="004B4006">
        <w:rPr>
          <w:rFonts w:asciiTheme="majorHAnsi" w:hAnsiTheme="majorHAnsi"/>
        </w:rPr>
        <w:t xml:space="preserve">получаване на възлагателно писмо за стартиране на дейността, отправено от </w:t>
      </w:r>
      <w:r w:rsidR="00AF4CC4" w:rsidRPr="004B4006">
        <w:rPr>
          <w:rFonts w:asciiTheme="majorHAnsi" w:hAnsiTheme="majorHAnsi"/>
          <w:b/>
        </w:rPr>
        <w:t>ВЪЗЛОЖИТЕЛЯ</w:t>
      </w:r>
      <w:r w:rsidR="0018580B" w:rsidRPr="004B4006">
        <w:rPr>
          <w:rFonts w:asciiTheme="majorHAnsi" w:hAnsiTheme="majorHAnsi"/>
        </w:rPr>
        <w:t xml:space="preserve"> до </w:t>
      </w:r>
      <w:r w:rsidR="00AF4CC4" w:rsidRPr="004B4006">
        <w:rPr>
          <w:rFonts w:asciiTheme="majorHAnsi" w:hAnsiTheme="majorHAnsi"/>
          <w:b/>
        </w:rPr>
        <w:t>ИЗПЪЛНИТЕЛЯ</w:t>
      </w:r>
      <w:r w:rsidR="0018580B" w:rsidRPr="004B4006">
        <w:rPr>
          <w:rFonts w:asciiTheme="majorHAnsi" w:eastAsia="Calibri" w:hAnsiTheme="majorHAnsi"/>
          <w:lang w:eastAsia="en-US"/>
        </w:rPr>
        <w:t xml:space="preserve"> и </w:t>
      </w:r>
      <w:r w:rsidR="000466AC" w:rsidRPr="004B4006">
        <w:rPr>
          <w:rFonts w:asciiTheme="majorHAnsi" w:hAnsiTheme="majorHAnsi"/>
        </w:rPr>
        <w:t xml:space="preserve">приключва с подписване </w:t>
      </w:r>
      <w:r w:rsidR="007C78D7" w:rsidRPr="004B4006">
        <w:rPr>
          <w:rFonts w:asciiTheme="majorHAnsi" w:hAnsiTheme="majorHAnsi"/>
        </w:rPr>
        <w:t>на констативен протокол</w:t>
      </w:r>
      <w:r w:rsidR="00564215" w:rsidRPr="004B4006">
        <w:rPr>
          <w:rFonts w:asciiTheme="majorHAnsi" w:hAnsiTheme="majorHAnsi"/>
        </w:rPr>
        <w:t xml:space="preserve"> </w:t>
      </w:r>
      <w:r w:rsidR="007C78D7" w:rsidRPr="004B4006">
        <w:rPr>
          <w:rFonts w:asciiTheme="majorHAnsi" w:hAnsiTheme="majorHAnsi"/>
        </w:rPr>
        <w:t xml:space="preserve"> по чл.</w:t>
      </w:r>
      <w:r w:rsidR="00FF59BA" w:rsidRPr="004B4006">
        <w:rPr>
          <w:rFonts w:asciiTheme="majorHAnsi" w:hAnsiTheme="majorHAnsi"/>
          <w:lang w:val="ru-RU"/>
        </w:rPr>
        <w:t xml:space="preserve"> </w:t>
      </w:r>
      <w:r w:rsidR="00330303" w:rsidRPr="004B4006">
        <w:rPr>
          <w:rFonts w:asciiTheme="majorHAnsi" w:hAnsiTheme="majorHAnsi"/>
        </w:rPr>
        <w:t>2</w:t>
      </w:r>
      <w:r w:rsidR="0018002E" w:rsidRPr="004B4006">
        <w:rPr>
          <w:rFonts w:asciiTheme="majorHAnsi" w:hAnsiTheme="majorHAnsi"/>
        </w:rPr>
        <w:t>6</w:t>
      </w:r>
      <w:r w:rsidR="007C78D7" w:rsidRPr="004B4006">
        <w:rPr>
          <w:rFonts w:asciiTheme="majorHAnsi" w:hAnsiTheme="majorHAnsi"/>
        </w:rPr>
        <w:t>, ал.</w:t>
      </w:r>
      <w:r w:rsidR="00FF59BA" w:rsidRPr="004B4006">
        <w:rPr>
          <w:rFonts w:asciiTheme="majorHAnsi" w:hAnsiTheme="majorHAnsi"/>
          <w:lang w:val="ru-RU"/>
        </w:rPr>
        <w:t xml:space="preserve"> </w:t>
      </w:r>
      <w:r w:rsidR="001005FF" w:rsidRPr="004B4006">
        <w:rPr>
          <w:rFonts w:asciiTheme="majorHAnsi" w:hAnsiTheme="majorHAnsi"/>
        </w:rPr>
        <w:t>9</w:t>
      </w:r>
      <w:r w:rsidR="004216D9" w:rsidRPr="004B4006">
        <w:rPr>
          <w:rFonts w:asciiTheme="majorHAnsi" w:hAnsiTheme="majorHAnsi"/>
        </w:rPr>
        <w:t xml:space="preserve"> от настоящия договор</w:t>
      </w:r>
      <w:r w:rsidR="007C78D7" w:rsidRPr="004B4006">
        <w:rPr>
          <w:rFonts w:asciiTheme="majorHAnsi" w:hAnsiTheme="majorHAnsi"/>
        </w:rPr>
        <w:t xml:space="preserve">, с който </w:t>
      </w:r>
      <w:r w:rsidR="00F8510C" w:rsidRPr="004B4006">
        <w:rPr>
          <w:rFonts w:asciiTheme="majorHAnsi" w:hAnsiTheme="majorHAnsi"/>
          <w:b/>
        </w:rPr>
        <w:t>ВЪЗЛОЖИТЕЛЯТ</w:t>
      </w:r>
      <w:r w:rsidR="00F8510C" w:rsidRPr="004B4006">
        <w:rPr>
          <w:rFonts w:asciiTheme="majorHAnsi" w:hAnsiTheme="majorHAnsi"/>
        </w:rPr>
        <w:t xml:space="preserve"> </w:t>
      </w:r>
      <w:r w:rsidR="007C78D7" w:rsidRPr="004B4006">
        <w:rPr>
          <w:rFonts w:asciiTheme="majorHAnsi" w:hAnsiTheme="majorHAnsi"/>
        </w:rPr>
        <w:t xml:space="preserve">приема изготвения </w:t>
      </w:r>
      <w:r w:rsidR="0007602C" w:rsidRPr="004B4006">
        <w:rPr>
          <w:rFonts w:asciiTheme="majorHAnsi" w:hAnsiTheme="majorHAnsi"/>
        </w:rPr>
        <w:t>технически</w:t>
      </w:r>
      <w:r w:rsidR="007C78D7" w:rsidRPr="004B4006">
        <w:rPr>
          <w:rFonts w:asciiTheme="majorHAnsi" w:hAnsiTheme="majorHAnsi"/>
        </w:rPr>
        <w:t xml:space="preserve"> проект </w:t>
      </w:r>
      <w:r w:rsidR="007A04F7" w:rsidRPr="004B4006">
        <w:rPr>
          <w:rFonts w:asciiTheme="majorHAnsi" w:hAnsiTheme="majorHAnsi"/>
          <w:bCs/>
        </w:rPr>
        <w:t>за обекта</w:t>
      </w:r>
      <w:r w:rsidR="00FC37A9" w:rsidRPr="004B4006">
        <w:rPr>
          <w:rFonts w:asciiTheme="majorHAnsi" w:hAnsiTheme="majorHAnsi"/>
          <w:bCs/>
        </w:rPr>
        <w:t>.</w:t>
      </w:r>
      <w:r w:rsidR="00286A77" w:rsidRPr="004B4006">
        <w:rPr>
          <w:rFonts w:asciiTheme="majorHAnsi" w:hAnsiTheme="majorHAnsi"/>
          <w:i/>
        </w:rPr>
        <w:t xml:space="preserve"> </w:t>
      </w:r>
      <w:r w:rsidR="00286A77" w:rsidRPr="004B4006">
        <w:rPr>
          <w:rFonts w:asciiTheme="majorHAnsi" w:hAnsiTheme="majorHAnsi"/>
        </w:rPr>
        <w:t>Срокът за изпълнение на дейността спира да тече само в периода, в който инвестиционният проект е предаден за разглеждане, съгласуване и одобряване</w:t>
      </w:r>
      <w:r w:rsidR="0095481B" w:rsidRPr="004B4006">
        <w:rPr>
          <w:rFonts w:asciiTheme="majorHAnsi" w:hAnsiTheme="majorHAnsi"/>
        </w:rPr>
        <w:t>.</w:t>
      </w:r>
    </w:p>
    <w:p w:rsidR="0007602C" w:rsidRPr="004B4006" w:rsidRDefault="0007602C" w:rsidP="0007602C">
      <w:pPr>
        <w:pStyle w:val="BodyText"/>
        <w:tabs>
          <w:tab w:val="left" w:pos="993"/>
        </w:tabs>
        <w:spacing w:after="0" w:line="240" w:lineRule="auto"/>
        <w:ind w:right="-7" w:firstLine="709"/>
        <w:jc w:val="both"/>
        <w:rPr>
          <w:rFonts w:asciiTheme="majorHAnsi" w:hAnsiTheme="majorHAnsi"/>
          <w:color w:val="000000" w:themeColor="text1"/>
        </w:rPr>
      </w:pPr>
      <w:r w:rsidRPr="004B4006">
        <w:rPr>
          <w:rFonts w:asciiTheme="majorHAnsi" w:hAnsiTheme="majorHAnsi"/>
          <w:bCs/>
        </w:rPr>
        <w:t xml:space="preserve">2. </w:t>
      </w:r>
      <w:r w:rsidR="00461518" w:rsidRPr="004B4006">
        <w:rPr>
          <w:rFonts w:asciiTheme="majorHAnsi" w:hAnsiTheme="majorHAnsi"/>
          <w:u w:val="single"/>
        </w:rPr>
        <w:t>Дейност ІІ</w:t>
      </w:r>
      <w:r w:rsidR="00461518" w:rsidRPr="004B4006">
        <w:rPr>
          <w:rFonts w:asciiTheme="majorHAnsi" w:hAnsiTheme="majorHAnsi"/>
        </w:rPr>
        <w:t xml:space="preserve"> </w:t>
      </w:r>
      <w:r w:rsidR="00FF59BA" w:rsidRPr="004B4006">
        <w:rPr>
          <w:rFonts w:asciiTheme="majorHAnsi" w:hAnsiTheme="majorHAnsi"/>
        </w:rPr>
        <w:t>–</w:t>
      </w:r>
      <w:r w:rsidR="00CF3F7C" w:rsidRPr="004B4006">
        <w:rPr>
          <w:rFonts w:asciiTheme="majorHAnsi" w:hAnsiTheme="majorHAnsi"/>
        </w:rPr>
        <w:t xml:space="preserve"> </w:t>
      </w:r>
      <w:r w:rsidR="00CF3F7C" w:rsidRPr="004B4006">
        <w:rPr>
          <w:rFonts w:asciiTheme="majorHAnsi" w:hAnsiTheme="majorHAnsi"/>
          <w:bCs/>
        </w:rPr>
        <w:t>Из</w:t>
      </w:r>
      <w:r w:rsidR="00FF59BA" w:rsidRPr="004B4006">
        <w:rPr>
          <w:rFonts w:asciiTheme="majorHAnsi" w:hAnsiTheme="majorHAnsi"/>
          <w:bCs/>
        </w:rPr>
        <w:t xml:space="preserve">пълнение </w:t>
      </w:r>
      <w:r w:rsidR="00CF3F7C" w:rsidRPr="004B4006">
        <w:rPr>
          <w:rFonts w:asciiTheme="majorHAnsi" w:hAnsiTheme="majorHAnsi"/>
          <w:bCs/>
        </w:rPr>
        <w:t xml:space="preserve">на СМР по одобрен </w:t>
      </w:r>
      <w:r w:rsidR="00542EC0" w:rsidRPr="004B4006">
        <w:rPr>
          <w:rFonts w:asciiTheme="majorHAnsi" w:hAnsiTheme="majorHAnsi"/>
          <w:bCs/>
        </w:rPr>
        <w:t>технически</w:t>
      </w:r>
      <w:r w:rsidR="00CF3F7C" w:rsidRPr="004B4006">
        <w:rPr>
          <w:rFonts w:asciiTheme="majorHAnsi" w:hAnsiTheme="majorHAnsi"/>
          <w:bCs/>
        </w:rPr>
        <w:t xml:space="preserve"> проект</w:t>
      </w:r>
      <w:r w:rsidR="001D58EC" w:rsidRPr="004B4006">
        <w:rPr>
          <w:rFonts w:asciiTheme="majorHAnsi" w:hAnsiTheme="majorHAnsi"/>
          <w:bCs/>
        </w:rPr>
        <w:t xml:space="preserve">: </w:t>
      </w:r>
      <w:r w:rsidR="00CF3F7C" w:rsidRPr="004B4006">
        <w:rPr>
          <w:rFonts w:asciiTheme="majorHAnsi" w:hAnsiTheme="majorHAnsi"/>
        </w:rPr>
        <w:t>……………….</w:t>
      </w:r>
      <w:r w:rsidR="00CF3F7C" w:rsidRPr="004B4006">
        <w:rPr>
          <w:rFonts w:asciiTheme="majorHAnsi" w:hAnsiTheme="majorHAnsi"/>
          <w:color w:val="000000" w:themeColor="text1"/>
        </w:rPr>
        <w:t xml:space="preserve"> (………………..) </w:t>
      </w:r>
      <w:r w:rsidR="004B4006" w:rsidRPr="004B4006">
        <w:rPr>
          <w:rStyle w:val="FootnoteReference"/>
          <w:color w:val="000000" w:themeColor="text1"/>
        </w:rPr>
        <w:footnoteReference w:id="4"/>
      </w:r>
      <w:r w:rsidR="00CF3F7C" w:rsidRPr="004B4006">
        <w:rPr>
          <w:rFonts w:asciiTheme="majorHAnsi" w:hAnsiTheme="majorHAnsi"/>
          <w:color w:val="000000" w:themeColor="text1"/>
        </w:rPr>
        <w:t xml:space="preserve">календарни дни. </w:t>
      </w:r>
      <w:r w:rsidR="00FF59BA" w:rsidRPr="004B4006">
        <w:rPr>
          <w:rFonts w:asciiTheme="majorHAnsi" w:hAnsiTheme="majorHAnsi"/>
          <w:color w:val="000000" w:themeColor="text1"/>
        </w:rPr>
        <w:t>Срокът започва да тече от датата на подписване на протокол за откриване на строителна площадка и определяне на строителна линия и ниво и приключва с приемането на обекта</w:t>
      </w:r>
      <w:r w:rsidR="00D01D56" w:rsidRPr="004B4006">
        <w:rPr>
          <w:rFonts w:asciiTheme="majorHAnsi" w:hAnsiTheme="majorHAnsi"/>
          <w:color w:val="000000" w:themeColor="text1"/>
        </w:rPr>
        <w:t xml:space="preserve"> без забележки</w:t>
      </w:r>
      <w:r w:rsidR="00FF59BA" w:rsidRPr="004B4006">
        <w:rPr>
          <w:rFonts w:asciiTheme="majorHAnsi" w:hAnsiTheme="majorHAnsi"/>
          <w:color w:val="000000" w:themeColor="text1"/>
        </w:rPr>
        <w:t xml:space="preserve"> с Констативен акт за установяване годността за приемане на строежа, съгласно чл. 7, ал. 3, т. 15 от Наредба № 3 за съставяне на актове и протоколи по време на строителството.</w:t>
      </w:r>
    </w:p>
    <w:p w:rsidR="00CF3F7C" w:rsidRPr="004B4006" w:rsidRDefault="0007602C" w:rsidP="0007602C">
      <w:pPr>
        <w:pStyle w:val="BodyText"/>
        <w:tabs>
          <w:tab w:val="left" w:pos="993"/>
        </w:tabs>
        <w:spacing w:after="0" w:line="240" w:lineRule="auto"/>
        <w:ind w:right="-7" w:firstLine="709"/>
        <w:jc w:val="both"/>
        <w:rPr>
          <w:rFonts w:asciiTheme="majorHAnsi" w:hAnsiTheme="majorHAnsi"/>
          <w:bCs/>
        </w:rPr>
      </w:pPr>
      <w:r w:rsidRPr="004B4006">
        <w:rPr>
          <w:rFonts w:asciiTheme="majorHAnsi" w:hAnsiTheme="majorHAnsi"/>
          <w:color w:val="000000" w:themeColor="text1"/>
        </w:rPr>
        <w:t xml:space="preserve">3. </w:t>
      </w:r>
      <w:r w:rsidR="00CF3F7C" w:rsidRPr="004B4006">
        <w:rPr>
          <w:rFonts w:asciiTheme="majorHAnsi" w:hAnsiTheme="majorHAnsi"/>
          <w:u w:val="single"/>
        </w:rPr>
        <w:t>Дейност ІІІ</w:t>
      </w:r>
      <w:r w:rsidR="00CF3F7C" w:rsidRPr="004B4006">
        <w:rPr>
          <w:rFonts w:asciiTheme="majorHAnsi" w:hAnsiTheme="majorHAnsi"/>
        </w:rPr>
        <w:t xml:space="preserve"> - Упражняване на авторски надзор по време на строителството</w:t>
      </w:r>
      <w:r w:rsidR="001D58EC" w:rsidRPr="004B4006">
        <w:rPr>
          <w:rFonts w:asciiTheme="majorHAnsi" w:hAnsiTheme="majorHAnsi"/>
        </w:rPr>
        <w:t xml:space="preserve">: </w:t>
      </w:r>
      <w:r w:rsidR="00C901B9" w:rsidRPr="004B4006">
        <w:rPr>
          <w:rFonts w:asciiTheme="majorHAnsi" w:hAnsiTheme="majorHAnsi"/>
        </w:rPr>
        <w:t xml:space="preserve">срокът започва да тече от подписване на протокол за откриване на строителна </w:t>
      </w:r>
      <w:r w:rsidR="00C901B9" w:rsidRPr="004B4006">
        <w:rPr>
          <w:rFonts w:asciiTheme="majorHAnsi" w:hAnsiTheme="majorHAnsi"/>
        </w:rPr>
        <w:lastRenderedPageBreak/>
        <w:t>площадка и определяне на строителна линия и ниво</w:t>
      </w:r>
      <w:r w:rsidR="00C901B9" w:rsidRPr="004B4006">
        <w:rPr>
          <w:rFonts w:asciiTheme="majorHAnsi" w:eastAsia="Calibri" w:hAnsiTheme="majorHAnsi"/>
        </w:rPr>
        <w:t xml:space="preserve"> и приключва </w:t>
      </w:r>
      <w:r w:rsidR="00C901B9" w:rsidRPr="004B4006">
        <w:rPr>
          <w:rFonts w:asciiTheme="majorHAnsi" w:hAnsiTheme="majorHAnsi"/>
        </w:rPr>
        <w:t>с приемането на обекта</w:t>
      </w:r>
      <w:r w:rsidR="00D01D56" w:rsidRPr="004B4006">
        <w:rPr>
          <w:rFonts w:asciiTheme="majorHAnsi" w:hAnsiTheme="majorHAnsi"/>
        </w:rPr>
        <w:t xml:space="preserve"> без забележки</w:t>
      </w:r>
      <w:r w:rsidR="00C901B9" w:rsidRPr="004B4006">
        <w:rPr>
          <w:rFonts w:asciiTheme="majorHAnsi" w:hAnsiTheme="majorHAnsi"/>
        </w:rPr>
        <w:t xml:space="preserve"> с Констативен акт </w:t>
      </w:r>
      <w:r w:rsidR="00C901B9" w:rsidRPr="004B4006">
        <w:rPr>
          <w:rFonts w:asciiTheme="majorHAnsi" w:hAnsiTheme="majorHAnsi"/>
          <w:bCs/>
        </w:rPr>
        <w:t>за установяване годността за приемане на строежа</w:t>
      </w:r>
      <w:r w:rsidR="00C901B9" w:rsidRPr="004B4006">
        <w:rPr>
          <w:rFonts w:asciiTheme="majorHAnsi" w:hAnsiTheme="majorHAnsi"/>
        </w:rPr>
        <w:t>, съгласно чл.</w:t>
      </w:r>
      <w:r w:rsidR="00FF59BA" w:rsidRPr="004B4006">
        <w:rPr>
          <w:rFonts w:asciiTheme="majorHAnsi" w:hAnsiTheme="majorHAnsi"/>
        </w:rPr>
        <w:t xml:space="preserve"> </w:t>
      </w:r>
      <w:r w:rsidR="00C901B9" w:rsidRPr="004B4006">
        <w:rPr>
          <w:rFonts w:asciiTheme="majorHAnsi" w:hAnsiTheme="majorHAnsi"/>
        </w:rPr>
        <w:t xml:space="preserve">7, ал. 3, т. 15 от Наредба № 3 </w:t>
      </w:r>
      <w:r w:rsidR="00C901B9" w:rsidRPr="004B4006">
        <w:rPr>
          <w:rFonts w:asciiTheme="majorHAnsi" w:eastAsia="Calibri" w:hAnsiTheme="majorHAnsi"/>
        </w:rPr>
        <w:t>за съставяне на актове и протоколи по време на строителството</w:t>
      </w:r>
      <w:r w:rsidR="002B3224" w:rsidRPr="004B4006">
        <w:rPr>
          <w:rFonts w:asciiTheme="majorHAnsi" w:eastAsia="Calibri" w:hAnsiTheme="majorHAnsi"/>
        </w:rPr>
        <w:t xml:space="preserve"> и подписване на </w:t>
      </w:r>
      <w:r w:rsidR="007C78D7" w:rsidRPr="004B4006">
        <w:rPr>
          <w:rFonts w:asciiTheme="majorHAnsi" w:eastAsia="Calibri" w:hAnsiTheme="majorHAnsi"/>
        </w:rPr>
        <w:t xml:space="preserve">констативен протокол по чл. </w:t>
      </w:r>
      <w:r w:rsidR="00330303" w:rsidRPr="004B4006">
        <w:rPr>
          <w:rFonts w:asciiTheme="majorHAnsi" w:eastAsia="Calibri" w:hAnsiTheme="majorHAnsi"/>
        </w:rPr>
        <w:t>2</w:t>
      </w:r>
      <w:r w:rsidR="0018002E" w:rsidRPr="004B4006">
        <w:rPr>
          <w:rFonts w:asciiTheme="majorHAnsi" w:eastAsia="Calibri" w:hAnsiTheme="majorHAnsi"/>
        </w:rPr>
        <w:t>8</w:t>
      </w:r>
      <w:r w:rsidR="007C78D7" w:rsidRPr="004B4006">
        <w:rPr>
          <w:rFonts w:asciiTheme="majorHAnsi" w:eastAsia="Calibri" w:hAnsiTheme="majorHAnsi"/>
        </w:rPr>
        <w:t>, ал.</w:t>
      </w:r>
      <w:r w:rsidR="004216D9" w:rsidRPr="004B4006">
        <w:rPr>
          <w:rFonts w:asciiTheme="majorHAnsi" w:eastAsia="Calibri" w:hAnsiTheme="majorHAnsi"/>
        </w:rPr>
        <w:t xml:space="preserve"> </w:t>
      </w:r>
      <w:r w:rsidR="007C78D7" w:rsidRPr="004B4006">
        <w:rPr>
          <w:rFonts w:asciiTheme="majorHAnsi" w:eastAsia="Calibri" w:hAnsiTheme="majorHAnsi"/>
        </w:rPr>
        <w:t>3</w:t>
      </w:r>
      <w:r w:rsidR="004216D9" w:rsidRPr="004B4006">
        <w:rPr>
          <w:rFonts w:asciiTheme="majorHAnsi" w:eastAsia="Calibri" w:hAnsiTheme="majorHAnsi"/>
        </w:rPr>
        <w:t xml:space="preserve"> от настоящия договор,</w:t>
      </w:r>
      <w:r w:rsidR="007C78D7" w:rsidRPr="004B4006">
        <w:rPr>
          <w:rFonts w:asciiTheme="majorHAnsi" w:eastAsia="Calibri" w:hAnsiTheme="majorHAnsi"/>
        </w:rPr>
        <w:t xml:space="preserve"> с който </w:t>
      </w:r>
      <w:r w:rsidR="00FF59BA" w:rsidRPr="004B4006">
        <w:rPr>
          <w:rFonts w:asciiTheme="majorHAnsi" w:eastAsia="Calibri" w:hAnsiTheme="majorHAnsi"/>
          <w:b/>
        </w:rPr>
        <w:t>ВЪЗЛОЖИТЕЛЯТ</w:t>
      </w:r>
      <w:r w:rsidR="007C78D7" w:rsidRPr="004B4006">
        <w:rPr>
          <w:rFonts w:asciiTheme="majorHAnsi" w:eastAsia="Calibri" w:hAnsiTheme="majorHAnsi"/>
          <w:b/>
        </w:rPr>
        <w:t xml:space="preserve"> </w:t>
      </w:r>
      <w:r w:rsidR="007C78D7" w:rsidRPr="004B4006">
        <w:rPr>
          <w:rFonts w:asciiTheme="majorHAnsi" w:eastAsia="Calibri" w:hAnsiTheme="majorHAnsi"/>
        </w:rPr>
        <w:t>приема доклада за упражнен авторски надзор</w:t>
      </w:r>
      <w:r w:rsidR="002B3224" w:rsidRPr="004B4006">
        <w:rPr>
          <w:rFonts w:asciiTheme="majorHAnsi" w:eastAsia="Calibri" w:hAnsiTheme="majorHAnsi"/>
        </w:rPr>
        <w:t>.</w:t>
      </w:r>
    </w:p>
    <w:p w:rsidR="002B3224" w:rsidRPr="004B4006" w:rsidRDefault="000965C0" w:rsidP="00180723">
      <w:pPr>
        <w:pStyle w:val="BodyText"/>
        <w:tabs>
          <w:tab w:val="left" w:pos="993"/>
        </w:tabs>
        <w:spacing w:after="0" w:line="240" w:lineRule="auto"/>
        <w:ind w:firstLine="567"/>
        <w:jc w:val="both"/>
        <w:rPr>
          <w:rFonts w:asciiTheme="majorHAnsi" w:eastAsia="Calibri" w:hAnsiTheme="majorHAnsi"/>
          <w:lang w:eastAsia="en-US"/>
        </w:rPr>
      </w:pPr>
      <w:r w:rsidRPr="004B4006">
        <w:rPr>
          <w:rFonts w:asciiTheme="majorHAnsi" w:hAnsiTheme="majorHAnsi"/>
          <w:b/>
          <w:bCs/>
        </w:rPr>
        <w:t>(</w:t>
      </w:r>
      <w:r w:rsidR="00135739" w:rsidRPr="004B4006">
        <w:rPr>
          <w:rFonts w:asciiTheme="majorHAnsi" w:hAnsiTheme="majorHAnsi"/>
          <w:b/>
          <w:bCs/>
        </w:rPr>
        <w:t>4</w:t>
      </w:r>
      <w:r w:rsidRPr="004B4006">
        <w:rPr>
          <w:rFonts w:asciiTheme="majorHAnsi" w:hAnsiTheme="majorHAnsi"/>
          <w:b/>
          <w:bCs/>
        </w:rPr>
        <w:t xml:space="preserve">) </w:t>
      </w:r>
      <w:r w:rsidR="00BE4841" w:rsidRPr="004B4006">
        <w:rPr>
          <w:rFonts w:asciiTheme="majorHAnsi" w:eastAsia="Calibri" w:hAnsiTheme="majorHAnsi"/>
          <w:lang w:eastAsia="en-US"/>
        </w:rPr>
        <w:t>Съгласуването на инвестиционния проект</w:t>
      </w:r>
      <w:r w:rsidR="0095481B" w:rsidRPr="004B4006">
        <w:rPr>
          <w:rFonts w:asciiTheme="majorHAnsi" w:eastAsia="Calibri" w:hAnsiTheme="majorHAnsi"/>
          <w:lang w:eastAsia="en-US"/>
        </w:rPr>
        <w:t xml:space="preserve">, изготвянето на Доклад за оценка на </w:t>
      </w:r>
      <w:r w:rsidR="0095481B" w:rsidRPr="004B4006">
        <w:rPr>
          <w:rFonts w:asciiTheme="majorHAnsi" w:hAnsiTheme="majorHAnsi"/>
          <w:bCs/>
        </w:rPr>
        <w:t xml:space="preserve">съответствието на инвестиционния проект от консултант по чл. 166, ал. 1, т. 1 от ЗУТ </w:t>
      </w:r>
      <w:r w:rsidR="00BE4841" w:rsidRPr="004B4006">
        <w:rPr>
          <w:rFonts w:asciiTheme="majorHAnsi" w:eastAsia="Calibri" w:hAnsiTheme="majorHAnsi"/>
          <w:lang w:eastAsia="en-US"/>
        </w:rPr>
        <w:t>и издаването на разрешение за строеж се извършва извън срока за изготвяне на инвестиционния проект</w:t>
      </w:r>
      <w:r w:rsidR="0095481B" w:rsidRPr="004B4006">
        <w:rPr>
          <w:rFonts w:asciiTheme="majorHAnsi" w:eastAsia="Calibri" w:hAnsiTheme="majorHAnsi"/>
          <w:lang w:eastAsia="en-US"/>
        </w:rPr>
        <w:t>, определен в чл. 4, ал. 3, т. 1</w:t>
      </w:r>
      <w:r w:rsidR="00BE4841" w:rsidRPr="004B4006">
        <w:rPr>
          <w:rFonts w:asciiTheme="majorHAnsi" w:eastAsia="Calibri" w:hAnsiTheme="majorHAnsi"/>
          <w:lang w:eastAsia="en-US"/>
        </w:rPr>
        <w:t xml:space="preserve"> и срока за изпълнение на СМР</w:t>
      </w:r>
      <w:r w:rsidR="00C8372E" w:rsidRPr="004B4006">
        <w:rPr>
          <w:rFonts w:asciiTheme="majorHAnsi" w:eastAsia="Calibri" w:hAnsiTheme="majorHAnsi"/>
          <w:lang w:eastAsia="en-US"/>
        </w:rPr>
        <w:t>, определен в чл. 4, ал. 3, т. 2</w:t>
      </w:r>
      <w:r w:rsidR="007A76ED" w:rsidRPr="004B4006">
        <w:rPr>
          <w:rFonts w:asciiTheme="majorHAnsi" w:eastAsia="Calibri" w:hAnsiTheme="majorHAnsi"/>
          <w:lang w:eastAsia="en-US"/>
        </w:rPr>
        <w:t>.</w:t>
      </w:r>
      <w:r w:rsidR="006E378D" w:rsidRPr="004B4006">
        <w:rPr>
          <w:rFonts w:asciiTheme="majorHAnsi" w:eastAsia="Calibri" w:hAnsiTheme="majorHAnsi"/>
          <w:lang w:eastAsia="en-US"/>
        </w:rPr>
        <w:t xml:space="preserve"> </w:t>
      </w:r>
    </w:p>
    <w:p w:rsidR="00350DDB" w:rsidRPr="004B4006" w:rsidRDefault="007A76ED" w:rsidP="00350DDB">
      <w:pPr>
        <w:pStyle w:val="BodyText"/>
        <w:tabs>
          <w:tab w:val="left" w:pos="993"/>
        </w:tabs>
        <w:spacing w:after="0" w:line="240" w:lineRule="auto"/>
        <w:ind w:firstLine="567"/>
        <w:jc w:val="both"/>
        <w:rPr>
          <w:rFonts w:asciiTheme="majorHAnsi" w:hAnsiTheme="majorHAnsi"/>
        </w:rPr>
      </w:pPr>
      <w:r w:rsidRPr="004B4006">
        <w:rPr>
          <w:rFonts w:asciiTheme="majorHAnsi" w:hAnsiTheme="majorHAnsi"/>
          <w:b/>
        </w:rPr>
        <w:t>(</w:t>
      </w:r>
      <w:r w:rsidR="00135739" w:rsidRPr="004B4006">
        <w:rPr>
          <w:rFonts w:asciiTheme="majorHAnsi" w:hAnsiTheme="majorHAnsi"/>
          <w:b/>
        </w:rPr>
        <w:t>5</w:t>
      </w:r>
      <w:r w:rsidRPr="004B4006">
        <w:rPr>
          <w:rFonts w:asciiTheme="majorHAnsi" w:hAnsiTheme="majorHAnsi"/>
          <w:b/>
        </w:rPr>
        <w:t>)</w:t>
      </w:r>
      <w:r w:rsidRPr="004B4006">
        <w:rPr>
          <w:rFonts w:asciiTheme="majorHAnsi" w:hAnsiTheme="majorHAnsi"/>
        </w:rPr>
        <w:t xml:space="preserve"> </w:t>
      </w:r>
      <w:r w:rsidR="00CF3F7C" w:rsidRPr="004B4006">
        <w:rPr>
          <w:rFonts w:asciiTheme="majorHAnsi" w:hAnsiTheme="majorHAnsi"/>
        </w:rPr>
        <w:t xml:space="preserve">При спиране на строителството по нареждане на общински или държавен орган, или по обективни причини, за които </w:t>
      </w:r>
      <w:r w:rsidR="00CF3F7C" w:rsidRPr="004B4006">
        <w:rPr>
          <w:rFonts w:asciiTheme="majorHAnsi" w:hAnsiTheme="majorHAnsi"/>
          <w:b/>
        </w:rPr>
        <w:t>ИЗПЪЛНИТЕЛЯТ</w:t>
      </w:r>
      <w:r w:rsidR="00CF3F7C" w:rsidRPr="004B4006">
        <w:rPr>
          <w:rFonts w:asciiTheme="majorHAnsi" w:hAnsiTheme="majorHAnsi"/>
        </w:rPr>
        <w:t xml:space="preserve"> няма вина, срокът</w:t>
      </w:r>
      <w:r w:rsidR="00180723" w:rsidRPr="004B4006">
        <w:rPr>
          <w:rFonts w:asciiTheme="majorHAnsi" w:hAnsiTheme="majorHAnsi"/>
        </w:rPr>
        <w:t xml:space="preserve"> </w:t>
      </w:r>
      <w:r w:rsidR="00CF3F7C" w:rsidRPr="004B4006">
        <w:rPr>
          <w:rFonts w:asciiTheme="majorHAnsi" w:hAnsiTheme="majorHAnsi"/>
        </w:rPr>
        <w:t>се удължава съответно с периода на спирането</w:t>
      </w:r>
      <w:r w:rsidR="003E4C34" w:rsidRPr="004B4006">
        <w:rPr>
          <w:rFonts w:asciiTheme="majorHAnsi" w:hAnsiTheme="majorHAnsi"/>
        </w:rPr>
        <w:t xml:space="preserve"> след подписване на Акт образец 10 за установяване състоянието на строежа при спиране на строителството, съгласно Наредба № 3 за съставяне на актове и протоколи по време на строителството</w:t>
      </w:r>
      <w:r w:rsidR="003E4C34" w:rsidRPr="004B4006">
        <w:rPr>
          <w:rFonts w:asciiTheme="majorHAnsi" w:hAnsiTheme="majorHAnsi"/>
          <w:color w:val="FF0000"/>
        </w:rPr>
        <w:t xml:space="preserve">. </w:t>
      </w:r>
      <w:r w:rsidR="003E4C34" w:rsidRPr="004B4006">
        <w:rPr>
          <w:rFonts w:asciiTheme="majorHAnsi" w:hAnsiTheme="majorHAnsi"/>
        </w:rPr>
        <w:t>Срокът за изпълнение на СМР се подновява при подписване на Акт образец 11 за установяване състоянието на строежа при продължаване на строителството.</w:t>
      </w:r>
      <w:r w:rsidR="00350DDB" w:rsidRPr="004B4006">
        <w:rPr>
          <w:rFonts w:asciiTheme="majorHAnsi" w:hAnsiTheme="majorHAnsi"/>
        </w:rPr>
        <w:t xml:space="preserve"> </w:t>
      </w:r>
    </w:p>
    <w:p w:rsidR="0007602C" w:rsidRPr="004B4006" w:rsidRDefault="00294BFE" w:rsidP="0007602C">
      <w:pPr>
        <w:spacing w:line="240" w:lineRule="auto"/>
        <w:ind w:firstLine="709"/>
        <w:jc w:val="both"/>
        <w:rPr>
          <w:rFonts w:asciiTheme="majorHAnsi" w:hAnsiTheme="majorHAnsi"/>
          <w:color w:val="000000" w:themeColor="text1"/>
        </w:rPr>
      </w:pPr>
      <w:r w:rsidRPr="004B4006">
        <w:rPr>
          <w:rFonts w:asciiTheme="majorHAnsi" w:hAnsiTheme="majorHAnsi"/>
          <w:b/>
        </w:rPr>
        <w:t>Чл.</w:t>
      </w:r>
      <w:r w:rsidR="00180723" w:rsidRPr="004B4006">
        <w:rPr>
          <w:rFonts w:asciiTheme="majorHAnsi" w:hAnsiTheme="majorHAnsi"/>
          <w:b/>
        </w:rPr>
        <w:t xml:space="preserve"> </w:t>
      </w:r>
      <w:r w:rsidR="007A76ED" w:rsidRPr="004B4006">
        <w:rPr>
          <w:rFonts w:asciiTheme="majorHAnsi" w:hAnsiTheme="majorHAnsi"/>
          <w:b/>
        </w:rPr>
        <w:t>5</w:t>
      </w:r>
      <w:r w:rsidRPr="004B4006">
        <w:rPr>
          <w:rFonts w:asciiTheme="majorHAnsi" w:hAnsiTheme="majorHAnsi"/>
          <w:b/>
        </w:rPr>
        <w:t>.</w:t>
      </w:r>
      <w:r w:rsidRPr="004B4006">
        <w:rPr>
          <w:rFonts w:asciiTheme="majorHAnsi" w:hAnsiTheme="majorHAnsi"/>
        </w:rPr>
        <w:t xml:space="preserve"> Мястото на изпълнение на Договора е </w:t>
      </w:r>
      <w:r w:rsidR="004B4006" w:rsidRPr="004B4006">
        <w:rPr>
          <w:rFonts w:ascii="Cambria" w:hAnsi="Cambria" w:cs="Calibri"/>
          <w:lang w:eastAsia="bg-BG"/>
        </w:rPr>
        <w:t>гр. София</w:t>
      </w:r>
      <w:r w:rsidR="004B4006" w:rsidRPr="004B4006">
        <w:rPr>
          <w:rFonts w:ascii="Cambria" w:hAnsi="Cambria" w:cs="Calibri"/>
          <w:bCs/>
          <w:lang w:eastAsia="bg-BG"/>
        </w:rPr>
        <w:t>, район „Слатина” ул. „Александър  Жендов” № 2, МВнР – Централно управление (ЦУ)</w:t>
      </w:r>
    </w:p>
    <w:p w:rsidR="0007602C" w:rsidRPr="004B4006" w:rsidRDefault="0007602C" w:rsidP="0007602C">
      <w:pPr>
        <w:spacing w:line="240" w:lineRule="auto"/>
        <w:jc w:val="both"/>
        <w:rPr>
          <w:rFonts w:asciiTheme="majorHAnsi" w:hAnsiTheme="majorHAnsi"/>
          <w:color w:val="000000" w:themeColor="text1"/>
        </w:rPr>
      </w:pPr>
    </w:p>
    <w:p w:rsidR="0007602C" w:rsidRPr="004B4006" w:rsidRDefault="00CF3F7C" w:rsidP="0007602C">
      <w:pPr>
        <w:spacing w:line="240" w:lineRule="auto"/>
        <w:jc w:val="center"/>
        <w:rPr>
          <w:rFonts w:asciiTheme="majorHAnsi" w:hAnsiTheme="majorHAnsi"/>
          <w:color w:val="000000" w:themeColor="text1"/>
        </w:rPr>
      </w:pPr>
      <w:r w:rsidRPr="004B4006">
        <w:rPr>
          <w:rFonts w:asciiTheme="majorHAnsi" w:hAnsiTheme="majorHAnsi"/>
          <w:b/>
          <w:bCs/>
          <w:caps/>
          <w:u w:val="single"/>
        </w:rPr>
        <w:t xml:space="preserve">III. </w:t>
      </w:r>
      <w:r w:rsidR="0018580B" w:rsidRPr="004B4006">
        <w:rPr>
          <w:rFonts w:asciiTheme="majorHAnsi" w:hAnsiTheme="majorHAnsi"/>
          <w:b/>
          <w:bCs/>
          <w:color w:val="000000"/>
          <w:u w:val="single"/>
        </w:rPr>
        <w:t>ЦЕНА, РЕД И СРОКОВЕ ЗА ПЛАЩАНЕ</w:t>
      </w:r>
    </w:p>
    <w:p w:rsidR="0007602C" w:rsidRPr="004B4006" w:rsidRDefault="0007602C" w:rsidP="0007602C">
      <w:pPr>
        <w:spacing w:line="240" w:lineRule="auto"/>
        <w:jc w:val="center"/>
        <w:rPr>
          <w:rFonts w:asciiTheme="majorHAnsi" w:hAnsiTheme="majorHAnsi"/>
          <w:color w:val="000000" w:themeColor="text1"/>
        </w:rPr>
      </w:pPr>
    </w:p>
    <w:p w:rsidR="00723EAE" w:rsidRPr="004B4006" w:rsidRDefault="008E5277" w:rsidP="004B4006">
      <w:pPr>
        <w:spacing w:after="120" w:line="240" w:lineRule="auto"/>
        <w:ind w:firstLine="708"/>
        <w:jc w:val="both"/>
        <w:rPr>
          <w:rFonts w:asciiTheme="majorHAnsi" w:hAnsiTheme="majorHAnsi"/>
          <w:color w:val="000000" w:themeColor="text1"/>
        </w:rPr>
      </w:pPr>
      <w:r w:rsidRPr="004B4006">
        <w:rPr>
          <w:rFonts w:asciiTheme="majorHAnsi" w:hAnsiTheme="majorHAnsi"/>
          <w:b/>
          <w:bCs/>
        </w:rPr>
        <w:t>Чл.</w:t>
      </w:r>
      <w:r w:rsidR="003E4C34" w:rsidRPr="004B4006">
        <w:rPr>
          <w:rFonts w:asciiTheme="majorHAnsi" w:hAnsiTheme="majorHAnsi"/>
          <w:b/>
          <w:bCs/>
        </w:rPr>
        <w:t xml:space="preserve"> </w:t>
      </w:r>
      <w:r w:rsidR="007A76ED" w:rsidRPr="004B4006">
        <w:rPr>
          <w:rFonts w:asciiTheme="majorHAnsi" w:hAnsiTheme="majorHAnsi"/>
          <w:b/>
          <w:bCs/>
        </w:rPr>
        <w:t>6</w:t>
      </w:r>
      <w:r w:rsidR="00CF3F7C" w:rsidRPr="004B4006">
        <w:rPr>
          <w:rFonts w:asciiTheme="majorHAnsi" w:hAnsiTheme="majorHAnsi"/>
          <w:b/>
          <w:bCs/>
        </w:rPr>
        <w:t>.</w:t>
      </w:r>
      <w:r w:rsidR="003E4C34" w:rsidRPr="004B4006">
        <w:rPr>
          <w:rFonts w:asciiTheme="majorHAnsi" w:hAnsiTheme="majorHAnsi"/>
          <w:b/>
          <w:bCs/>
        </w:rPr>
        <w:t xml:space="preserve"> </w:t>
      </w:r>
      <w:r w:rsidR="000965C0" w:rsidRPr="004B4006">
        <w:rPr>
          <w:rFonts w:asciiTheme="majorHAnsi" w:hAnsiTheme="majorHAnsi"/>
          <w:b/>
          <w:bCs/>
        </w:rPr>
        <w:t>(1)</w:t>
      </w:r>
      <w:r w:rsidR="00CF3F7C" w:rsidRPr="004B4006">
        <w:rPr>
          <w:rFonts w:asciiTheme="majorHAnsi" w:hAnsiTheme="majorHAnsi"/>
          <w:b/>
          <w:bCs/>
        </w:rPr>
        <w:t xml:space="preserve"> </w:t>
      </w:r>
      <w:r w:rsidR="0018580B" w:rsidRPr="004B4006">
        <w:rPr>
          <w:rFonts w:asciiTheme="majorHAnsi" w:hAnsiTheme="majorHAnsi"/>
        </w:rPr>
        <w:t xml:space="preserve">За изпълнение на договора, </w:t>
      </w:r>
      <w:r w:rsidR="0018580B" w:rsidRPr="004B4006">
        <w:rPr>
          <w:rFonts w:asciiTheme="majorHAnsi" w:hAnsiTheme="majorHAnsi"/>
          <w:b/>
        </w:rPr>
        <w:t>ВЪЗЛОЖИТЕЛЯТ</w:t>
      </w:r>
      <w:r w:rsidR="0018580B" w:rsidRPr="004B4006">
        <w:rPr>
          <w:rFonts w:asciiTheme="majorHAnsi" w:hAnsiTheme="majorHAnsi"/>
        </w:rPr>
        <w:t xml:space="preserve"> се задължава да плати на </w:t>
      </w:r>
      <w:r w:rsidR="0018580B" w:rsidRPr="004B4006">
        <w:rPr>
          <w:rFonts w:asciiTheme="majorHAnsi" w:hAnsiTheme="majorHAnsi"/>
          <w:b/>
        </w:rPr>
        <w:t xml:space="preserve">ИЗПЪЛНИТЕЛЯ </w:t>
      </w:r>
      <w:r w:rsidR="0018580B" w:rsidRPr="004B4006">
        <w:rPr>
          <w:rFonts w:asciiTheme="majorHAnsi" w:hAnsiTheme="majorHAnsi"/>
        </w:rPr>
        <w:t>обща цена в размер на ……… (…………………………)</w:t>
      </w:r>
      <w:r w:rsidR="003E4C34" w:rsidRPr="004B4006">
        <w:rPr>
          <w:rFonts w:asciiTheme="majorHAnsi" w:hAnsiTheme="majorHAnsi"/>
        </w:rPr>
        <w:t xml:space="preserve"> </w:t>
      </w:r>
      <w:r w:rsidR="0018580B" w:rsidRPr="004B4006">
        <w:rPr>
          <w:rFonts w:asciiTheme="majorHAnsi" w:hAnsiTheme="majorHAnsi"/>
        </w:rPr>
        <w:t xml:space="preserve">лева без ДДС и ……… (…………) </w:t>
      </w:r>
      <w:r w:rsidR="0018580B" w:rsidRPr="004B4006">
        <w:rPr>
          <w:rFonts w:asciiTheme="majorHAnsi" w:hAnsiTheme="majorHAnsi"/>
          <w:color w:val="000000"/>
          <w:lang w:eastAsia="bg-BG"/>
        </w:rPr>
        <w:t>лева</w:t>
      </w:r>
      <w:r w:rsidR="0018580B" w:rsidRPr="004B4006">
        <w:rPr>
          <w:rFonts w:asciiTheme="majorHAnsi" w:hAnsiTheme="majorHAnsi"/>
        </w:rPr>
        <w:t xml:space="preserve"> с ДДС (наричана по-нататък „</w:t>
      </w:r>
      <w:r w:rsidR="0018580B" w:rsidRPr="004B4006">
        <w:rPr>
          <w:rFonts w:asciiTheme="majorHAnsi" w:hAnsiTheme="majorHAnsi"/>
          <w:b/>
        </w:rPr>
        <w:t>Цената</w:t>
      </w:r>
      <w:r w:rsidR="0018580B" w:rsidRPr="004B4006">
        <w:rPr>
          <w:rFonts w:asciiTheme="majorHAnsi" w:hAnsiTheme="majorHAnsi"/>
        </w:rPr>
        <w:t xml:space="preserve">“ или „Стойността на Договора“), </w:t>
      </w:r>
      <w:r w:rsidR="00C1092E" w:rsidRPr="004B4006">
        <w:rPr>
          <w:rFonts w:asciiTheme="majorHAnsi" w:hAnsiTheme="majorHAnsi"/>
        </w:rPr>
        <w:t xml:space="preserve">определена </w:t>
      </w:r>
      <w:r w:rsidR="0018580B" w:rsidRPr="004B4006">
        <w:rPr>
          <w:rFonts w:asciiTheme="majorHAnsi" w:hAnsiTheme="majorHAnsi"/>
        </w:rPr>
        <w:t xml:space="preserve">съгласно Ценовото предложение на </w:t>
      </w:r>
      <w:r w:rsidR="0018580B" w:rsidRPr="004B4006">
        <w:rPr>
          <w:rFonts w:asciiTheme="majorHAnsi" w:hAnsiTheme="majorHAnsi"/>
          <w:b/>
        </w:rPr>
        <w:t>ИЗПЪЛНИТЕЛЯ</w:t>
      </w:r>
      <w:r w:rsidR="0018580B" w:rsidRPr="004B4006">
        <w:rPr>
          <w:rFonts w:asciiTheme="majorHAnsi" w:hAnsiTheme="majorHAnsi"/>
        </w:rPr>
        <w:t>, съставляващо Приложение №</w:t>
      </w:r>
      <w:r w:rsidR="003E4C34" w:rsidRPr="004B4006">
        <w:rPr>
          <w:rFonts w:asciiTheme="majorHAnsi" w:hAnsiTheme="majorHAnsi"/>
        </w:rPr>
        <w:t xml:space="preserve"> </w:t>
      </w:r>
      <w:r w:rsidR="0018580B" w:rsidRPr="004B4006">
        <w:rPr>
          <w:rFonts w:asciiTheme="majorHAnsi" w:hAnsiTheme="majorHAnsi"/>
        </w:rPr>
        <w:t>3</w:t>
      </w:r>
      <w:r w:rsidR="00132368" w:rsidRPr="004B4006">
        <w:rPr>
          <w:rFonts w:asciiTheme="majorHAnsi" w:hAnsiTheme="majorHAnsi"/>
        </w:rPr>
        <w:t>, формирана както следва:</w:t>
      </w:r>
      <w:r w:rsidR="006C4A26" w:rsidRPr="004B4006">
        <w:rPr>
          <w:rFonts w:asciiTheme="majorHAnsi" w:hAnsiTheme="majorHAnsi"/>
        </w:rPr>
        <w:t xml:space="preserve"> </w:t>
      </w:r>
    </w:p>
    <w:p w:rsidR="00AD201E" w:rsidRPr="004B4006" w:rsidRDefault="00AD201E" w:rsidP="00070B95">
      <w:pPr>
        <w:widowControl w:val="0"/>
        <w:tabs>
          <w:tab w:val="left" w:pos="0"/>
          <w:tab w:val="left" w:pos="360"/>
          <w:tab w:val="left" w:pos="720"/>
        </w:tabs>
        <w:autoSpaceDE w:val="0"/>
        <w:autoSpaceDN w:val="0"/>
        <w:adjustRightInd w:val="0"/>
        <w:spacing w:line="240" w:lineRule="auto"/>
        <w:ind w:firstLine="709"/>
        <w:jc w:val="both"/>
        <w:rPr>
          <w:rFonts w:asciiTheme="majorHAnsi" w:hAnsiTheme="majorHAnsi"/>
          <w:color w:val="000000" w:themeColor="text1"/>
        </w:rPr>
      </w:pPr>
      <w:r w:rsidRPr="004B4006">
        <w:rPr>
          <w:rFonts w:asciiTheme="majorHAnsi" w:hAnsiTheme="majorHAnsi"/>
        </w:rPr>
        <w:t>1.</w:t>
      </w:r>
      <w:r w:rsidR="006C4A26" w:rsidRPr="004B4006">
        <w:rPr>
          <w:rFonts w:asciiTheme="majorHAnsi" w:hAnsiTheme="majorHAnsi"/>
        </w:rPr>
        <w:t xml:space="preserve"> Цена за изготвяне на</w:t>
      </w:r>
      <w:r w:rsidR="00B4612D" w:rsidRPr="004B4006">
        <w:rPr>
          <w:rFonts w:asciiTheme="majorHAnsi" w:hAnsiTheme="majorHAnsi"/>
        </w:rPr>
        <w:t xml:space="preserve"> </w:t>
      </w:r>
      <w:r w:rsidR="00B4612D" w:rsidRPr="004B4006">
        <w:rPr>
          <w:rFonts w:asciiTheme="majorHAnsi" w:hAnsiTheme="majorHAnsi"/>
          <w:color w:val="000000" w:themeColor="text1"/>
        </w:rPr>
        <w:t xml:space="preserve">инвестиционен проект във фаза </w:t>
      </w:r>
      <w:r w:rsidR="008E5277" w:rsidRPr="004B4006">
        <w:rPr>
          <w:rFonts w:asciiTheme="majorHAnsi" w:hAnsiTheme="majorHAnsi"/>
          <w:color w:val="000000" w:themeColor="text1"/>
        </w:rPr>
        <w:t>„</w:t>
      </w:r>
      <w:r w:rsidR="00070B95" w:rsidRPr="004B4006">
        <w:rPr>
          <w:rFonts w:asciiTheme="majorHAnsi" w:hAnsiTheme="majorHAnsi"/>
          <w:color w:val="000000" w:themeColor="text1"/>
        </w:rPr>
        <w:t>технически</w:t>
      </w:r>
      <w:r w:rsidR="006C4A26" w:rsidRPr="004B4006">
        <w:rPr>
          <w:rFonts w:asciiTheme="majorHAnsi" w:hAnsiTheme="majorHAnsi"/>
          <w:color w:val="000000" w:themeColor="text1"/>
        </w:rPr>
        <w:t xml:space="preserve"> проект</w:t>
      </w:r>
      <w:r w:rsidR="008E5277" w:rsidRPr="004B4006">
        <w:rPr>
          <w:rFonts w:asciiTheme="majorHAnsi" w:hAnsiTheme="majorHAnsi"/>
          <w:color w:val="000000" w:themeColor="text1"/>
        </w:rPr>
        <w:t>”</w:t>
      </w:r>
      <w:r w:rsidRPr="004B4006">
        <w:rPr>
          <w:rFonts w:asciiTheme="majorHAnsi" w:hAnsiTheme="majorHAnsi"/>
          <w:color w:val="000000" w:themeColor="text1"/>
        </w:rPr>
        <w:t xml:space="preserve"> по всички части</w:t>
      </w:r>
      <w:r w:rsidR="008E5277" w:rsidRPr="004B4006">
        <w:rPr>
          <w:rFonts w:asciiTheme="majorHAnsi" w:hAnsiTheme="majorHAnsi"/>
          <w:color w:val="000000" w:themeColor="text1"/>
        </w:rPr>
        <w:t xml:space="preserve"> (дейност </w:t>
      </w:r>
      <w:r w:rsidR="008E5277" w:rsidRPr="004B4006">
        <w:rPr>
          <w:rFonts w:asciiTheme="majorHAnsi" w:hAnsiTheme="majorHAnsi"/>
          <w:color w:val="000000" w:themeColor="text1"/>
          <w:lang w:val="en-GB"/>
        </w:rPr>
        <w:t>I</w:t>
      </w:r>
      <w:r w:rsidR="008E5277" w:rsidRPr="004B4006">
        <w:rPr>
          <w:rFonts w:asciiTheme="majorHAnsi" w:hAnsiTheme="majorHAnsi"/>
          <w:lang w:val="ru-RU"/>
        </w:rPr>
        <w:t>)</w:t>
      </w:r>
      <w:r w:rsidR="00C1092E" w:rsidRPr="004B4006">
        <w:rPr>
          <w:rFonts w:asciiTheme="majorHAnsi" w:hAnsiTheme="majorHAnsi"/>
        </w:rPr>
        <w:t xml:space="preserve">: </w:t>
      </w:r>
      <w:r w:rsidR="003E4C34" w:rsidRPr="004B4006">
        <w:rPr>
          <w:rFonts w:asciiTheme="majorHAnsi" w:hAnsiTheme="majorHAnsi"/>
          <w:color w:val="000000" w:themeColor="text1"/>
        </w:rPr>
        <w:t>…..</w:t>
      </w:r>
      <w:r w:rsidR="006C4A26" w:rsidRPr="004B4006">
        <w:rPr>
          <w:rFonts w:asciiTheme="majorHAnsi" w:hAnsiTheme="majorHAnsi"/>
          <w:color w:val="000000" w:themeColor="text1"/>
        </w:rPr>
        <w:t>… (</w:t>
      </w:r>
      <w:r w:rsidR="003E4C34" w:rsidRPr="004B4006">
        <w:rPr>
          <w:rFonts w:asciiTheme="majorHAnsi" w:hAnsiTheme="majorHAnsi"/>
          <w:color w:val="000000" w:themeColor="text1"/>
        </w:rPr>
        <w:t>…..</w:t>
      </w:r>
      <w:r w:rsidR="006C4A26" w:rsidRPr="004B4006">
        <w:rPr>
          <w:rFonts w:asciiTheme="majorHAnsi" w:hAnsiTheme="majorHAnsi"/>
          <w:color w:val="000000" w:themeColor="text1"/>
        </w:rPr>
        <w:t>…) лева без ДДС, респективно …</w:t>
      </w:r>
      <w:r w:rsidR="003E4C34" w:rsidRPr="004B4006">
        <w:rPr>
          <w:rFonts w:asciiTheme="majorHAnsi" w:hAnsiTheme="majorHAnsi"/>
          <w:color w:val="000000" w:themeColor="text1"/>
        </w:rPr>
        <w:t>…</w:t>
      </w:r>
      <w:r w:rsidR="006C4A26" w:rsidRPr="004B4006">
        <w:rPr>
          <w:rFonts w:asciiTheme="majorHAnsi" w:hAnsiTheme="majorHAnsi"/>
          <w:color w:val="000000" w:themeColor="text1"/>
        </w:rPr>
        <w:t xml:space="preserve"> (…</w:t>
      </w:r>
      <w:r w:rsidR="003E4C34" w:rsidRPr="004B4006">
        <w:rPr>
          <w:rFonts w:asciiTheme="majorHAnsi" w:hAnsiTheme="majorHAnsi"/>
          <w:color w:val="000000" w:themeColor="text1"/>
        </w:rPr>
        <w:t>……</w:t>
      </w:r>
      <w:r w:rsidR="006C4A26" w:rsidRPr="004B4006">
        <w:rPr>
          <w:rFonts w:asciiTheme="majorHAnsi" w:hAnsiTheme="majorHAnsi"/>
          <w:color w:val="000000" w:themeColor="text1"/>
        </w:rPr>
        <w:t>) лева  с ДДС</w:t>
      </w:r>
      <w:r w:rsidR="00070B95" w:rsidRPr="004B4006">
        <w:rPr>
          <w:rFonts w:asciiTheme="majorHAnsi" w:hAnsiTheme="majorHAnsi"/>
        </w:rPr>
        <w:t>.</w:t>
      </w:r>
    </w:p>
    <w:p w:rsidR="006C4A26" w:rsidRPr="004B4006" w:rsidRDefault="006C4A26" w:rsidP="003E4C34">
      <w:pPr>
        <w:tabs>
          <w:tab w:val="left" w:pos="0"/>
        </w:tabs>
        <w:spacing w:line="240" w:lineRule="auto"/>
        <w:ind w:firstLine="709"/>
        <w:jc w:val="both"/>
        <w:rPr>
          <w:rFonts w:asciiTheme="majorHAnsi" w:hAnsiTheme="majorHAnsi"/>
        </w:rPr>
      </w:pPr>
      <w:r w:rsidRPr="004B4006">
        <w:rPr>
          <w:rFonts w:asciiTheme="majorHAnsi" w:hAnsiTheme="majorHAnsi"/>
        </w:rPr>
        <w:t>2</w:t>
      </w:r>
      <w:r w:rsidR="00AD201E" w:rsidRPr="004B4006">
        <w:rPr>
          <w:rFonts w:asciiTheme="majorHAnsi" w:hAnsiTheme="majorHAnsi"/>
        </w:rPr>
        <w:t>.</w:t>
      </w:r>
      <w:r w:rsidRPr="004B4006">
        <w:rPr>
          <w:rFonts w:asciiTheme="majorHAnsi" w:hAnsiTheme="majorHAnsi"/>
        </w:rPr>
        <w:t xml:space="preserve"> Цена за изпълнение на строително-монтажни работи (СМР)</w:t>
      </w:r>
      <w:r w:rsidR="008E5277" w:rsidRPr="004B4006">
        <w:rPr>
          <w:rFonts w:asciiTheme="majorHAnsi" w:hAnsiTheme="majorHAnsi"/>
          <w:lang w:val="ru-RU"/>
        </w:rPr>
        <w:t xml:space="preserve"> (</w:t>
      </w:r>
      <w:r w:rsidR="008E5277" w:rsidRPr="004B4006">
        <w:rPr>
          <w:rFonts w:asciiTheme="majorHAnsi" w:hAnsiTheme="majorHAnsi"/>
        </w:rPr>
        <w:t xml:space="preserve">дейност </w:t>
      </w:r>
      <w:r w:rsidR="008E5277" w:rsidRPr="004B4006">
        <w:rPr>
          <w:rFonts w:asciiTheme="majorHAnsi" w:hAnsiTheme="majorHAnsi"/>
          <w:lang w:val="en-GB"/>
        </w:rPr>
        <w:t>II</w:t>
      </w:r>
      <w:r w:rsidR="008E5277" w:rsidRPr="004B4006">
        <w:rPr>
          <w:rFonts w:asciiTheme="majorHAnsi" w:hAnsiTheme="majorHAnsi"/>
          <w:lang w:val="ru-RU"/>
        </w:rPr>
        <w:t>)</w:t>
      </w:r>
      <w:r w:rsidR="004A3A50" w:rsidRPr="004B4006">
        <w:rPr>
          <w:rFonts w:asciiTheme="majorHAnsi" w:hAnsiTheme="majorHAnsi"/>
        </w:rPr>
        <w:t xml:space="preserve">: </w:t>
      </w:r>
      <w:r w:rsidR="008E5277" w:rsidRPr="004B4006">
        <w:rPr>
          <w:rFonts w:asciiTheme="majorHAnsi" w:hAnsiTheme="majorHAnsi"/>
        </w:rPr>
        <w:t>………</w:t>
      </w:r>
      <w:r w:rsidRPr="004B4006">
        <w:rPr>
          <w:rFonts w:asciiTheme="majorHAnsi" w:hAnsiTheme="majorHAnsi"/>
        </w:rPr>
        <w:t>… (</w:t>
      </w:r>
      <w:r w:rsidR="003E4C34" w:rsidRPr="004B4006">
        <w:rPr>
          <w:rFonts w:asciiTheme="majorHAnsi" w:hAnsiTheme="majorHAnsi"/>
        </w:rPr>
        <w:t>…………..</w:t>
      </w:r>
      <w:r w:rsidRPr="004B4006">
        <w:rPr>
          <w:rFonts w:asciiTheme="majorHAnsi" w:hAnsiTheme="majorHAnsi"/>
        </w:rPr>
        <w:t>…) лева без ДДС, респективно …</w:t>
      </w:r>
      <w:r w:rsidR="008E5277" w:rsidRPr="004B4006">
        <w:rPr>
          <w:rFonts w:asciiTheme="majorHAnsi" w:hAnsiTheme="majorHAnsi"/>
        </w:rPr>
        <w:t>……..</w:t>
      </w:r>
      <w:r w:rsidRPr="004B4006">
        <w:rPr>
          <w:rFonts w:asciiTheme="majorHAnsi" w:hAnsiTheme="majorHAnsi"/>
        </w:rPr>
        <w:t xml:space="preserve"> (…</w:t>
      </w:r>
      <w:r w:rsidR="003E4C34" w:rsidRPr="004B4006">
        <w:rPr>
          <w:rFonts w:asciiTheme="majorHAnsi" w:hAnsiTheme="majorHAnsi"/>
        </w:rPr>
        <w:t>………………</w:t>
      </w:r>
      <w:r w:rsidRPr="004B4006">
        <w:rPr>
          <w:rFonts w:asciiTheme="majorHAnsi" w:hAnsiTheme="majorHAnsi"/>
        </w:rPr>
        <w:t xml:space="preserve">) лева  с ДДС. </w:t>
      </w:r>
    </w:p>
    <w:p w:rsidR="000965C0" w:rsidRPr="004B4006" w:rsidRDefault="006C4A26" w:rsidP="004B4006">
      <w:pPr>
        <w:tabs>
          <w:tab w:val="left" w:pos="0"/>
        </w:tabs>
        <w:spacing w:after="120" w:line="240" w:lineRule="auto"/>
        <w:ind w:firstLine="709"/>
        <w:jc w:val="both"/>
        <w:rPr>
          <w:rFonts w:asciiTheme="majorHAnsi" w:hAnsiTheme="majorHAnsi"/>
        </w:rPr>
      </w:pPr>
      <w:r w:rsidRPr="004B4006">
        <w:rPr>
          <w:rFonts w:asciiTheme="majorHAnsi" w:hAnsiTheme="majorHAnsi"/>
        </w:rPr>
        <w:t>3</w:t>
      </w:r>
      <w:r w:rsidR="00AD201E" w:rsidRPr="004B4006">
        <w:rPr>
          <w:rFonts w:asciiTheme="majorHAnsi" w:hAnsiTheme="majorHAnsi"/>
        </w:rPr>
        <w:t>.</w:t>
      </w:r>
      <w:r w:rsidRPr="004B4006">
        <w:rPr>
          <w:rFonts w:asciiTheme="majorHAnsi" w:hAnsiTheme="majorHAnsi"/>
        </w:rPr>
        <w:t xml:space="preserve"> Цена за упражняване на авторски надзор по време на строителството</w:t>
      </w:r>
      <w:r w:rsidR="008E5277" w:rsidRPr="004B4006">
        <w:rPr>
          <w:rFonts w:asciiTheme="majorHAnsi" w:hAnsiTheme="majorHAnsi"/>
          <w:lang w:val="ru-RU"/>
        </w:rPr>
        <w:t xml:space="preserve"> (</w:t>
      </w:r>
      <w:r w:rsidR="008E5277" w:rsidRPr="004B4006">
        <w:rPr>
          <w:rFonts w:asciiTheme="majorHAnsi" w:hAnsiTheme="majorHAnsi"/>
        </w:rPr>
        <w:t xml:space="preserve">дейност </w:t>
      </w:r>
      <w:r w:rsidR="008E5277" w:rsidRPr="004B4006">
        <w:rPr>
          <w:rFonts w:asciiTheme="majorHAnsi" w:hAnsiTheme="majorHAnsi"/>
          <w:lang w:val="en-GB"/>
        </w:rPr>
        <w:t>III</w:t>
      </w:r>
      <w:r w:rsidR="008E5277" w:rsidRPr="004B4006">
        <w:rPr>
          <w:rFonts w:asciiTheme="majorHAnsi" w:hAnsiTheme="majorHAnsi"/>
          <w:lang w:val="ru-RU"/>
        </w:rPr>
        <w:t>)</w:t>
      </w:r>
      <w:r w:rsidR="004A3A50" w:rsidRPr="004B4006">
        <w:rPr>
          <w:rFonts w:asciiTheme="majorHAnsi" w:hAnsiTheme="majorHAnsi"/>
        </w:rPr>
        <w:t xml:space="preserve">: </w:t>
      </w:r>
      <w:r w:rsidRPr="004B4006">
        <w:rPr>
          <w:rFonts w:asciiTheme="majorHAnsi" w:hAnsiTheme="majorHAnsi"/>
        </w:rPr>
        <w:t xml:space="preserve"> </w:t>
      </w:r>
      <w:r w:rsidR="004A3A50" w:rsidRPr="004B4006">
        <w:rPr>
          <w:rFonts w:asciiTheme="majorHAnsi" w:hAnsiTheme="majorHAnsi"/>
        </w:rPr>
        <w:t>……</w:t>
      </w:r>
      <w:r w:rsidRPr="004B4006">
        <w:rPr>
          <w:rFonts w:asciiTheme="majorHAnsi" w:hAnsiTheme="majorHAnsi"/>
        </w:rPr>
        <w:t>… (</w:t>
      </w:r>
      <w:r w:rsidR="003E4C34" w:rsidRPr="004B4006">
        <w:rPr>
          <w:rFonts w:asciiTheme="majorHAnsi" w:hAnsiTheme="majorHAnsi"/>
        </w:rPr>
        <w:t>…………</w:t>
      </w:r>
      <w:r w:rsidRPr="004B4006">
        <w:rPr>
          <w:rFonts w:asciiTheme="majorHAnsi" w:hAnsiTheme="majorHAnsi"/>
        </w:rPr>
        <w:t>…) лева без ДДС, респективно … (…</w:t>
      </w:r>
      <w:r w:rsidR="003E4C34" w:rsidRPr="004B4006">
        <w:rPr>
          <w:rFonts w:asciiTheme="majorHAnsi" w:hAnsiTheme="majorHAnsi"/>
        </w:rPr>
        <w:t>……………….</w:t>
      </w:r>
      <w:r w:rsidRPr="004B4006">
        <w:rPr>
          <w:rFonts w:asciiTheme="majorHAnsi" w:hAnsiTheme="majorHAnsi"/>
        </w:rPr>
        <w:t>) лева  с ДДС.</w:t>
      </w:r>
    </w:p>
    <w:p w:rsidR="000965C0" w:rsidRPr="004B4006" w:rsidRDefault="000965C0" w:rsidP="004B4006">
      <w:pPr>
        <w:widowControl w:val="0"/>
        <w:spacing w:after="120" w:line="240" w:lineRule="auto"/>
        <w:ind w:firstLine="709"/>
        <w:jc w:val="both"/>
        <w:rPr>
          <w:rFonts w:asciiTheme="majorHAnsi" w:hAnsiTheme="majorHAnsi"/>
        </w:rPr>
      </w:pPr>
      <w:r w:rsidRPr="004B4006">
        <w:rPr>
          <w:rFonts w:asciiTheme="majorHAnsi" w:hAnsiTheme="majorHAnsi"/>
          <w:b/>
        </w:rPr>
        <w:t>(2)</w:t>
      </w:r>
      <w:r w:rsidRPr="004B4006">
        <w:rPr>
          <w:rFonts w:asciiTheme="majorHAnsi" w:hAnsiTheme="majorHAnsi"/>
        </w:rPr>
        <w:t xml:space="preserve"> </w:t>
      </w:r>
      <w:r w:rsidRPr="004B4006">
        <w:rPr>
          <w:rFonts w:asciiTheme="majorHAnsi" w:eastAsia="Batang" w:hAnsiTheme="majorHAnsi"/>
          <w:lang w:eastAsia="ko-KR"/>
        </w:rPr>
        <w:t xml:space="preserve">Цената по предходната алинея е за цялостно извършване на дейностите, включени в предмета на </w:t>
      </w:r>
      <w:r w:rsidR="006612EB" w:rsidRPr="004B4006">
        <w:rPr>
          <w:rFonts w:asciiTheme="majorHAnsi" w:eastAsia="Batang" w:hAnsiTheme="majorHAnsi"/>
          <w:lang w:eastAsia="ko-KR"/>
        </w:rPr>
        <w:t>договора</w:t>
      </w:r>
      <w:r w:rsidRPr="004B4006">
        <w:rPr>
          <w:rFonts w:asciiTheme="majorHAnsi" w:eastAsia="Batang" w:hAnsiTheme="majorHAnsi"/>
          <w:lang w:eastAsia="ko-KR"/>
        </w:rPr>
        <w:t xml:space="preserve">, включително </w:t>
      </w:r>
      <w:r w:rsidRPr="004B4006">
        <w:rPr>
          <w:rFonts w:asciiTheme="majorHAnsi" w:hAnsiTheme="majorHAnsi"/>
        </w:rPr>
        <w:t xml:space="preserve">разходите за персонала, който ще изпълнява поръчката, и/или на членовете на ръководния състав, които ще </w:t>
      </w:r>
      <w:r w:rsidRPr="004B4006">
        <w:rPr>
          <w:rFonts w:asciiTheme="majorHAnsi" w:hAnsiTheme="majorHAnsi"/>
          <w:color w:val="000000" w:themeColor="text1"/>
        </w:rPr>
        <w:t>отговарят за изпълнението и за неговите подизпълнители (</w:t>
      </w:r>
      <w:r w:rsidRPr="004B4006">
        <w:rPr>
          <w:rFonts w:asciiTheme="majorHAnsi" w:hAnsiTheme="majorHAnsi"/>
          <w:i/>
          <w:color w:val="000000" w:themeColor="text1"/>
        </w:rPr>
        <w:t>ако е приложимо</w:t>
      </w:r>
      <w:r w:rsidRPr="004B4006">
        <w:rPr>
          <w:rFonts w:asciiTheme="majorHAnsi" w:hAnsiTheme="majorHAnsi"/>
          <w:color w:val="000000" w:themeColor="text1"/>
        </w:rPr>
        <w:t>),</w:t>
      </w:r>
      <w:r w:rsidRPr="004B4006">
        <w:rPr>
          <w:rFonts w:asciiTheme="majorHAnsi" w:eastAsia="Batang" w:hAnsiTheme="majorHAnsi"/>
          <w:color w:val="000000" w:themeColor="text1"/>
          <w:lang w:eastAsia="ko-KR"/>
        </w:rPr>
        <w:t xml:space="preserve"> цената на вложените</w:t>
      </w:r>
      <w:r w:rsidRPr="004B4006">
        <w:rPr>
          <w:rFonts w:asciiTheme="majorHAnsi" w:eastAsia="Batang" w:hAnsiTheme="majorHAnsi"/>
          <w:lang w:eastAsia="ko-KR"/>
        </w:rPr>
        <w:t xml:space="preserve"> материали, оборудване, извършени работи и разходи за труд и доставки, механизация, енергия, складиране, </w:t>
      </w:r>
      <w:r w:rsidRPr="004B4006">
        <w:rPr>
          <w:rFonts w:asciiTheme="majorHAnsi" w:eastAsia="Batang" w:hAnsiTheme="majorHAnsi"/>
          <w:spacing w:val="-1"/>
          <w:lang w:eastAsia="ko-KR"/>
        </w:rPr>
        <w:t xml:space="preserve">подготовка на строителството, извънреден труд, осигуряване на нормативно определените безопасни </w:t>
      </w:r>
      <w:r w:rsidRPr="004B4006">
        <w:rPr>
          <w:rFonts w:asciiTheme="majorHAnsi" w:eastAsia="Batang" w:hAnsiTheme="majorHAnsi"/>
          <w:lang w:eastAsia="ko-KR"/>
        </w:rPr>
        <w:t>условия на труд на строителн</w:t>
      </w:r>
      <w:r w:rsidR="003E4C34" w:rsidRPr="004B4006">
        <w:rPr>
          <w:rFonts w:asciiTheme="majorHAnsi" w:eastAsia="Batang" w:hAnsiTheme="majorHAnsi"/>
          <w:lang w:eastAsia="ko-KR"/>
        </w:rPr>
        <w:t>а</w:t>
      </w:r>
      <w:r w:rsidRPr="004B4006">
        <w:rPr>
          <w:rFonts w:asciiTheme="majorHAnsi" w:eastAsia="Batang" w:hAnsiTheme="majorHAnsi"/>
          <w:lang w:eastAsia="ko-KR"/>
        </w:rPr>
        <w:t>т</w:t>
      </w:r>
      <w:r w:rsidR="003E4C34" w:rsidRPr="004B4006">
        <w:rPr>
          <w:rFonts w:asciiTheme="majorHAnsi" w:eastAsia="Batang" w:hAnsiTheme="majorHAnsi"/>
          <w:lang w:eastAsia="ko-KR"/>
        </w:rPr>
        <w:t>а</w:t>
      </w:r>
      <w:r w:rsidRPr="004B4006">
        <w:rPr>
          <w:rFonts w:asciiTheme="majorHAnsi" w:eastAsia="Batang" w:hAnsiTheme="majorHAnsi"/>
          <w:lang w:eastAsia="ko-KR"/>
        </w:rPr>
        <w:t xml:space="preserve"> площадк</w:t>
      </w:r>
      <w:r w:rsidR="003E4C34" w:rsidRPr="004B4006">
        <w:rPr>
          <w:rFonts w:asciiTheme="majorHAnsi" w:eastAsia="Batang" w:hAnsiTheme="majorHAnsi"/>
          <w:lang w:eastAsia="ko-KR"/>
        </w:rPr>
        <w:t>а</w:t>
      </w:r>
      <w:r w:rsidRPr="004B4006">
        <w:rPr>
          <w:rFonts w:asciiTheme="majorHAnsi" w:eastAsia="Batang" w:hAnsiTheme="majorHAnsi"/>
          <w:lang w:eastAsia="ko-KR"/>
        </w:rPr>
        <w:t xml:space="preserve"> по време на извършване на строителните работи, </w:t>
      </w:r>
      <w:r w:rsidRPr="004B4006">
        <w:rPr>
          <w:rFonts w:asciiTheme="majorHAnsi" w:eastAsia="Batang" w:hAnsiTheme="majorHAnsi"/>
          <w:spacing w:val="-1"/>
          <w:lang w:eastAsia="ko-KR"/>
        </w:rPr>
        <w:t xml:space="preserve">освобождаването на площадката от строителни отпадъци, необходимите за строителството </w:t>
      </w:r>
      <w:r w:rsidRPr="004B4006">
        <w:rPr>
          <w:rFonts w:asciiTheme="majorHAnsi" w:eastAsia="Batang" w:hAnsiTheme="majorHAnsi"/>
          <w:lang w:eastAsia="ko-KR"/>
        </w:rPr>
        <w:t xml:space="preserve">помощни видове СМР и материали (товаренето, разтоварването (ръчно и/или механизирано), както </w:t>
      </w:r>
      <w:r w:rsidRPr="004B4006">
        <w:rPr>
          <w:rFonts w:asciiTheme="majorHAnsi" w:eastAsia="Batang" w:hAnsiTheme="majorHAnsi"/>
          <w:spacing w:val="-1"/>
          <w:lang w:eastAsia="ko-KR"/>
        </w:rPr>
        <w:t xml:space="preserve">пренасяне на материали, строителни отпадъци и други подобни, </w:t>
      </w:r>
      <w:r w:rsidR="00615D59">
        <w:rPr>
          <w:rFonts w:asciiTheme="majorHAnsi" w:eastAsia="Batang" w:hAnsiTheme="majorHAnsi"/>
          <w:spacing w:val="-1"/>
          <w:lang w:eastAsia="ko-KR"/>
        </w:rPr>
        <w:t xml:space="preserve">монтиране, и/или демонтиране на съоръжения и пр.) </w:t>
      </w:r>
      <w:r w:rsidRPr="004B4006">
        <w:rPr>
          <w:rFonts w:asciiTheme="majorHAnsi" w:eastAsia="Batang" w:hAnsiTheme="majorHAnsi"/>
          <w:spacing w:val="-1"/>
          <w:lang w:eastAsia="ko-KR"/>
        </w:rPr>
        <w:t>извозване на строителните отпадъци</w:t>
      </w:r>
      <w:r w:rsidR="005E55FE" w:rsidRPr="004B4006">
        <w:rPr>
          <w:rFonts w:asciiTheme="majorHAnsi" w:eastAsia="Batang" w:hAnsiTheme="majorHAnsi"/>
          <w:spacing w:val="-1"/>
          <w:lang w:eastAsia="ko-KR"/>
        </w:rPr>
        <w:t>,</w:t>
      </w:r>
      <w:r w:rsidRPr="004B4006">
        <w:rPr>
          <w:rFonts w:asciiTheme="majorHAnsi" w:eastAsia="Batang" w:hAnsiTheme="majorHAnsi"/>
          <w:lang w:eastAsia="ko-KR"/>
        </w:rPr>
        <w:t xml:space="preserve"> провеждане на проби и изпитвания и всички други присъщи разходи, неупоменати по-горе, включително печалба за </w:t>
      </w:r>
      <w:r w:rsidRPr="004B4006">
        <w:rPr>
          <w:rFonts w:asciiTheme="majorHAnsi" w:eastAsia="Batang" w:hAnsiTheme="majorHAnsi"/>
          <w:b/>
          <w:bCs/>
          <w:lang w:eastAsia="ko-KR"/>
        </w:rPr>
        <w:t>ИЗПЪЛНИТЕЛЯ</w:t>
      </w:r>
      <w:r w:rsidR="003E4C34" w:rsidRPr="004B4006">
        <w:rPr>
          <w:rFonts w:asciiTheme="majorHAnsi" w:eastAsia="Batang" w:hAnsiTheme="majorHAnsi"/>
          <w:b/>
          <w:bCs/>
          <w:lang w:eastAsia="ko-KR"/>
        </w:rPr>
        <w:t>.</w:t>
      </w:r>
    </w:p>
    <w:p w:rsidR="00CE2AFB" w:rsidRPr="00220E72" w:rsidRDefault="000965C0" w:rsidP="003E4C34">
      <w:pPr>
        <w:spacing w:line="240" w:lineRule="auto"/>
        <w:ind w:firstLine="709"/>
        <w:jc w:val="both"/>
        <w:rPr>
          <w:rFonts w:asciiTheme="majorHAnsi" w:hAnsiTheme="majorHAnsi"/>
        </w:rPr>
      </w:pPr>
      <w:r w:rsidRPr="00220E72">
        <w:rPr>
          <w:rFonts w:asciiTheme="majorHAnsi" w:hAnsiTheme="majorHAnsi"/>
          <w:b/>
        </w:rPr>
        <w:t>(3)</w:t>
      </w:r>
      <w:r w:rsidRPr="00220E72">
        <w:rPr>
          <w:rFonts w:asciiTheme="majorHAnsi" w:hAnsiTheme="majorHAnsi"/>
        </w:rPr>
        <w:t xml:space="preserve"> Цената, посочена в ал. 1</w:t>
      </w:r>
      <w:r w:rsidR="00B104BF" w:rsidRPr="00220E72">
        <w:rPr>
          <w:rFonts w:asciiTheme="majorHAnsi" w:hAnsiTheme="majorHAnsi"/>
        </w:rPr>
        <w:t xml:space="preserve"> </w:t>
      </w:r>
      <w:r w:rsidRPr="00220E72">
        <w:rPr>
          <w:rFonts w:asciiTheme="majorHAnsi" w:hAnsiTheme="majorHAnsi"/>
        </w:rPr>
        <w:t xml:space="preserve">е крайна за отделните дейности, свързани с изпълнението на </w:t>
      </w:r>
      <w:r w:rsidR="00D070EB" w:rsidRPr="00220E72">
        <w:rPr>
          <w:rFonts w:asciiTheme="majorHAnsi" w:hAnsiTheme="majorHAnsi"/>
        </w:rPr>
        <w:t>Д</w:t>
      </w:r>
      <w:r w:rsidRPr="00220E72">
        <w:rPr>
          <w:rFonts w:asciiTheme="majorHAnsi" w:hAnsiTheme="majorHAnsi"/>
        </w:rPr>
        <w:t>оговора</w:t>
      </w:r>
      <w:r w:rsidR="00D070EB" w:rsidRPr="00220E72">
        <w:rPr>
          <w:rFonts w:asciiTheme="majorHAnsi" w:hAnsiTheme="majorHAnsi"/>
        </w:rPr>
        <w:t xml:space="preserve"> </w:t>
      </w:r>
      <w:r w:rsidRPr="00220E72">
        <w:rPr>
          <w:rFonts w:asciiTheme="majorHAnsi" w:hAnsiTheme="majorHAnsi"/>
        </w:rPr>
        <w:t xml:space="preserve">за времето на изпълнение на Договора и не подлежи на </w:t>
      </w:r>
      <w:r w:rsidRPr="00220E72">
        <w:rPr>
          <w:rFonts w:asciiTheme="majorHAnsi" w:hAnsiTheme="majorHAnsi"/>
        </w:rPr>
        <w:lastRenderedPageBreak/>
        <w:t xml:space="preserve">промяна освен в случаите, изрично уговорени в този Договор и в съответствие с </w:t>
      </w:r>
      <w:r w:rsidR="005E55FE" w:rsidRPr="00220E72">
        <w:rPr>
          <w:rFonts w:asciiTheme="majorHAnsi" w:hAnsiTheme="majorHAnsi"/>
        </w:rPr>
        <w:t xml:space="preserve">чл. 116 от </w:t>
      </w:r>
      <w:r w:rsidRPr="00220E72">
        <w:rPr>
          <w:rFonts w:asciiTheme="majorHAnsi" w:hAnsiTheme="majorHAnsi"/>
        </w:rPr>
        <w:t>ЗОП</w:t>
      </w:r>
      <w:r w:rsidR="00A80285" w:rsidRPr="00220E72">
        <w:rPr>
          <w:rFonts w:asciiTheme="majorHAnsi" w:hAnsiTheme="majorHAnsi"/>
        </w:rPr>
        <w:t>.</w:t>
      </w:r>
    </w:p>
    <w:p w:rsidR="00240A4F" w:rsidRPr="00220E72" w:rsidRDefault="00347FCB" w:rsidP="003E4C34">
      <w:pPr>
        <w:spacing w:line="240" w:lineRule="auto"/>
        <w:ind w:firstLine="709"/>
        <w:jc w:val="both"/>
        <w:rPr>
          <w:rFonts w:asciiTheme="majorHAnsi" w:hAnsiTheme="majorHAnsi"/>
        </w:rPr>
      </w:pPr>
      <w:r w:rsidRPr="00220E72">
        <w:rPr>
          <w:rFonts w:asciiTheme="majorHAnsi" w:hAnsiTheme="majorHAnsi"/>
          <w:b/>
        </w:rPr>
        <w:t>(4)</w:t>
      </w:r>
      <w:r w:rsidRPr="00220E72">
        <w:rPr>
          <w:rFonts w:asciiTheme="majorHAnsi" w:hAnsiTheme="majorHAnsi"/>
        </w:rPr>
        <w:t xml:space="preserve"> </w:t>
      </w:r>
      <w:r w:rsidR="00240A4F" w:rsidRPr="00220E72">
        <w:rPr>
          <w:rFonts w:asciiTheme="majorHAnsi" w:hAnsiTheme="majorHAnsi"/>
        </w:rPr>
        <w:t>В случай, че изпълнението на Договора налага извършването на разходи за заплащане на държавни, местни, нотариални или други такси</w:t>
      </w:r>
      <w:r w:rsidR="00220E72" w:rsidRPr="00220E72">
        <w:rPr>
          <w:rFonts w:asciiTheme="majorHAnsi" w:hAnsiTheme="majorHAnsi"/>
          <w:lang w:val="en-US"/>
        </w:rPr>
        <w:t xml:space="preserve">q </w:t>
      </w:r>
      <w:r w:rsidR="00220E72" w:rsidRPr="00220E72">
        <w:rPr>
          <w:rFonts w:asciiTheme="majorHAnsi" w:hAnsiTheme="majorHAnsi"/>
        </w:rPr>
        <w:t xml:space="preserve">свързани с узаконяването на изготвения и приет технически проект по Дейност </w:t>
      </w:r>
      <w:r w:rsidR="00220E72" w:rsidRPr="00220E72">
        <w:rPr>
          <w:rFonts w:asciiTheme="majorHAnsi" w:hAnsiTheme="majorHAnsi"/>
          <w:lang w:val="en-US"/>
        </w:rPr>
        <w:t>I</w:t>
      </w:r>
      <w:r w:rsidR="00240A4F" w:rsidRPr="00220E72">
        <w:rPr>
          <w:rFonts w:asciiTheme="majorHAnsi" w:hAnsiTheme="majorHAnsi"/>
        </w:rPr>
        <w:t xml:space="preserve">, такива разходи не се считат за включени в Цената и се заплащат директно от </w:t>
      </w:r>
      <w:r w:rsidR="00D070EB" w:rsidRPr="00220E72">
        <w:rPr>
          <w:rFonts w:asciiTheme="majorHAnsi" w:hAnsiTheme="majorHAnsi"/>
          <w:b/>
        </w:rPr>
        <w:t>ВЪЗЛОЖИТЕЛЯ</w:t>
      </w:r>
      <w:r w:rsidR="00240A4F" w:rsidRPr="00220E72">
        <w:rPr>
          <w:rFonts w:asciiTheme="majorHAnsi" w:hAnsiTheme="majorHAnsi"/>
        </w:rPr>
        <w:t xml:space="preserve"> по указание от </w:t>
      </w:r>
      <w:r w:rsidR="00D070EB" w:rsidRPr="00220E72">
        <w:rPr>
          <w:rFonts w:asciiTheme="majorHAnsi" w:hAnsiTheme="majorHAnsi"/>
          <w:b/>
        </w:rPr>
        <w:t>ИЗПЪЛНИТЕЛЯ</w:t>
      </w:r>
      <w:r w:rsidR="00D070EB" w:rsidRPr="00220E72">
        <w:rPr>
          <w:rFonts w:asciiTheme="majorHAnsi" w:hAnsiTheme="majorHAnsi"/>
        </w:rPr>
        <w:t xml:space="preserve">. </w:t>
      </w:r>
    </w:p>
    <w:p w:rsidR="007A76ED" w:rsidRPr="00220E72" w:rsidRDefault="00CF3F7C" w:rsidP="003E4C34">
      <w:pPr>
        <w:tabs>
          <w:tab w:val="left" w:pos="567"/>
        </w:tabs>
        <w:spacing w:line="240" w:lineRule="auto"/>
        <w:ind w:firstLine="709"/>
        <w:jc w:val="both"/>
        <w:rPr>
          <w:rFonts w:asciiTheme="majorHAnsi" w:hAnsiTheme="majorHAnsi"/>
        </w:rPr>
      </w:pPr>
      <w:r w:rsidRPr="00220E72">
        <w:rPr>
          <w:rFonts w:asciiTheme="majorHAnsi" w:hAnsiTheme="majorHAnsi"/>
          <w:b/>
        </w:rPr>
        <w:t>Чл.</w:t>
      </w:r>
      <w:r w:rsidR="003E4C34" w:rsidRPr="00220E72">
        <w:rPr>
          <w:rFonts w:asciiTheme="majorHAnsi" w:hAnsiTheme="majorHAnsi"/>
          <w:b/>
        </w:rPr>
        <w:t xml:space="preserve"> </w:t>
      </w:r>
      <w:r w:rsidR="007A76ED" w:rsidRPr="00220E72">
        <w:rPr>
          <w:rFonts w:asciiTheme="majorHAnsi" w:hAnsiTheme="majorHAnsi"/>
          <w:b/>
        </w:rPr>
        <w:t>7</w:t>
      </w:r>
      <w:r w:rsidR="000965C0" w:rsidRPr="00220E72">
        <w:rPr>
          <w:rFonts w:asciiTheme="majorHAnsi" w:hAnsiTheme="majorHAnsi"/>
          <w:b/>
        </w:rPr>
        <w:t>.</w:t>
      </w:r>
      <w:r w:rsidR="003E4C34" w:rsidRPr="00220E72">
        <w:rPr>
          <w:rFonts w:asciiTheme="majorHAnsi" w:hAnsiTheme="majorHAnsi"/>
          <w:b/>
        </w:rPr>
        <w:t xml:space="preserve"> </w:t>
      </w:r>
      <w:r w:rsidR="000965C0" w:rsidRPr="00220E72">
        <w:rPr>
          <w:rFonts w:asciiTheme="majorHAnsi" w:hAnsiTheme="majorHAnsi"/>
          <w:b/>
        </w:rPr>
        <w:t>(1)</w:t>
      </w:r>
      <w:r w:rsidRPr="00220E72">
        <w:rPr>
          <w:rFonts w:asciiTheme="majorHAnsi" w:hAnsiTheme="majorHAnsi"/>
          <w:b/>
        </w:rPr>
        <w:t xml:space="preserve"> </w:t>
      </w:r>
      <w:r w:rsidR="000965C0" w:rsidRPr="00220E72">
        <w:rPr>
          <w:rFonts w:asciiTheme="majorHAnsi" w:hAnsiTheme="majorHAnsi"/>
          <w:b/>
        </w:rPr>
        <w:t>ВЪЗЛОЖИТЕЛЯТ</w:t>
      </w:r>
      <w:r w:rsidR="000965C0" w:rsidRPr="00220E72">
        <w:rPr>
          <w:rFonts w:asciiTheme="majorHAnsi" w:hAnsiTheme="majorHAnsi"/>
        </w:rPr>
        <w:t xml:space="preserve"> плаща на </w:t>
      </w:r>
      <w:r w:rsidR="000965C0" w:rsidRPr="00220E72">
        <w:rPr>
          <w:rFonts w:asciiTheme="majorHAnsi" w:hAnsiTheme="majorHAnsi"/>
          <w:b/>
        </w:rPr>
        <w:t>ИЗПЪЛНИТЕЛЯ</w:t>
      </w:r>
      <w:r w:rsidR="000965C0" w:rsidRPr="00220E72">
        <w:rPr>
          <w:rFonts w:asciiTheme="majorHAnsi" w:hAnsiTheme="majorHAnsi"/>
        </w:rPr>
        <w:t xml:space="preserve"> Цената по този Договор, както следва</w:t>
      </w:r>
      <w:r w:rsidRPr="00220E72">
        <w:rPr>
          <w:rFonts w:asciiTheme="majorHAnsi" w:hAnsiTheme="majorHAnsi"/>
        </w:rPr>
        <w:t>:</w:t>
      </w:r>
    </w:p>
    <w:p w:rsidR="007D2EC5" w:rsidRPr="00220E72" w:rsidRDefault="007D2EC5" w:rsidP="007D2EC5">
      <w:pPr>
        <w:tabs>
          <w:tab w:val="left" w:pos="993"/>
        </w:tabs>
        <w:suppressAutoHyphens w:val="0"/>
        <w:spacing w:line="240" w:lineRule="auto"/>
        <w:ind w:firstLine="709"/>
        <w:jc w:val="both"/>
        <w:rPr>
          <w:rFonts w:asciiTheme="majorHAnsi" w:eastAsia="Batang" w:hAnsiTheme="majorHAnsi"/>
          <w:lang w:eastAsia="en-US"/>
        </w:rPr>
      </w:pPr>
      <w:r w:rsidRPr="00220E72">
        <w:rPr>
          <w:rFonts w:asciiTheme="majorHAnsi" w:hAnsiTheme="majorHAnsi"/>
          <w:lang w:eastAsia="bg-BG"/>
        </w:rPr>
        <w:t>1</w:t>
      </w:r>
      <w:r w:rsidR="003146D8" w:rsidRPr="00220E72">
        <w:rPr>
          <w:rFonts w:asciiTheme="majorHAnsi" w:hAnsiTheme="majorHAnsi"/>
          <w:lang w:eastAsia="bg-BG"/>
        </w:rPr>
        <w:t xml:space="preserve">. </w:t>
      </w:r>
      <w:r w:rsidRPr="00220E72">
        <w:rPr>
          <w:rFonts w:asciiTheme="majorHAnsi" w:hAnsiTheme="majorHAnsi"/>
          <w:lang w:eastAsia="bg-BG"/>
        </w:rPr>
        <w:t>З</w:t>
      </w:r>
      <w:r w:rsidRPr="00220E72">
        <w:rPr>
          <w:rFonts w:asciiTheme="majorHAnsi" w:eastAsia="Batang" w:hAnsiTheme="majorHAnsi"/>
          <w:lang w:eastAsia="en-US"/>
        </w:rPr>
        <w:t xml:space="preserve">а </w:t>
      </w:r>
      <w:r w:rsidRPr="00220E72">
        <w:rPr>
          <w:rFonts w:asciiTheme="majorHAnsi" w:hAnsiTheme="majorHAnsi"/>
          <w:lang w:eastAsia="bg-BG"/>
        </w:rPr>
        <w:t xml:space="preserve">действително извършената и приета работа </w:t>
      </w:r>
      <w:r w:rsidRPr="00220E72">
        <w:rPr>
          <w:rFonts w:asciiTheme="majorHAnsi" w:eastAsia="Batang" w:hAnsiTheme="majorHAnsi"/>
          <w:lang w:eastAsia="en-US"/>
        </w:rPr>
        <w:t xml:space="preserve">за изготвения инвестиционен проект – сума в размер на стойността за дейност </w:t>
      </w:r>
      <w:r w:rsidRPr="00220E72">
        <w:rPr>
          <w:rFonts w:asciiTheme="majorHAnsi" w:eastAsia="Batang" w:hAnsiTheme="majorHAnsi"/>
          <w:lang w:val="en-US" w:eastAsia="en-US"/>
        </w:rPr>
        <w:t>I</w:t>
      </w:r>
      <w:r w:rsidR="001D58EC" w:rsidRPr="00220E72">
        <w:rPr>
          <w:rFonts w:asciiTheme="majorHAnsi" w:eastAsia="Batang" w:hAnsiTheme="majorHAnsi"/>
          <w:lang w:eastAsia="en-US"/>
        </w:rPr>
        <w:t xml:space="preserve">: </w:t>
      </w:r>
      <w:r w:rsidRPr="00220E72">
        <w:rPr>
          <w:rFonts w:asciiTheme="majorHAnsi" w:eastAsia="Batang" w:hAnsiTheme="majorHAnsi"/>
          <w:lang w:eastAsia="en-US"/>
        </w:rPr>
        <w:t xml:space="preserve">Изготвяне на инвестиционен проект, посочена в чл. </w:t>
      </w:r>
      <w:r w:rsidR="003146D8" w:rsidRPr="00220E72">
        <w:rPr>
          <w:rFonts w:asciiTheme="majorHAnsi" w:eastAsia="Batang" w:hAnsiTheme="majorHAnsi"/>
          <w:lang w:eastAsia="en-US"/>
        </w:rPr>
        <w:t>6, ал. 1, т. 1</w:t>
      </w:r>
      <w:r w:rsidRPr="00220E72">
        <w:rPr>
          <w:rFonts w:asciiTheme="majorHAnsi" w:eastAsia="Batang" w:hAnsiTheme="majorHAnsi"/>
          <w:lang w:eastAsia="en-US"/>
        </w:rPr>
        <w:t xml:space="preserve">. </w:t>
      </w:r>
    </w:p>
    <w:p w:rsidR="007D2EC5" w:rsidRPr="00220E72" w:rsidRDefault="007D2EC5" w:rsidP="007D2EC5">
      <w:pPr>
        <w:tabs>
          <w:tab w:val="left" w:pos="993"/>
        </w:tabs>
        <w:suppressAutoHyphens w:val="0"/>
        <w:spacing w:line="240" w:lineRule="auto"/>
        <w:ind w:firstLine="709"/>
        <w:jc w:val="both"/>
        <w:rPr>
          <w:rFonts w:asciiTheme="majorHAnsi" w:eastAsia="Batang" w:hAnsiTheme="majorHAnsi"/>
          <w:lang w:val="ru-RU" w:eastAsia="en-US"/>
        </w:rPr>
      </w:pPr>
      <w:r w:rsidRPr="00220E72">
        <w:rPr>
          <w:rFonts w:asciiTheme="majorHAnsi" w:hAnsiTheme="majorHAnsi"/>
          <w:lang w:eastAsia="bg-BG"/>
        </w:rPr>
        <w:t>1.</w:t>
      </w:r>
      <w:r w:rsidRPr="00220E72">
        <w:rPr>
          <w:rFonts w:asciiTheme="majorHAnsi" w:eastAsia="Batang" w:hAnsiTheme="majorHAnsi"/>
          <w:lang w:eastAsia="en-US"/>
        </w:rPr>
        <w:t xml:space="preserve">1. Плащането за изготвения инвестиционен проект се извършва в срок от 15 </w:t>
      </w:r>
      <w:r w:rsidRPr="00220E72">
        <w:rPr>
          <w:rFonts w:asciiTheme="majorHAnsi" w:eastAsia="Batang" w:hAnsiTheme="majorHAnsi"/>
          <w:lang w:val="ru-RU" w:eastAsia="en-US"/>
        </w:rPr>
        <w:t>(</w:t>
      </w:r>
      <w:r w:rsidRPr="00220E72">
        <w:rPr>
          <w:rFonts w:asciiTheme="majorHAnsi" w:eastAsia="Batang" w:hAnsiTheme="majorHAnsi"/>
          <w:lang w:eastAsia="en-US"/>
        </w:rPr>
        <w:t>петнадесет</w:t>
      </w:r>
      <w:r w:rsidRPr="00220E72">
        <w:rPr>
          <w:rFonts w:asciiTheme="majorHAnsi" w:eastAsia="Batang" w:hAnsiTheme="majorHAnsi"/>
          <w:lang w:val="ru-RU" w:eastAsia="en-US"/>
        </w:rPr>
        <w:t xml:space="preserve">) </w:t>
      </w:r>
      <w:r w:rsidRPr="00220E72">
        <w:rPr>
          <w:rFonts w:asciiTheme="majorHAnsi" w:eastAsia="Batang" w:hAnsiTheme="majorHAnsi"/>
          <w:lang w:eastAsia="en-US"/>
        </w:rPr>
        <w:t xml:space="preserve">работни дни след </w:t>
      </w:r>
      <w:r w:rsidRPr="00220E72">
        <w:rPr>
          <w:rFonts w:asciiTheme="majorHAnsi" w:hAnsiTheme="majorHAnsi"/>
          <w:lang w:eastAsia="bg-BG"/>
        </w:rPr>
        <w:t xml:space="preserve">подписване на констативния протокол, с който Възложителят приема изготвения </w:t>
      </w:r>
      <w:r w:rsidRPr="00220E72">
        <w:rPr>
          <w:rFonts w:asciiTheme="majorHAnsi" w:eastAsia="Batang" w:hAnsiTheme="majorHAnsi"/>
          <w:lang w:eastAsia="en-US"/>
        </w:rPr>
        <w:t>съгласуван и одобрен</w:t>
      </w:r>
      <w:r w:rsidRPr="00220E72">
        <w:rPr>
          <w:rFonts w:asciiTheme="majorHAnsi" w:hAnsiTheme="majorHAnsi"/>
          <w:lang w:eastAsia="bg-BG"/>
        </w:rPr>
        <w:t xml:space="preserve"> </w:t>
      </w:r>
      <w:r w:rsidR="00542EC0" w:rsidRPr="00220E72">
        <w:rPr>
          <w:rFonts w:asciiTheme="majorHAnsi" w:hAnsiTheme="majorHAnsi"/>
          <w:lang w:eastAsia="bg-BG"/>
        </w:rPr>
        <w:t>технически</w:t>
      </w:r>
      <w:r w:rsidRPr="00220E72">
        <w:rPr>
          <w:rFonts w:asciiTheme="majorHAnsi" w:hAnsiTheme="majorHAnsi"/>
          <w:lang w:eastAsia="bg-BG"/>
        </w:rPr>
        <w:t xml:space="preserve"> проект </w:t>
      </w:r>
      <w:r w:rsidRPr="00220E72">
        <w:rPr>
          <w:rFonts w:asciiTheme="majorHAnsi" w:hAnsiTheme="majorHAnsi"/>
          <w:bCs/>
          <w:lang w:eastAsia="bg-BG"/>
        </w:rPr>
        <w:t xml:space="preserve">за обекта, </w:t>
      </w:r>
      <w:r w:rsidRPr="00220E72">
        <w:rPr>
          <w:rFonts w:asciiTheme="majorHAnsi" w:eastAsia="Batang" w:hAnsiTheme="majorHAnsi"/>
          <w:lang w:eastAsia="en-US"/>
        </w:rPr>
        <w:t>получено разрешение за строеж и</w:t>
      </w:r>
      <w:r w:rsidRPr="00220E72">
        <w:rPr>
          <w:rFonts w:asciiTheme="majorHAnsi" w:hAnsiTheme="majorHAnsi"/>
          <w:lang w:eastAsia="bg-BG"/>
        </w:rPr>
        <w:t xml:space="preserve"> предоставяне от Изпълнителя на фактура в оригинал</w:t>
      </w:r>
      <w:r w:rsidRPr="00220E72">
        <w:rPr>
          <w:rFonts w:asciiTheme="majorHAnsi" w:eastAsia="Batang" w:hAnsiTheme="majorHAnsi"/>
          <w:lang w:eastAsia="en-US"/>
        </w:rPr>
        <w:t>.</w:t>
      </w:r>
      <w:r w:rsidRPr="00220E72">
        <w:rPr>
          <w:rFonts w:asciiTheme="majorHAnsi" w:eastAsia="Batang" w:hAnsiTheme="majorHAnsi"/>
          <w:lang w:val="ru-RU" w:eastAsia="en-US"/>
        </w:rPr>
        <w:t xml:space="preserve"> </w:t>
      </w:r>
    </w:p>
    <w:p w:rsidR="007D2EC5" w:rsidRPr="00220E72" w:rsidRDefault="007D2EC5" w:rsidP="007D2EC5">
      <w:pPr>
        <w:tabs>
          <w:tab w:val="left" w:pos="993"/>
        </w:tabs>
        <w:suppressAutoHyphens w:val="0"/>
        <w:spacing w:line="240" w:lineRule="auto"/>
        <w:ind w:firstLine="709"/>
        <w:jc w:val="both"/>
        <w:rPr>
          <w:rFonts w:asciiTheme="majorHAnsi" w:eastAsia="Batang" w:hAnsiTheme="majorHAnsi"/>
          <w:lang w:eastAsia="en-US"/>
        </w:rPr>
      </w:pPr>
      <w:r w:rsidRPr="00220E72">
        <w:rPr>
          <w:rFonts w:asciiTheme="majorHAnsi" w:hAnsiTheme="majorHAnsi"/>
          <w:lang w:eastAsia="bg-BG"/>
        </w:rPr>
        <w:t>2</w:t>
      </w:r>
      <w:r w:rsidR="003146D8" w:rsidRPr="00220E72">
        <w:rPr>
          <w:rFonts w:asciiTheme="majorHAnsi" w:hAnsiTheme="majorHAnsi"/>
          <w:lang w:eastAsia="bg-BG"/>
        </w:rPr>
        <w:t xml:space="preserve">. </w:t>
      </w:r>
      <w:r w:rsidRPr="00B31E55">
        <w:rPr>
          <w:rFonts w:asciiTheme="majorHAnsi" w:hAnsiTheme="majorHAnsi"/>
          <w:i/>
          <w:lang w:eastAsia="bg-BG"/>
        </w:rPr>
        <w:t>Авансово плащане</w:t>
      </w:r>
      <w:r w:rsidRPr="00220E72">
        <w:rPr>
          <w:rFonts w:asciiTheme="majorHAnsi" w:hAnsiTheme="majorHAnsi"/>
          <w:lang w:eastAsia="bg-BG"/>
        </w:rPr>
        <w:t xml:space="preserve"> за изпълнение на СМР – сума </w:t>
      </w:r>
      <w:r w:rsidRPr="00220E72">
        <w:rPr>
          <w:rFonts w:asciiTheme="majorHAnsi" w:eastAsia="Batang" w:hAnsiTheme="majorHAnsi"/>
          <w:lang w:eastAsia="en-US"/>
        </w:rPr>
        <w:t xml:space="preserve">в размер </w:t>
      </w:r>
      <w:r w:rsidR="00C47E30" w:rsidRPr="00220E72">
        <w:rPr>
          <w:rFonts w:asciiTheme="majorHAnsi" w:eastAsia="Batang" w:hAnsiTheme="majorHAnsi"/>
          <w:lang w:eastAsia="en-US"/>
        </w:rPr>
        <w:t>на</w:t>
      </w:r>
      <w:r w:rsidR="002F16A3" w:rsidRPr="00220E72">
        <w:rPr>
          <w:rFonts w:asciiTheme="majorHAnsi" w:eastAsia="Batang" w:hAnsiTheme="majorHAnsi"/>
          <w:lang w:eastAsia="en-US"/>
        </w:rPr>
        <w:t xml:space="preserve"> …………. </w:t>
      </w:r>
      <w:r w:rsidR="00244E9F" w:rsidRPr="00220E72">
        <w:rPr>
          <w:rFonts w:asciiTheme="majorHAnsi" w:hAnsiTheme="majorHAnsi"/>
        </w:rPr>
        <w:t xml:space="preserve">(…………..…) лева без ДДС, респективно ……….. (…………………) лева  с ДДС, представляваща </w:t>
      </w:r>
      <w:r w:rsidR="00070B95" w:rsidRPr="00220E72">
        <w:rPr>
          <w:rFonts w:asciiTheme="majorHAnsi" w:eastAsia="Batang" w:hAnsiTheme="majorHAnsi"/>
          <w:lang w:eastAsia="en-US"/>
        </w:rPr>
        <w:t>20</w:t>
      </w:r>
      <w:r w:rsidR="00C47E30" w:rsidRPr="00220E72">
        <w:rPr>
          <w:rFonts w:asciiTheme="majorHAnsi" w:eastAsia="Batang" w:hAnsiTheme="majorHAnsi"/>
          <w:lang w:eastAsia="en-US"/>
        </w:rPr>
        <w:t xml:space="preserve"> % </w:t>
      </w:r>
      <w:r w:rsidRPr="00220E72">
        <w:rPr>
          <w:rFonts w:asciiTheme="majorHAnsi" w:eastAsia="Batang" w:hAnsiTheme="majorHAnsi"/>
          <w:lang w:eastAsia="en-US"/>
        </w:rPr>
        <w:t xml:space="preserve">от стойността за дейност </w:t>
      </w:r>
      <w:r w:rsidRPr="00220E72">
        <w:rPr>
          <w:rFonts w:asciiTheme="majorHAnsi" w:eastAsia="Batang" w:hAnsiTheme="majorHAnsi"/>
          <w:lang w:val="en-US" w:eastAsia="en-US"/>
        </w:rPr>
        <w:t>II</w:t>
      </w:r>
      <w:r w:rsidR="001D58EC" w:rsidRPr="00220E72">
        <w:rPr>
          <w:rFonts w:asciiTheme="majorHAnsi" w:eastAsia="Batang" w:hAnsiTheme="majorHAnsi"/>
          <w:lang w:eastAsia="en-US"/>
        </w:rPr>
        <w:t xml:space="preserve">: </w:t>
      </w:r>
      <w:r w:rsidRPr="00220E72">
        <w:rPr>
          <w:rFonts w:asciiTheme="majorHAnsi" w:eastAsia="Batang" w:hAnsiTheme="majorHAnsi"/>
          <w:lang w:eastAsia="en-US"/>
        </w:rPr>
        <w:t>Изпълнение на СМР, посочена в чл.</w:t>
      </w:r>
      <w:r w:rsidR="003146D8" w:rsidRPr="00220E72">
        <w:rPr>
          <w:rFonts w:asciiTheme="majorHAnsi" w:eastAsia="Batang" w:hAnsiTheme="majorHAnsi"/>
          <w:lang w:eastAsia="en-US"/>
        </w:rPr>
        <w:t xml:space="preserve"> 6, ал. 1, т. 2</w:t>
      </w:r>
      <w:r w:rsidRPr="00220E72">
        <w:rPr>
          <w:rFonts w:asciiTheme="majorHAnsi" w:eastAsia="Batang" w:hAnsiTheme="majorHAnsi"/>
          <w:lang w:eastAsia="en-US"/>
        </w:rPr>
        <w:t xml:space="preserve">. </w:t>
      </w:r>
    </w:p>
    <w:p w:rsidR="007D2EC5" w:rsidRDefault="007D2EC5" w:rsidP="007D2EC5">
      <w:pPr>
        <w:tabs>
          <w:tab w:val="left" w:pos="993"/>
        </w:tabs>
        <w:suppressAutoHyphens w:val="0"/>
        <w:spacing w:line="240" w:lineRule="auto"/>
        <w:ind w:firstLine="709"/>
        <w:jc w:val="both"/>
        <w:rPr>
          <w:rFonts w:asciiTheme="majorHAnsi" w:hAnsiTheme="majorHAnsi"/>
          <w:lang w:eastAsia="bg-BG"/>
        </w:rPr>
      </w:pPr>
      <w:r w:rsidRPr="00220E72">
        <w:rPr>
          <w:rFonts w:asciiTheme="majorHAnsi" w:eastAsia="Batang" w:hAnsiTheme="majorHAnsi"/>
          <w:lang w:eastAsia="en-US"/>
        </w:rPr>
        <w:t>2.</w:t>
      </w:r>
      <w:r w:rsidR="00321309">
        <w:rPr>
          <w:rFonts w:asciiTheme="majorHAnsi" w:eastAsia="Batang" w:hAnsiTheme="majorHAnsi"/>
          <w:lang w:eastAsia="en-US"/>
        </w:rPr>
        <w:t>1</w:t>
      </w:r>
      <w:r w:rsidRPr="00220E72">
        <w:rPr>
          <w:rFonts w:asciiTheme="majorHAnsi" w:eastAsia="Batang" w:hAnsiTheme="majorHAnsi"/>
          <w:lang w:eastAsia="en-US"/>
        </w:rPr>
        <w:t xml:space="preserve">. Плащането се извършва в срок от </w:t>
      </w:r>
      <w:r w:rsidR="00615D59">
        <w:rPr>
          <w:rFonts w:asciiTheme="majorHAnsi" w:eastAsia="Batang" w:hAnsiTheme="majorHAnsi"/>
          <w:lang w:eastAsia="en-US"/>
        </w:rPr>
        <w:t>7</w:t>
      </w:r>
      <w:r w:rsidRPr="00220E72">
        <w:rPr>
          <w:rFonts w:asciiTheme="majorHAnsi" w:eastAsia="Batang" w:hAnsiTheme="majorHAnsi"/>
          <w:lang w:eastAsia="en-US"/>
        </w:rPr>
        <w:t xml:space="preserve"> (</w:t>
      </w:r>
      <w:r w:rsidR="00615D59">
        <w:rPr>
          <w:rFonts w:asciiTheme="majorHAnsi" w:eastAsia="Batang" w:hAnsiTheme="majorHAnsi"/>
          <w:lang w:eastAsia="en-US"/>
        </w:rPr>
        <w:t>седем</w:t>
      </w:r>
      <w:r w:rsidRPr="00220E72">
        <w:rPr>
          <w:rFonts w:asciiTheme="majorHAnsi" w:eastAsia="Batang" w:hAnsiTheme="majorHAnsi"/>
          <w:lang w:eastAsia="en-US"/>
        </w:rPr>
        <w:t xml:space="preserve">) работни дни от получаване на разрешение за строеж за обекта и </w:t>
      </w:r>
      <w:r w:rsidRPr="00220E72">
        <w:rPr>
          <w:rFonts w:asciiTheme="majorHAnsi" w:hAnsiTheme="majorHAnsi"/>
          <w:lang w:eastAsia="bg-BG"/>
        </w:rPr>
        <w:t xml:space="preserve">предоставяне от </w:t>
      </w:r>
      <w:r w:rsidR="00244E9F" w:rsidRPr="00220E72">
        <w:rPr>
          <w:rFonts w:asciiTheme="majorHAnsi" w:hAnsiTheme="majorHAnsi"/>
          <w:b/>
          <w:lang w:eastAsia="bg-BG"/>
        </w:rPr>
        <w:t xml:space="preserve">ИЗПЪЛНИТЕЛЯ </w:t>
      </w:r>
      <w:r w:rsidRPr="00321309">
        <w:rPr>
          <w:rFonts w:asciiTheme="majorHAnsi" w:hAnsiTheme="majorHAnsi"/>
          <w:lang w:eastAsia="bg-BG"/>
        </w:rPr>
        <w:t>на фактура в оригинал</w:t>
      </w:r>
      <w:r w:rsidR="00220E72" w:rsidRPr="00321309">
        <w:rPr>
          <w:rFonts w:asciiTheme="majorHAnsi" w:hAnsiTheme="majorHAnsi"/>
          <w:lang w:eastAsia="bg-BG"/>
        </w:rPr>
        <w:t xml:space="preserve"> и предоставена гаранция за стойността на авансовото плащане (която може да бъде по избран от ИЗПЪЛНИТЕЛЯ вид, а именно: преведена по сметка на МВнР, банкова гаранция или застраховка със съответното покритие</w:t>
      </w:r>
      <w:r w:rsidR="00321309" w:rsidRPr="00321309">
        <w:rPr>
          <w:rFonts w:asciiTheme="majorHAnsi" w:hAnsiTheme="majorHAnsi"/>
          <w:lang w:eastAsia="bg-BG"/>
        </w:rPr>
        <w:t xml:space="preserve">, подробно посочена в </w:t>
      </w:r>
      <w:r w:rsidR="00321309">
        <w:rPr>
          <w:rFonts w:asciiTheme="majorHAnsi" w:hAnsiTheme="majorHAnsi"/>
          <w:lang w:eastAsia="bg-BG"/>
        </w:rPr>
        <w:t>т.2.2.</w:t>
      </w:r>
      <w:r w:rsidR="00220E72" w:rsidRPr="00321309">
        <w:rPr>
          <w:rFonts w:asciiTheme="majorHAnsi" w:hAnsiTheme="majorHAnsi"/>
          <w:lang w:eastAsia="bg-BG"/>
        </w:rPr>
        <w:t>)</w:t>
      </w:r>
      <w:r w:rsidRPr="00321309">
        <w:rPr>
          <w:rFonts w:asciiTheme="majorHAnsi" w:hAnsiTheme="majorHAnsi"/>
          <w:lang w:eastAsia="bg-BG"/>
        </w:rPr>
        <w:t>.</w:t>
      </w:r>
    </w:p>
    <w:p w:rsidR="00321309" w:rsidRPr="00321309" w:rsidRDefault="00321309" w:rsidP="00321309">
      <w:pPr>
        <w:tabs>
          <w:tab w:val="left" w:pos="993"/>
        </w:tabs>
        <w:suppressAutoHyphens w:val="0"/>
        <w:spacing w:line="240" w:lineRule="auto"/>
        <w:ind w:firstLine="709"/>
        <w:jc w:val="both"/>
        <w:rPr>
          <w:rFonts w:asciiTheme="majorHAnsi" w:hAnsiTheme="majorHAnsi"/>
          <w:lang w:eastAsia="bg-BG"/>
        </w:rPr>
      </w:pPr>
      <w:r>
        <w:rPr>
          <w:rFonts w:asciiTheme="majorHAnsi" w:hAnsiTheme="majorHAnsi"/>
          <w:lang w:eastAsia="bg-BG"/>
        </w:rPr>
        <w:t>2.2.</w:t>
      </w:r>
      <w:r w:rsidRPr="00321309">
        <w:t xml:space="preserve"> </w:t>
      </w:r>
      <w:r w:rsidRPr="00321309">
        <w:rPr>
          <w:rFonts w:asciiTheme="majorHAnsi" w:hAnsiTheme="majorHAnsi"/>
          <w:lang w:eastAsia="bg-BG"/>
        </w:rPr>
        <w:t xml:space="preserve">Гаранцията за обезпечаване на авансово предоставените средства е в размер на </w:t>
      </w:r>
      <w:r>
        <w:rPr>
          <w:rFonts w:asciiTheme="majorHAnsi" w:hAnsiTheme="majorHAnsi"/>
          <w:lang w:eastAsia="bg-BG"/>
        </w:rPr>
        <w:t>………………………</w:t>
      </w:r>
      <w:r w:rsidRPr="00321309">
        <w:rPr>
          <w:rFonts w:asciiTheme="majorHAnsi" w:hAnsiTheme="majorHAnsi"/>
          <w:lang w:eastAsia="bg-BG"/>
        </w:rPr>
        <w:t xml:space="preserve"> лв (</w:t>
      </w:r>
      <w:r>
        <w:rPr>
          <w:rFonts w:asciiTheme="majorHAnsi" w:hAnsiTheme="majorHAnsi"/>
          <w:lang w:eastAsia="bg-BG"/>
        </w:rPr>
        <w:t xml:space="preserve">………………………….. лева) с ДДС и </w:t>
      </w:r>
      <w:r w:rsidRPr="00321309">
        <w:rPr>
          <w:rFonts w:asciiTheme="majorHAnsi" w:hAnsiTheme="majorHAnsi"/>
          <w:lang w:eastAsia="bg-BG"/>
        </w:rPr>
        <w:t>се предоставя в една от следните форми:</w:t>
      </w:r>
    </w:p>
    <w:p w:rsidR="00321309" w:rsidRPr="00321309" w:rsidRDefault="00321309" w:rsidP="00321309">
      <w:pPr>
        <w:tabs>
          <w:tab w:val="left" w:pos="993"/>
        </w:tabs>
        <w:suppressAutoHyphens w:val="0"/>
        <w:spacing w:line="240" w:lineRule="auto"/>
        <w:ind w:firstLine="709"/>
        <w:jc w:val="both"/>
        <w:rPr>
          <w:rFonts w:asciiTheme="majorHAnsi" w:hAnsiTheme="majorHAnsi"/>
          <w:lang w:eastAsia="bg-BG"/>
        </w:rPr>
      </w:pPr>
      <w:r>
        <w:rPr>
          <w:rFonts w:asciiTheme="majorHAnsi" w:hAnsiTheme="majorHAnsi"/>
          <w:lang w:eastAsia="bg-BG"/>
        </w:rPr>
        <w:t>2.2.</w:t>
      </w:r>
      <w:r w:rsidRPr="00321309">
        <w:rPr>
          <w:rFonts w:asciiTheme="majorHAnsi" w:hAnsiTheme="majorHAnsi"/>
          <w:lang w:eastAsia="bg-BG"/>
        </w:rPr>
        <w:t xml:space="preserve">1. </w:t>
      </w:r>
      <w:r w:rsidRPr="00321309">
        <w:rPr>
          <w:rFonts w:asciiTheme="majorHAnsi" w:hAnsiTheme="majorHAnsi"/>
          <w:i/>
          <w:u w:val="single"/>
          <w:lang w:eastAsia="bg-BG"/>
        </w:rPr>
        <w:t>Парична сума в размер</w:t>
      </w:r>
      <w:r w:rsidRPr="00321309">
        <w:rPr>
          <w:rFonts w:asciiTheme="majorHAnsi" w:hAnsiTheme="majorHAnsi"/>
          <w:lang w:eastAsia="bg-BG"/>
        </w:rPr>
        <w:t>, равен на стойността на авансово предоставените средства в лв. с ДДС, преведена по сметката на Възложителя:</w:t>
      </w:r>
    </w:p>
    <w:p w:rsidR="00321309" w:rsidRPr="00321309" w:rsidRDefault="00321309" w:rsidP="00321309">
      <w:pPr>
        <w:tabs>
          <w:tab w:val="left" w:pos="993"/>
        </w:tabs>
        <w:suppressAutoHyphens w:val="0"/>
        <w:spacing w:line="240" w:lineRule="auto"/>
        <w:ind w:firstLine="709"/>
        <w:jc w:val="both"/>
        <w:rPr>
          <w:rFonts w:asciiTheme="majorHAnsi" w:hAnsiTheme="majorHAnsi"/>
          <w:lang w:eastAsia="bg-BG"/>
        </w:rPr>
      </w:pPr>
      <w:r w:rsidRPr="00321309">
        <w:rPr>
          <w:rFonts w:asciiTheme="majorHAnsi" w:hAnsiTheme="majorHAnsi"/>
          <w:lang w:eastAsia="bg-BG"/>
        </w:rPr>
        <w:t xml:space="preserve">Банка: БНБ – ЦУ </w:t>
      </w:r>
    </w:p>
    <w:p w:rsidR="00321309" w:rsidRPr="00321309" w:rsidRDefault="00321309" w:rsidP="00321309">
      <w:pPr>
        <w:tabs>
          <w:tab w:val="left" w:pos="993"/>
        </w:tabs>
        <w:suppressAutoHyphens w:val="0"/>
        <w:spacing w:line="240" w:lineRule="auto"/>
        <w:ind w:firstLine="709"/>
        <w:jc w:val="both"/>
        <w:rPr>
          <w:rFonts w:asciiTheme="majorHAnsi" w:hAnsiTheme="majorHAnsi"/>
          <w:lang w:eastAsia="bg-BG"/>
        </w:rPr>
      </w:pPr>
      <w:r w:rsidRPr="00321309">
        <w:rPr>
          <w:rFonts w:asciiTheme="majorHAnsi" w:hAnsiTheme="majorHAnsi"/>
          <w:lang w:eastAsia="bg-BG"/>
        </w:rPr>
        <w:t>IBAN: BG45 BNBG 9661 3300 1343 01</w:t>
      </w:r>
    </w:p>
    <w:p w:rsidR="00321309" w:rsidRPr="00321309" w:rsidRDefault="00321309" w:rsidP="00321309">
      <w:pPr>
        <w:tabs>
          <w:tab w:val="left" w:pos="993"/>
        </w:tabs>
        <w:suppressAutoHyphens w:val="0"/>
        <w:spacing w:line="240" w:lineRule="auto"/>
        <w:ind w:firstLine="709"/>
        <w:jc w:val="both"/>
        <w:rPr>
          <w:rFonts w:asciiTheme="majorHAnsi" w:hAnsiTheme="majorHAnsi"/>
          <w:lang w:eastAsia="bg-BG"/>
        </w:rPr>
      </w:pPr>
      <w:r w:rsidRPr="00321309">
        <w:rPr>
          <w:rFonts w:asciiTheme="majorHAnsi" w:hAnsiTheme="majorHAnsi"/>
          <w:lang w:eastAsia="bg-BG"/>
        </w:rPr>
        <w:t>BIC: BNBGBGSD</w:t>
      </w:r>
    </w:p>
    <w:p w:rsidR="00321309" w:rsidRPr="00321309" w:rsidRDefault="00321309" w:rsidP="00321309">
      <w:pPr>
        <w:tabs>
          <w:tab w:val="left" w:pos="993"/>
        </w:tabs>
        <w:suppressAutoHyphens w:val="0"/>
        <w:spacing w:line="240" w:lineRule="auto"/>
        <w:ind w:firstLine="709"/>
        <w:jc w:val="both"/>
        <w:rPr>
          <w:rFonts w:asciiTheme="majorHAnsi" w:hAnsiTheme="majorHAnsi"/>
          <w:lang w:eastAsia="bg-BG"/>
        </w:rPr>
      </w:pPr>
      <w:r>
        <w:rPr>
          <w:rFonts w:asciiTheme="majorHAnsi" w:hAnsiTheme="majorHAnsi"/>
          <w:lang w:eastAsia="bg-BG"/>
        </w:rPr>
        <w:t>2.2.</w:t>
      </w:r>
      <w:r w:rsidRPr="00321309">
        <w:rPr>
          <w:rFonts w:asciiTheme="majorHAnsi" w:hAnsiTheme="majorHAnsi"/>
          <w:lang w:eastAsia="bg-BG"/>
        </w:rPr>
        <w:t xml:space="preserve">2. </w:t>
      </w:r>
      <w:r w:rsidRPr="00321309">
        <w:rPr>
          <w:rFonts w:asciiTheme="majorHAnsi" w:hAnsiTheme="majorHAnsi"/>
          <w:i/>
          <w:u w:val="single"/>
          <w:lang w:eastAsia="bg-BG"/>
        </w:rPr>
        <w:t>Безусловна и неотменима банкова гаранция,</w:t>
      </w:r>
      <w:r w:rsidRPr="00321309">
        <w:rPr>
          <w:rFonts w:asciiTheme="majorHAnsi" w:hAnsiTheme="majorHAnsi"/>
          <w:lang w:eastAsia="bg-BG"/>
        </w:rPr>
        <w:t xml:space="preserve"> издадена в полза на Възложителя (по образец на банката издател), покриваща пълния размер на авансово предоставените средства в лв. с ДДС, обезпечаваща задължението на Изпълнителя да възстановява същите по договора, при условията, посочени в него;</w:t>
      </w:r>
    </w:p>
    <w:p w:rsidR="00321309" w:rsidRPr="00321309" w:rsidRDefault="00321309" w:rsidP="00321309">
      <w:pPr>
        <w:tabs>
          <w:tab w:val="left" w:pos="993"/>
        </w:tabs>
        <w:suppressAutoHyphens w:val="0"/>
        <w:spacing w:line="240" w:lineRule="auto"/>
        <w:ind w:firstLine="709"/>
        <w:jc w:val="both"/>
        <w:rPr>
          <w:rFonts w:asciiTheme="majorHAnsi" w:hAnsiTheme="majorHAnsi"/>
          <w:lang w:eastAsia="bg-BG"/>
        </w:rPr>
      </w:pPr>
      <w:r>
        <w:rPr>
          <w:rFonts w:asciiTheme="majorHAnsi" w:hAnsiTheme="majorHAnsi"/>
          <w:lang w:eastAsia="bg-BG"/>
        </w:rPr>
        <w:t>2.2.</w:t>
      </w:r>
      <w:r w:rsidRPr="00321309">
        <w:rPr>
          <w:rFonts w:asciiTheme="majorHAnsi" w:hAnsiTheme="majorHAnsi"/>
          <w:lang w:eastAsia="bg-BG"/>
        </w:rPr>
        <w:t xml:space="preserve">3. </w:t>
      </w:r>
      <w:r w:rsidRPr="00321309">
        <w:rPr>
          <w:rFonts w:asciiTheme="majorHAnsi" w:hAnsiTheme="majorHAnsi"/>
          <w:i/>
          <w:u w:val="single"/>
          <w:lang w:eastAsia="bg-BG"/>
        </w:rPr>
        <w:t>Застраховка в полза на Възложителя, която обезпечава авансово предоставените средства в лв. с ДДС</w:t>
      </w:r>
      <w:r w:rsidRPr="00321309">
        <w:rPr>
          <w:rFonts w:asciiTheme="majorHAnsi" w:hAnsiTheme="majorHAnsi"/>
          <w:lang w:eastAsia="bg-BG"/>
        </w:rPr>
        <w:t>, чрез покритие на отговорността на Изпълнителя да възстановява същите по договора, при условията, посочени в него (по образец на застрахователя). Застраховката следва да покрива пълния размер на авансово предоставените средства в лв. с ДДС и риска от неизпълнението на задължението по договора на Изпълнителя да възстановява авансово предоставените средства, съгласно договора. В тези случаи, дължимата по застраховката премия следва да бъде изцяло платена. Застрахователната полица следва да съдържа клауза, че ползващото се лице не е обвързано с Общите условия на застраховката.</w:t>
      </w:r>
    </w:p>
    <w:p w:rsidR="00321309" w:rsidRPr="00321309" w:rsidRDefault="00321309" w:rsidP="00321309">
      <w:pPr>
        <w:tabs>
          <w:tab w:val="left" w:pos="993"/>
        </w:tabs>
        <w:suppressAutoHyphens w:val="0"/>
        <w:spacing w:line="240" w:lineRule="auto"/>
        <w:ind w:firstLine="709"/>
        <w:jc w:val="both"/>
        <w:rPr>
          <w:rFonts w:asciiTheme="majorHAnsi" w:hAnsiTheme="majorHAnsi"/>
          <w:lang w:eastAsia="bg-BG"/>
        </w:rPr>
      </w:pPr>
      <w:r w:rsidRPr="00321309">
        <w:rPr>
          <w:rFonts w:asciiTheme="majorHAnsi" w:hAnsiTheme="majorHAnsi"/>
          <w:lang w:eastAsia="bg-BG"/>
        </w:rPr>
        <w:t>В случай, че участникът, избран за изпълнител, представи Гаранцията за обезпечаване на авансово предоставени средства под формата на застраховка, той представя на Възложителя и доказателства, че дължимата по застраховката премия е изцяло платена.</w:t>
      </w:r>
    </w:p>
    <w:p w:rsidR="00321309" w:rsidRPr="00321309" w:rsidRDefault="00321309" w:rsidP="00321309">
      <w:pPr>
        <w:tabs>
          <w:tab w:val="left" w:pos="993"/>
        </w:tabs>
        <w:suppressAutoHyphens w:val="0"/>
        <w:spacing w:line="240" w:lineRule="auto"/>
        <w:ind w:firstLine="709"/>
        <w:jc w:val="both"/>
        <w:rPr>
          <w:rFonts w:asciiTheme="majorHAnsi" w:hAnsiTheme="majorHAnsi"/>
          <w:lang w:eastAsia="bg-BG"/>
        </w:rPr>
      </w:pPr>
      <w:r w:rsidRPr="00321309">
        <w:rPr>
          <w:rFonts w:asciiTheme="majorHAnsi" w:hAnsiTheme="majorHAnsi"/>
          <w:lang w:eastAsia="bg-BG"/>
        </w:rPr>
        <w:t xml:space="preserve">Когато Гаранцията за обезпечаване на авансово предоставени средства е представена под формата на банкова гаранция или застраховка, същата трябва да </w:t>
      </w:r>
      <w:r w:rsidRPr="00321309">
        <w:rPr>
          <w:rFonts w:asciiTheme="majorHAnsi" w:hAnsiTheme="majorHAnsi"/>
          <w:lang w:eastAsia="bg-BG"/>
        </w:rPr>
        <w:lastRenderedPageBreak/>
        <w:t>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rsidR="00321309" w:rsidRPr="00321309" w:rsidRDefault="00B31E55" w:rsidP="00321309">
      <w:pPr>
        <w:tabs>
          <w:tab w:val="left" w:pos="993"/>
        </w:tabs>
        <w:suppressAutoHyphens w:val="0"/>
        <w:spacing w:line="240" w:lineRule="auto"/>
        <w:ind w:firstLine="709"/>
        <w:jc w:val="both"/>
        <w:rPr>
          <w:rFonts w:asciiTheme="majorHAnsi" w:hAnsiTheme="majorHAnsi"/>
          <w:lang w:eastAsia="bg-BG"/>
        </w:rPr>
      </w:pPr>
      <w:r>
        <w:rPr>
          <w:rFonts w:asciiTheme="majorHAnsi" w:hAnsiTheme="majorHAnsi"/>
          <w:lang w:eastAsia="bg-BG"/>
        </w:rPr>
        <w:t>2.3.</w:t>
      </w:r>
      <w:r w:rsidR="00321309" w:rsidRPr="00321309">
        <w:rPr>
          <w:rFonts w:asciiTheme="majorHAnsi" w:hAnsiTheme="majorHAnsi"/>
          <w:lang w:eastAsia="bg-BG"/>
        </w:rPr>
        <w:t xml:space="preserve"> Гаранцията за обезпечаване на авансово предоставените средства се освобождава от Възложителя до </w:t>
      </w:r>
      <w:r w:rsidR="00321309">
        <w:rPr>
          <w:rFonts w:asciiTheme="majorHAnsi" w:hAnsiTheme="majorHAnsi"/>
          <w:lang w:eastAsia="bg-BG"/>
        </w:rPr>
        <w:t>5</w:t>
      </w:r>
      <w:r w:rsidR="00321309" w:rsidRPr="00321309">
        <w:rPr>
          <w:rFonts w:asciiTheme="majorHAnsi" w:hAnsiTheme="majorHAnsi"/>
          <w:lang w:eastAsia="bg-BG"/>
        </w:rPr>
        <w:t xml:space="preserve"> (</w:t>
      </w:r>
      <w:r w:rsidR="00321309">
        <w:rPr>
          <w:rFonts w:asciiTheme="majorHAnsi" w:hAnsiTheme="majorHAnsi"/>
          <w:lang w:eastAsia="bg-BG"/>
        </w:rPr>
        <w:t>пет</w:t>
      </w:r>
      <w:r w:rsidR="00321309" w:rsidRPr="00321309">
        <w:rPr>
          <w:rFonts w:asciiTheme="majorHAnsi" w:hAnsiTheme="majorHAnsi"/>
          <w:lang w:eastAsia="bg-BG"/>
        </w:rPr>
        <w:t xml:space="preserve">) </w:t>
      </w:r>
      <w:r w:rsidR="00321309">
        <w:rPr>
          <w:rFonts w:asciiTheme="majorHAnsi" w:hAnsiTheme="majorHAnsi"/>
          <w:lang w:eastAsia="bg-BG"/>
        </w:rPr>
        <w:t xml:space="preserve">работни </w:t>
      </w:r>
      <w:r w:rsidR="00321309" w:rsidRPr="00321309">
        <w:rPr>
          <w:rFonts w:asciiTheme="majorHAnsi" w:hAnsiTheme="majorHAnsi"/>
          <w:lang w:eastAsia="bg-BG"/>
        </w:rPr>
        <w:t>дни след приспадане на цялата усвоена сума</w:t>
      </w:r>
      <w:r>
        <w:rPr>
          <w:rFonts w:asciiTheme="majorHAnsi" w:hAnsiTheme="majorHAnsi"/>
          <w:lang w:eastAsia="bg-BG"/>
        </w:rPr>
        <w:t>, след изпълнение на условията по чл. 27, ал. 6</w:t>
      </w:r>
      <w:r w:rsidR="00321309" w:rsidRPr="00321309">
        <w:rPr>
          <w:rFonts w:asciiTheme="majorHAnsi" w:hAnsiTheme="majorHAnsi"/>
          <w:lang w:eastAsia="bg-BG"/>
        </w:rPr>
        <w:t>.</w:t>
      </w:r>
    </w:p>
    <w:p w:rsidR="00321309" w:rsidRPr="00321309" w:rsidRDefault="00321309" w:rsidP="00321309">
      <w:pPr>
        <w:tabs>
          <w:tab w:val="left" w:pos="993"/>
        </w:tabs>
        <w:suppressAutoHyphens w:val="0"/>
        <w:spacing w:line="240" w:lineRule="auto"/>
        <w:ind w:firstLine="709"/>
        <w:jc w:val="both"/>
        <w:rPr>
          <w:rFonts w:asciiTheme="majorHAnsi" w:hAnsiTheme="majorHAnsi"/>
          <w:lang w:eastAsia="bg-BG"/>
        </w:rPr>
      </w:pPr>
      <w:r w:rsidRPr="00321309">
        <w:rPr>
          <w:rFonts w:asciiTheme="majorHAnsi" w:hAnsiTheme="majorHAnsi"/>
          <w:lang w:eastAsia="bg-BG"/>
        </w:rPr>
        <w:t>ВЪЗЛОЖИТЕЛЯТ може да изиска удължаването й с оглед обезпечаване на авансовото плащане до пълното му възстановяване, съгласно договора.</w:t>
      </w:r>
    </w:p>
    <w:p w:rsidR="007D2EC5" w:rsidRPr="00615D59" w:rsidRDefault="007D2EC5" w:rsidP="007D2EC5">
      <w:pPr>
        <w:tabs>
          <w:tab w:val="left" w:pos="993"/>
        </w:tabs>
        <w:suppressAutoHyphens w:val="0"/>
        <w:spacing w:line="240" w:lineRule="auto"/>
        <w:ind w:firstLine="709"/>
        <w:jc w:val="both"/>
        <w:rPr>
          <w:rFonts w:asciiTheme="majorHAnsi" w:eastAsia="Batang" w:hAnsiTheme="majorHAnsi"/>
          <w:lang w:eastAsia="en-US"/>
        </w:rPr>
      </w:pPr>
      <w:r w:rsidRPr="00615D59">
        <w:rPr>
          <w:rFonts w:asciiTheme="majorHAnsi" w:hAnsiTheme="majorHAnsi"/>
          <w:lang w:eastAsia="bg-BG"/>
        </w:rPr>
        <w:t>3</w:t>
      </w:r>
      <w:r w:rsidR="003146D8" w:rsidRPr="00615D59">
        <w:rPr>
          <w:rFonts w:asciiTheme="majorHAnsi" w:hAnsiTheme="majorHAnsi"/>
          <w:lang w:eastAsia="bg-BG"/>
        </w:rPr>
        <w:t xml:space="preserve">. </w:t>
      </w:r>
      <w:r w:rsidRPr="00B31E55">
        <w:rPr>
          <w:rFonts w:asciiTheme="majorHAnsi" w:eastAsia="Batang" w:hAnsiTheme="majorHAnsi"/>
          <w:i/>
          <w:lang w:eastAsia="en-US"/>
        </w:rPr>
        <w:t>Окончателно плащане</w:t>
      </w:r>
      <w:r w:rsidRPr="00B31E55">
        <w:rPr>
          <w:rFonts w:asciiTheme="majorHAnsi" w:eastAsia="Batang" w:hAnsiTheme="majorHAnsi"/>
          <w:i/>
          <w:u w:val="single"/>
          <w:lang w:eastAsia="en-US"/>
        </w:rPr>
        <w:t>:</w:t>
      </w:r>
      <w:r w:rsidRPr="00615D59">
        <w:rPr>
          <w:rFonts w:asciiTheme="majorHAnsi" w:eastAsia="Batang" w:hAnsiTheme="majorHAnsi"/>
          <w:lang w:eastAsia="en-US"/>
        </w:rPr>
        <w:t xml:space="preserve"> </w:t>
      </w:r>
      <w:r w:rsidRPr="00615D59">
        <w:rPr>
          <w:rFonts w:asciiTheme="majorHAnsi" w:hAnsiTheme="majorHAnsi"/>
          <w:lang w:eastAsia="bg-BG"/>
        </w:rPr>
        <w:t>за действително изпълнени и приети дейности за СМР и авторски надзор</w:t>
      </w:r>
      <w:r w:rsidR="00CC2E5C" w:rsidRPr="00615D59">
        <w:rPr>
          <w:rFonts w:asciiTheme="majorHAnsi" w:hAnsiTheme="majorHAnsi"/>
          <w:lang w:eastAsia="bg-BG"/>
        </w:rPr>
        <w:t xml:space="preserve"> – с</w:t>
      </w:r>
      <w:r w:rsidRPr="00615D59">
        <w:rPr>
          <w:rFonts w:asciiTheme="majorHAnsi" w:eastAsia="Batang" w:hAnsiTheme="majorHAnsi"/>
          <w:lang w:eastAsia="en-US"/>
        </w:rPr>
        <w:t xml:space="preserve">ума в размер на одобрените и подлежащи на разплащане разходи по извършване на дейностите за СМР и авторски надзор. </w:t>
      </w:r>
    </w:p>
    <w:p w:rsidR="00070B95" w:rsidRPr="00615D59" w:rsidRDefault="007D2EC5" w:rsidP="00070B95">
      <w:pPr>
        <w:tabs>
          <w:tab w:val="left" w:pos="851"/>
          <w:tab w:val="left" w:pos="993"/>
          <w:tab w:val="left" w:pos="1134"/>
        </w:tabs>
        <w:spacing w:line="240" w:lineRule="auto"/>
        <w:ind w:firstLine="709"/>
        <w:jc w:val="both"/>
        <w:rPr>
          <w:rFonts w:asciiTheme="majorHAnsi" w:hAnsiTheme="majorHAnsi"/>
        </w:rPr>
      </w:pPr>
      <w:r w:rsidRPr="00615D59">
        <w:rPr>
          <w:rFonts w:asciiTheme="majorHAnsi" w:hAnsiTheme="majorHAnsi"/>
          <w:lang w:eastAsia="bg-BG"/>
        </w:rPr>
        <w:t xml:space="preserve">3.1. </w:t>
      </w:r>
      <w:r w:rsidR="00AF0E2D" w:rsidRPr="00615D59">
        <w:rPr>
          <w:rFonts w:asciiTheme="majorHAnsi" w:hAnsiTheme="majorHAnsi"/>
          <w:lang w:eastAsia="bg-BG"/>
        </w:rPr>
        <w:t>П</w:t>
      </w:r>
      <w:r w:rsidRPr="00615D59">
        <w:rPr>
          <w:rFonts w:asciiTheme="majorHAnsi" w:hAnsiTheme="majorHAnsi"/>
          <w:lang w:eastAsia="bg-BG"/>
        </w:rPr>
        <w:t>лащане</w:t>
      </w:r>
      <w:r w:rsidR="00AF0E2D" w:rsidRPr="00615D59">
        <w:rPr>
          <w:rFonts w:asciiTheme="majorHAnsi" w:hAnsiTheme="majorHAnsi"/>
          <w:lang w:eastAsia="bg-BG"/>
        </w:rPr>
        <w:t>то</w:t>
      </w:r>
      <w:r w:rsidRPr="00615D59">
        <w:rPr>
          <w:rFonts w:asciiTheme="majorHAnsi" w:hAnsiTheme="majorHAnsi"/>
          <w:lang w:eastAsia="bg-BG"/>
        </w:rPr>
        <w:t xml:space="preserve"> за изпълнените СМР се извършва на основание подписан</w:t>
      </w:r>
      <w:r w:rsidR="004531A3" w:rsidRPr="00615D59">
        <w:rPr>
          <w:rFonts w:asciiTheme="majorHAnsi" w:hAnsiTheme="majorHAnsi"/>
          <w:lang w:eastAsia="bg-BG"/>
        </w:rPr>
        <w:t xml:space="preserve"> </w:t>
      </w:r>
      <w:r w:rsidR="00455792" w:rsidRPr="00615D59">
        <w:rPr>
          <w:rFonts w:asciiTheme="majorHAnsi" w:hAnsiTheme="majorHAnsi"/>
        </w:rPr>
        <w:t xml:space="preserve">Протокол за приемане на извършени СМР (бивш образец акт 19), съставен и подписан от </w:t>
      </w:r>
      <w:r w:rsidR="00455792" w:rsidRPr="00615D59">
        <w:rPr>
          <w:rFonts w:asciiTheme="majorHAnsi" w:hAnsiTheme="majorHAnsi"/>
          <w:b/>
        </w:rPr>
        <w:t>ИЗПЪЛНИТЕЛЯ</w:t>
      </w:r>
      <w:r w:rsidR="00455792" w:rsidRPr="00615D59">
        <w:rPr>
          <w:rFonts w:asciiTheme="majorHAnsi" w:hAnsiTheme="majorHAnsi"/>
        </w:rPr>
        <w:t xml:space="preserve">, подписан от </w:t>
      </w:r>
      <w:r w:rsidR="00455792" w:rsidRPr="00615D59">
        <w:rPr>
          <w:rFonts w:asciiTheme="majorHAnsi" w:hAnsiTheme="majorHAnsi"/>
          <w:b/>
        </w:rPr>
        <w:t xml:space="preserve">ВЪЗЛОЖИТЕЛЯ </w:t>
      </w:r>
      <w:r w:rsidR="00455792" w:rsidRPr="00615D59">
        <w:rPr>
          <w:rFonts w:asciiTheme="majorHAnsi" w:hAnsiTheme="majorHAnsi"/>
        </w:rPr>
        <w:t>и Консултанта, упражняващ строителен надзор, окомплектован с подробна количествено-стойностна сметка, на база одобрената към инвестиционния проект количествено-стойностна сметка за обема на реално извършените СМР, пълна строителна документация съгласно Наредба №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екзекутивна документация</w:t>
      </w:r>
      <w:r w:rsidR="00070B95" w:rsidRPr="00615D59">
        <w:rPr>
          <w:rFonts w:asciiTheme="majorHAnsi" w:hAnsiTheme="majorHAnsi"/>
        </w:rPr>
        <w:t xml:space="preserve"> и др. приложими.</w:t>
      </w:r>
    </w:p>
    <w:p w:rsidR="00070B95" w:rsidRPr="00615D59" w:rsidRDefault="00070B95" w:rsidP="00070B95">
      <w:pPr>
        <w:tabs>
          <w:tab w:val="left" w:pos="851"/>
          <w:tab w:val="left" w:pos="993"/>
          <w:tab w:val="left" w:pos="1134"/>
        </w:tabs>
        <w:spacing w:line="240" w:lineRule="auto"/>
        <w:ind w:firstLine="709"/>
        <w:jc w:val="both"/>
        <w:rPr>
          <w:rFonts w:asciiTheme="majorHAnsi" w:eastAsia="Calibri" w:hAnsiTheme="majorHAnsi"/>
          <w:lang w:eastAsia="bg-BG"/>
        </w:rPr>
      </w:pPr>
      <w:r w:rsidRPr="00615D59">
        <w:rPr>
          <w:rFonts w:asciiTheme="majorHAnsi" w:hAnsiTheme="majorHAnsi"/>
        </w:rPr>
        <w:t xml:space="preserve">3.2. </w:t>
      </w:r>
      <w:r w:rsidR="007D2EC5" w:rsidRPr="00615D59">
        <w:rPr>
          <w:rFonts w:asciiTheme="majorHAnsi" w:hAnsiTheme="majorHAnsi"/>
          <w:lang w:eastAsia="bg-BG"/>
        </w:rPr>
        <w:t xml:space="preserve">Плащането за авторския надзор се извършва на </w:t>
      </w:r>
      <w:r w:rsidR="007D2EC5" w:rsidRPr="00615D59">
        <w:rPr>
          <w:rFonts w:asciiTheme="majorHAnsi" w:eastAsia="Batang" w:hAnsiTheme="majorHAnsi"/>
          <w:szCs w:val="20"/>
          <w:lang w:eastAsia="en-US"/>
        </w:rPr>
        <w:t xml:space="preserve">база реално отработените човекочасове, след </w:t>
      </w:r>
      <w:r w:rsidR="007D2EC5" w:rsidRPr="00615D59">
        <w:rPr>
          <w:rFonts w:asciiTheme="majorHAnsi" w:hAnsiTheme="majorHAnsi"/>
          <w:lang w:eastAsia="bg-BG"/>
        </w:rPr>
        <w:t xml:space="preserve">подписване на </w:t>
      </w:r>
      <w:r w:rsidR="007D2EC5" w:rsidRPr="00615D59">
        <w:rPr>
          <w:rFonts w:asciiTheme="majorHAnsi" w:eastAsia="Calibri" w:hAnsiTheme="majorHAnsi"/>
          <w:lang w:eastAsia="bg-BG"/>
        </w:rPr>
        <w:t xml:space="preserve">констативен протокол, с който </w:t>
      </w:r>
      <w:r w:rsidR="00E23970" w:rsidRPr="00615D59">
        <w:rPr>
          <w:rFonts w:asciiTheme="majorHAnsi" w:eastAsia="Calibri" w:hAnsiTheme="majorHAnsi"/>
          <w:b/>
          <w:lang w:eastAsia="bg-BG"/>
        </w:rPr>
        <w:t>ВЪЗЛОЖИТЕЛЯТ</w:t>
      </w:r>
      <w:r w:rsidR="007D2EC5" w:rsidRPr="00615D59">
        <w:rPr>
          <w:rFonts w:asciiTheme="majorHAnsi" w:eastAsia="Calibri" w:hAnsiTheme="majorHAnsi"/>
          <w:lang w:eastAsia="bg-BG"/>
        </w:rPr>
        <w:t xml:space="preserve"> приема доклада за упражнен авторски надзор.</w:t>
      </w:r>
    </w:p>
    <w:p w:rsidR="00070B95" w:rsidRPr="00615D59" w:rsidRDefault="00070B95" w:rsidP="00070B95">
      <w:pPr>
        <w:tabs>
          <w:tab w:val="left" w:pos="851"/>
          <w:tab w:val="left" w:pos="993"/>
          <w:tab w:val="left" w:pos="1134"/>
        </w:tabs>
        <w:spacing w:line="240" w:lineRule="auto"/>
        <w:ind w:firstLine="709"/>
        <w:jc w:val="both"/>
        <w:rPr>
          <w:rFonts w:asciiTheme="majorHAnsi" w:hAnsiTheme="majorHAnsi"/>
        </w:rPr>
      </w:pPr>
      <w:r w:rsidRPr="00615D59">
        <w:rPr>
          <w:rFonts w:asciiTheme="majorHAnsi" w:eastAsia="Calibri" w:hAnsiTheme="majorHAnsi"/>
          <w:lang w:eastAsia="bg-BG"/>
        </w:rPr>
        <w:t xml:space="preserve">3.3. </w:t>
      </w:r>
      <w:r w:rsidR="00DB1B36" w:rsidRPr="00615D59">
        <w:rPr>
          <w:rFonts w:asciiTheme="majorHAnsi" w:hAnsiTheme="majorHAnsi"/>
          <w:lang w:eastAsia="bg-BG"/>
        </w:rPr>
        <w:t xml:space="preserve">Окончателното плащане по т. 3 ще е сума, равна на </w:t>
      </w:r>
      <w:r w:rsidR="00DB1B36" w:rsidRPr="00615D59">
        <w:rPr>
          <w:rFonts w:asciiTheme="majorHAnsi" w:hAnsiTheme="majorHAnsi"/>
          <w:b/>
          <w:u w:val="single"/>
          <w:lang w:eastAsia="bg-BG"/>
        </w:rPr>
        <w:t xml:space="preserve">разликата </w:t>
      </w:r>
      <w:r w:rsidR="00DB1B36" w:rsidRPr="00615D59">
        <w:rPr>
          <w:rFonts w:asciiTheme="majorHAnsi" w:hAnsiTheme="majorHAnsi"/>
          <w:lang w:eastAsia="bg-BG"/>
        </w:rPr>
        <w:t>между по-малкото от стойност</w:t>
      </w:r>
      <w:r w:rsidR="00AF0E2D" w:rsidRPr="00615D59">
        <w:rPr>
          <w:rFonts w:asciiTheme="majorHAnsi" w:hAnsiTheme="majorHAnsi"/>
          <w:lang w:eastAsia="bg-BG"/>
        </w:rPr>
        <w:t xml:space="preserve">ите </w:t>
      </w:r>
      <w:r w:rsidR="00DB1B36" w:rsidRPr="00615D59">
        <w:rPr>
          <w:rFonts w:asciiTheme="majorHAnsi" w:hAnsiTheme="majorHAnsi"/>
          <w:lang w:eastAsia="bg-BG"/>
        </w:rPr>
        <w:t>по договора за извършване на СМР и авторски надзор, посочени в чл. 6, ал. 1, т. 2 и т. 3</w:t>
      </w:r>
      <w:r w:rsidR="00AF0E2D" w:rsidRPr="00615D59">
        <w:rPr>
          <w:rFonts w:asciiTheme="majorHAnsi" w:hAnsiTheme="majorHAnsi"/>
          <w:lang w:eastAsia="bg-BG"/>
        </w:rPr>
        <w:t xml:space="preserve"> </w:t>
      </w:r>
      <w:r w:rsidR="00DB1B36" w:rsidRPr="00615D59">
        <w:rPr>
          <w:rFonts w:asciiTheme="majorHAnsi" w:hAnsiTheme="majorHAnsi"/>
          <w:lang w:eastAsia="bg-BG"/>
        </w:rPr>
        <w:t>и действително извършените дейности за СМР и авторски надзор</w:t>
      </w:r>
      <w:r w:rsidR="00AF0E2D" w:rsidRPr="00615D59">
        <w:rPr>
          <w:rFonts w:asciiTheme="majorHAnsi" w:hAnsiTheme="majorHAnsi"/>
          <w:lang w:eastAsia="bg-BG"/>
        </w:rPr>
        <w:t>,</w:t>
      </w:r>
      <w:r w:rsidR="00DB1B36" w:rsidRPr="00615D59">
        <w:rPr>
          <w:rFonts w:asciiTheme="majorHAnsi" w:hAnsiTheme="majorHAnsi"/>
          <w:lang w:eastAsia="bg-BG"/>
        </w:rPr>
        <w:t xml:space="preserve"> и</w:t>
      </w:r>
      <w:r w:rsidR="00AF0E2D" w:rsidRPr="00615D59">
        <w:rPr>
          <w:rFonts w:asciiTheme="majorHAnsi" w:hAnsiTheme="majorHAnsi"/>
          <w:lang w:eastAsia="bg-BG"/>
        </w:rPr>
        <w:t xml:space="preserve"> сумата на </w:t>
      </w:r>
      <w:r w:rsidR="00DB1B36" w:rsidRPr="00615D59">
        <w:rPr>
          <w:rFonts w:asciiTheme="majorHAnsi" w:hAnsiTheme="majorHAnsi"/>
          <w:lang w:eastAsia="bg-BG"/>
        </w:rPr>
        <w:t xml:space="preserve">извършеното към </w:t>
      </w:r>
      <w:r w:rsidR="00DB1B36" w:rsidRPr="00615D59">
        <w:rPr>
          <w:rFonts w:asciiTheme="majorHAnsi" w:hAnsiTheme="majorHAnsi"/>
          <w:b/>
          <w:lang w:eastAsia="bg-BG"/>
        </w:rPr>
        <w:t xml:space="preserve">ИЗПЪЛНИТЕЛЯ </w:t>
      </w:r>
      <w:r w:rsidR="00DB1B36" w:rsidRPr="00615D59">
        <w:rPr>
          <w:rFonts w:asciiTheme="majorHAnsi" w:hAnsiTheme="majorHAnsi"/>
          <w:lang w:eastAsia="bg-BG"/>
        </w:rPr>
        <w:t>авансово плащане по т. 2 (</w:t>
      </w:r>
      <w:r w:rsidR="00DB1B36" w:rsidRPr="00615D59">
        <w:rPr>
          <w:rFonts w:asciiTheme="majorHAnsi" w:hAnsiTheme="majorHAnsi"/>
          <w:i/>
          <w:lang w:eastAsia="bg-BG"/>
        </w:rPr>
        <w:t>ако е приложимо</w:t>
      </w:r>
      <w:r w:rsidR="00DB1B36" w:rsidRPr="00615D59">
        <w:rPr>
          <w:rFonts w:asciiTheme="majorHAnsi" w:hAnsiTheme="majorHAnsi"/>
          <w:lang w:eastAsia="bg-BG"/>
        </w:rPr>
        <w:t>)</w:t>
      </w:r>
      <w:r w:rsidR="00AF0E2D" w:rsidRPr="00615D59">
        <w:rPr>
          <w:rFonts w:asciiTheme="majorHAnsi" w:hAnsiTheme="majorHAnsi"/>
          <w:lang w:eastAsia="bg-BG"/>
        </w:rPr>
        <w:t xml:space="preserve">. От него се приспадат </w:t>
      </w:r>
      <w:r w:rsidR="00DB1B36" w:rsidRPr="00615D59">
        <w:rPr>
          <w:rFonts w:asciiTheme="majorHAnsi" w:eastAsia="Batang" w:hAnsiTheme="majorHAnsi"/>
          <w:lang w:eastAsia="en-US"/>
        </w:rPr>
        <w:t>всички суми за начислени неустойки,</w:t>
      </w:r>
      <w:r w:rsidR="00AF0E2D" w:rsidRPr="00615D59">
        <w:rPr>
          <w:rFonts w:asciiTheme="majorHAnsi" w:eastAsia="Batang" w:hAnsiTheme="majorHAnsi"/>
          <w:lang w:eastAsia="en-US"/>
        </w:rPr>
        <w:t xml:space="preserve"> обезщетения и други дължими от </w:t>
      </w:r>
      <w:r w:rsidR="00AF0E2D" w:rsidRPr="00615D59">
        <w:rPr>
          <w:rFonts w:asciiTheme="majorHAnsi" w:eastAsia="Batang" w:hAnsiTheme="majorHAnsi"/>
          <w:b/>
          <w:lang w:eastAsia="en-US"/>
        </w:rPr>
        <w:t>ИЗПЪЛНИТЕЛЯ</w:t>
      </w:r>
      <w:r w:rsidR="00AF0E2D" w:rsidRPr="00615D59">
        <w:rPr>
          <w:rFonts w:asciiTheme="majorHAnsi" w:eastAsia="Batang" w:hAnsiTheme="majorHAnsi"/>
          <w:lang w:eastAsia="en-US"/>
        </w:rPr>
        <w:t xml:space="preserve"> суми за стойността, с ко</w:t>
      </w:r>
      <w:r w:rsidR="00315CF0" w:rsidRPr="00615D59">
        <w:rPr>
          <w:rFonts w:asciiTheme="majorHAnsi" w:eastAsia="Batang" w:hAnsiTheme="majorHAnsi"/>
          <w:lang w:eastAsia="en-US"/>
        </w:rPr>
        <w:t>и</w:t>
      </w:r>
      <w:r w:rsidR="00AF0E2D" w:rsidRPr="00615D59">
        <w:rPr>
          <w:rFonts w:asciiTheme="majorHAnsi" w:eastAsia="Batang" w:hAnsiTheme="majorHAnsi"/>
          <w:lang w:eastAsia="en-US"/>
        </w:rPr>
        <w:t xml:space="preserve">то се превишава внесената гаранция за добро изпълнение, </w:t>
      </w:r>
      <w:r w:rsidR="00DB1B36" w:rsidRPr="00615D59">
        <w:rPr>
          <w:rFonts w:asciiTheme="majorHAnsi" w:eastAsia="Batang" w:hAnsiTheme="majorHAnsi"/>
          <w:lang w:eastAsia="en-US"/>
        </w:rPr>
        <w:t>в случай</w:t>
      </w:r>
      <w:r w:rsidR="00AF0E2D" w:rsidRPr="00615D59">
        <w:rPr>
          <w:rFonts w:asciiTheme="majorHAnsi" w:eastAsia="Batang" w:hAnsiTheme="majorHAnsi"/>
          <w:lang w:eastAsia="en-US"/>
        </w:rPr>
        <w:t xml:space="preserve"> на приложимост</w:t>
      </w:r>
      <w:r w:rsidR="00DB1B36" w:rsidRPr="00615D59">
        <w:rPr>
          <w:rFonts w:asciiTheme="majorHAnsi" w:hAnsiTheme="majorHAnsi"/>
          <w:lang w:eastAsia="bg-BG"/>
        </w:rPr>
        <w:t>.</w:t>
      </w:r>
    </w:p>
    <w:p w:rsidR="00070B95" w:rsidRPr="00615D59" w:rsidRDefault="00070B95" w:rsidP="00070B95">
      <w:pPr>
        <w:tabs>
          <w:tab w:val="left" w:pos="851"/>
          <w:tab w:val="left" w:pos="993"/>
          <w:tab w:val="left" w:pos="1134"/>
        </w:tabs>
        <w:spacing w:line="240" w:lineRule="auto"/>
        <w:ind w:firstLine="709"/>
        <w:jc w:val="both"/>
        <w:rPr>
          <w:rFonts w:asciiTheme="majorHAnsi" w:hAnsiTheme="majorHAnsi"/>
        </w:rPr>
      </w:pPr>
      <w:r w:rsidRPr="00615D59">
        <w:rPr>
          <w:rFonts w:asciiTheme="majorHAnsi" w:hAnsiTheme="majorHAnsi"/>
        </w:rPr>
        <w:t xml:space="preserve">3.4. </w:t>
      </w:r>
      <w:r w:rsidR="007D2EC5" w:rsidRPr="00615D59">
        <w:rPr>
          <w:rFonts w:asciiTheme="majorHAnsi" w:hAnsiTheme="majorHAnsi"/>
          <w:lang w:eastAsia="bg-BG"/>
        </w:rPr>
        <w:t xml:space="preserve">Окончателното плащане се извършва в срок от 15 (петнадесет) работни дни след </w:t>
      </w:r>
      <w:r w:rsidR="007D2EC5" w:rsidRPr="00615D59">
        <w:rPr>
          <w:rFonts w:asciiTheme="majorHAnsi" w:eastAsia="Batang" w:hAnsiTheme="majorHAnsi"/>
          <w:szCs w:val="20"/>
          <w:lang w:eastAsia="en-US"/>
        </w:rPr>
        <w:t xml:space="preserve">получаване на </w:t>
      </w:r>
      <w:r w:rsidR="009464F9" w:rsidRPr="00615D59">
        <w:rPr>
          <w:rFonts w:asciiTheme="majorHAnsi" w:eastAsia="Batang" w:hAnsiTheme="majorHAnsi"/>
          <w:szCs w:val="20"/>
          <w:lang w:eastAsia="en-US"/>
        </w:rPr>
        <w:t>У</w:t>
      </w:r>
      <w:r w:rsidR="007D2EC5" w:rsidRPr="00615D59">
        <w:rPr>
          <w:rFonts w:asciiTheme="majorHAnsi" w:eastAsia="Batang" w:hAnsiTheme="majorHAnsi"/>
          <w:szCs w:val="20"/>
          <w:lang w:eastAsia="en-US"/>
        </w:rPr>
        <w:t>достоверение за въвеждане в експлоатация</w:t>
      </w:r>
      <w:r w:rsidR="00C47E30" w:rsidRPr="00615D59">
        <w:rPr>
          <w:rFonts w:asciiTheme="majorHAnsi" w:eastAsia="Batang" w:hAnsiTheme="majorHAnsi"/>
          <w:szCs w:val="20"/>
          <w:lang w:eastAsia="en-US"/>
        </w:rPr>
        <w:t xml:space="preserve"> и</w:t>
      </w:r>
      <w:r w:rsidR="009464F9" w:rsidRPr="00615D59">
        <w:rPr>
          <w:rFonts w:asciiTheme="majorHAnsi" w:eastAsia="Batang" w:hAnsiTheme="majorHAnsi"/>
          <w:szCs w:val="20"/>
          <w:lang w:eastAsia="en-US"/>
        </w:rPr>
        <w:t>ли</w:t>
      </w:r>
      <w:r w:rsidR="00C47E30" w:rsidRPr="00615D59">
        <w:rPr>
          <w:rFonts w:asciiTheme="majorHAnsi" w:eastAsia="Batang" w:hAnsiTheme="majorHAnsi"/>
          <w:szCs w:val="20"/>
          <w:lang w:eastAsia="en-US"/>
        </w:rPr>
        <w:t xml:space="preserve"> </w:t>
      </w:r>
      <w:r w:rsidR="009464F9" w:rsidRPr="00615D59">
        <w:rPr>
          <w:rFonts w:asciiTheme="majorHAnsi" w:eastAsia="Batang" w:hAnsiTheme="majorHAnsi"/>
          <w:szCs w:val="20"/>
          <w:lang w:eastAsia="en-US"/>
        </w:rPr>
        <w:t>р</w:t>
      </w:r>
      <w:r w:rsidR="00C47E30" w:rsidRPr="00615D59">
        <w:rPr>
          <w:rFonts w:asciiTheme="majorHAnsi" w:eastAsia="Batang" w:hAnsiTheme="majorHAnsi"/>
          <w:szCs w:val="20"/>
          <w:lang w:eastAsia="en-US"/>
        </w:rPr>
        <w:t xml:space="preserve">азрешение за ползване </w:t>
      </w:r>
      <w:r w:rsidR="007D2EC5" w:rsidRPr="00615D59">
        <w:rPr>
          <w:rFonts w:asciiTheme="majorHAnsi" w:eastAsia="Batang" w:hAnsiTheme="majorHAnsi"/>
          <w:szCs w:val="20"/>
          <w:lang w:eastAsia="en-US"/>
        </w:rPr>
        <w:t xml:space="preserve">на обекта </w:t>
      </w:r>
      <w:r w:rsidR="007D2EC5" w:rsidRPr="00615D59">
        <w:rPr>
          <w:rFonts w:asciiTheme="majorHAnsi" w:hAnsiTheme="majorHAnsi"/>
          <w:lang w:eastAsia="bg-BG"/>
        </w:rPr>
        <w:t xml:space="preserve">и предоставяне от </w:t>
      </w:r>
      <w:r w:rsidR="00E23970" w:rsidRPr="00615D59">
        <w:rPr>
          <w:rFonts w:asciiTheme="majorHAnsi" w:hAnsiTheme="majorHAnsi"/>
          <w:b/>
          <w:lang w:eastAsia="bg-BG"/>
        </w:rPr>
        <w:t xml:space="preserve">ИЗПЪЛНИТЕЛЯ </w:t>
      </w:r>
      <w:r w:rsidR="007D2EC5" w:rsidRPr="00615D59">
        <w:rPr>
          <w:rFonts w:asciiTheme="majorHAnsi" w:hAnsiTheme="majorHAnsi"/>
          <w:lang w:eastAsia="bg-BG"/>
        </w:rPr>
        <w:t>на фактура в оригинал.</w:t>
      </w:r>
    </w:p>
    <w:p w:rsidR="00070B95" w:rsidRPr="00615D59" w:rsidRDefault="00070B95" w:rsidP="00070B95">
      <w:pPr>
        <w:tabs>
          <w:tab w:val="left" w:pos="851"/>
          <w:tab w:val="left" w:pos="993"/>
          <w:tab w:val="left" w:pos="1134"/>
        </w:tabs>
        <w:spacing w:line="240" w:lineRule="auto"/>
        <w:ind w:firstLine="709"/>
        <w:jc w:val="both"/>
        <w:rPr>
          <w:rFonts w:asciiTheme="majorHAnsi" w:hAnsiTheme="majorHAnsi"/>
        </w:rPr>
      </w:pPr>
      <w:r w:rsidRPr="00615D59">
        <w:rPr>
          <w:rFonts w:asciiTheme="majorHAnsi" w:hAnsiTheme="majorHAnsi"/>
        </w:rPr>
        <w:t xml:space="preserve">4. </w:t>
      </w:r>
      <w:r w:rsidR="007D2EC5" w:rsidRPr="00615D59">
        <w:rPr>
          <w:rFonts w:asciiTheme="majorHAnsi" w:hAnsiTheme="majorHAnsi"/>
          <w:lang w:eastAsia="bg-BG"/>
        </w:rPr>
        <w:t>Сумата от стойностите на плащанията по т. 1, т. 2 (</w:t>
      </w:r>
      <w:r w:rsidR="007D2EC5" w:rsidRPr="00615D59">
        <w:rPr>
          <w:rFonts w:asciiTheme="majorHAnsi" w:hAnsiTheme="majorHAnsi"/>
          <w:i/>
          <w:lang w:eastAsia="bg-BG"/>
        </w:rPr>
        <w:t>ако е приложимо</w:t>
      </w:r>
      <w:r w:rsidR="007D2EC5" w:rsidRPr="00615D59">
        <w:rPr>
          <w:rFonts w:asciiTheme="majorHAnsi" w:hAnsiTheme="majorHAnsi"/>
          <w:lang w:eastAsia="bg-BG"/>
        </w:rPr>
        <w:t xml:space="preserve">) и т. 3 не трябва да надвишава цената за изпълнение на договора, посочена в чл. </w:t>
      </w:r>
      <w:r w:rsidR="003146D8" w:rsidRPr="00615D59">
        <w:rPr>
          <w:rFonts w:asciiTheme="majorHAnsi" w:hAnsiTheme="majorHAnsi"/>
          <w:lang w:eastAsia="bg-BG"/>
        </w:rPr>
        <w:t>6, ал. 1</w:t>
      </w:r>
      <w:r w:rsidR="007D2EC5" w:rsidRPr="00615D59">
        <w:rPr>
          <w:rFonts w:asciiTheme="majorHAnsi" w:hAnsiTheme="majorHAnsi"/>
          <w:lang w:eastAsia="bg-BG"/>
        </w:rPr>
        <w:t>.</w:t>
      </w:r>
    </w:p>
    <w:p w:rsidR="00070B95" w:rsidRPr="00615D59" w:rsidRDefault="00070B95" w:rsidP="00070B95">
      <w:pPr>
        <w:tabs>
          <w:tab w:val="left" w:pos="851"/>
          <w:tab w:val="left" w:pos="993"/>
          <w:tab w:val="left" w:pos="1134"/>
        </w:tabs>
        <w:spacing w:line="240" w:lineRule="auto"/>
        <w:ind w:firstLine="709"/>
        <w:jc w:val="both"/>
        <w:rPr>
          <w:rFonts w:asciiTheme="majorHAnsi" w:hAnsiTheme="majorHAnsi"/>
        </w:rPr>
      </w:pPr>
      <w:r w:rsidRPr="00615D59">
        <w:rPr>
          <w:rFonts w:asciiTheme="majorHAnsi" w:hAnsiTheme="majorHAnsi"/>
        </w:rPr>
        <w:t xml:space="preserve">5. </w:t>
      </w:r>
      <w:r w:rsidR="007D2EC5" w:rsidRPr="00615D59">
        <w:rPr>
          <w:rFonts w:asciiTheme="majorHAnsi" w:hAnsiTheme="majorHAnsi"/>
          <w:lang w:eastAsia="bg-BG"/>
        </w:rPr>
        <w:t xml:space="preserve">Изпълнените работи, които надвишават общата стойност на всички дейности за изпълнение на предмета на договора, остават за сметка на </w:t>
      </w:r>
      <w:r w:rsidR="00240A4F" w:rsidRPr="00615D59">
        <w:rPr>
          <w:rFonts w:asciiTheme="majorHAnsi" w:hAnsiTheme="majorHAnsi"/>
          <w:b/>
          <w:lang w:eastAsia="bg-BG"/>
        </w:rPr>
        <w:t>ИЗПЪЛНИТЕЛЯ</w:t>
      </w:r>
      <w:r w:rsidR="007D2EC5" w:rsidRPr="00615D59">
        <w:rPr>
          <w:rFonts w:asciiTheme="majorHAnsi" w:hAnsiTheme="majorHAnsi"/>
          <w:caps/>
          <w:lang w:val="ru-RU" w:eastAsia="bg-BG"/>
        </w:rPr>
        <w:t>.</w:t>
      </w:r>
    </w:p>
    <w:p w:rsidR="00070B95" w:rsidRPr="00615D59" w:rsidRDefault="00070B95" w:rsidP="00070B95">
      <w:pPr>
        <w:tabs>
          <w:tab w:val="left" w:pos="851"/>
          <w:tab w:val="left" w:pos="993"/>
          <w:tab w:val="left" w:pos="1134"/>
        </w:tabs>
        <w:spacing w:line="240" w:lineRule="auto"/>
        <w:ind w:firstLine="709"/>
        <w:jc w:val="both"/>
        <w:rPr>
          <w:rFonts w:asciiTheme="majorHAnsi" w:hAnsiTheme="majorHAnsi"/>
        </w:rPr>
      </w:pPr>
      <w:r w:rsidRPr="00615D59">
        <w:rPr>
          <w:rFonts w:asciiTheme="majorHAnsi" w:hAnsiTheme="majorHAnsi"/>
        </w:rPr>
        <w:t xml:space="preserve">6. </w:t>
      </w:r>
      <w:r w:rsidR="00F02044" w:rsidRPr="00615D59">
        <w:rPr>
          <w:rFonts w:asciiTheme="majorHAnsi" w:hAnsiTheme="majorHAnsi"/>
          <w:b/>
        </w:rPr>
        <w:t xml:space="preserve">ВЪЗЛОЖИТЕЛЯТ </w:t>
      </w:r>
      <w:r w:rsidR="00F02044" w:rsidRPr="00615D59">
        <w:rPr>
          <w:rFonts w:asciiTheme="majorHAnsi" w:hAnsiTheme="majorHAnsi"/>
        </w:rPr>
        <w:t xml:space="preserve">не заплаща суми за непълно и/или некачествено извършени от </w:t>
      </w:r>
      <w:r w:rsidR="00F02044" w:rsidRPr="00615D59">
        <w:rPr>
          <w:rFonts w:asciiTheme="majorHAnsi" w:hAnsiTheme="majorHAnsi"/>
          <w:b/>
        </w:rPr>
        <w:t>ИЗПЪЛНИТЕЛЯ</w:t>
      </w:r>
      <w:r w:rsidR="00F02044" w:rsidRPr="00615D59">
        <w:rPr>
          <w:rFonts w:asciiTheme="majorHAnsi" w:hAnsiTheme="majorHAnsi"/>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F02044" w:rsidRPr="00615D59">
        <w:rPr>
          <w:rFonts w:asciiTheme="majorHAnsi" w:hAnsiTheme="majorHAnsi"/>
          <w:b/>
        </w:rPr>
        <w:t>ИЗПЪЛНИТЕЛЯ.</w:t>
      </w:r>
    </w:p>
    <w:p w:rsidR="00070B95" w:rsidRPr="00615D59" w:rsidRDefault="00070B95" w:rsidP="00070B95">
      <w:pPr>
        <w:tabs>
          <w:tab w:val="left" w:pos="851"/>
          <w:tab w:val="left" w:pos="993"/>
          <w:tab w:val="left" w:pos="1134"/>
        </w:tabs>
        <w:spacing w:line="240" w:lineRule="auto"/>
        <w:ind w:firstLine="709"/>
        <w:jc w:val="both"/>
        <w:rPr>
          <w:rFonts w:asciiTheme="majorHAnsi" w:hAnsiTheme="majorHAnsi"/>
        </w:rPr>
      </w:pPr>
      <w:r w:rsidRPr="00615D59">
        <w:rPr>
          <w:rFonts w:asciiTheme="majorHAnsi" w:hAnsiTheme="majorHAnsi"/>
        </w:rPr>
        <w:t xml:space="preserve">7. </w:t>
      </w:r>
      <w:r w:rsidR="00F02044" w:rsidRPr="00615D59">
        <w:rPr>
          <w:rFonts w:asciiTheme="majorHAnsi" w:hAnsiTheme="majorHAnsi"/>
        </w:rPr>
        <w:t xml:space="preserve">За завършени и подлежащи на разплащане ще се считат само тези видове дейности и работи, които са приети </w:t>
      </w:r>
      <w:r w:rsidR="00615D59">
        <w:rPr>
          <w:rFonts w:asciiTheme="majorHAnsi" w:hAnsiTheme="majorHAnsi"/>
        </w:rPr>
        <w:t xml:space="preserve">без забележки от страна на ВЪЗЛОЖИТЕЛЯ </w:t>
      </w:r>
      <w:r w:rsidR="00F02044" w:rsidRPr="00615D59">
        <w:rPr>
          <w:rFonts w:asciiTheme="majorHAnsi" w:hAnsiTheme="majorHAnsi"/>
        </w:rPr>
        <w:t>и са отразени в съответния протокол.</w:t>
      </w:r>
    </w:p>
    <w:p w:rsidR="00070B95" w:rsidRPr="00615D59" w:rsidRDefault="00070B95" w:rsidP="00070B95">
      <w:pPr>
        <w:tabs>
          <w:tab w:val="left" w:pos="851"/>
          <w:tab w:val="left" w:pos="993"/>
          <w:tab w:val="left" w:pos="1134"/>
        </w:tabs>
        <w:spacing w:line="240" w:lineRule="auto"/>
        <w:ind w:firstLine="709"/>
        <w:jc w:val="both"/>
        <w:rPr>
          <w:rFonts w:asciiTheme="majorHAnsi" w:hAnsiTheme="majorHAnsi"/>
          <w:bCs/>
          <w:i/>
          <w:iCs/>
          <w:lang w:eastAsia="bg-BG"/>
        </w:rPr>
      </w:pPr>
      <w:r w:rsidRPr="00615D59">
        <w:rPr>
          <w:rFonts w:asciiTheme="majorHAnsi" w:hAnsiTheme="majorHAnsi"/>
        </w:rPr>
        <w:t xml:space="preserve">8. </w:t>
      </w:r>
      <w:r w:rsidR="007D2EC5" w:rsidRPr="00615D59">
        <w:rPr>
          <w:rFonts w:asciiTheme="majorHAnsi" w:hAnsiTheme="majorHAnsi"/>
          <w:bCs/>
          <w:iCs/>
          <w:lang w:eastAsia="bg-BG"/>
        </w:rPr>
        <w:t>В случай, че за изпълнението на договора</w:t>
      </w:r>
      <w:r w:rsidR="00B80706" w:rsidRPr="00615D59">
        <w:rPr>
          <w:rFonts w:asciiTheme="majorHAnsi" w:hAnsiTheme="majorHAnsi"/>
          <w:bCs/>
          <w:iCs/>
          <w:lang w:eastAsia="bg-BG"/>
        </w:rPr>
        <w:t xml:space="preserve"> </w:t>
      </w:r>
      <w:r w:rsidR="003146D8" w:rsidRPr="00615D59">
        <w:rPr>
          <w:rFonts w:asciiTheme="majorHAnsi" w:hAnsiTheme="majorHAnsi"/>
          <w:b/>
          <w:bCs/>
          <w:iCs/>
          <w:lang w:eastAsia="bg-BG"/>
        </w:rPr>
        <w:t>ИЗПЪЛНИТЕЛЯТ</w:t>
      </w:r>
      <w:r w:rsidR="007D2EC5" w:rsidRPr="00615D59">
        <w:rPr>
          <w:rFonts w:asciiTheme="majorHAnsi" w:hAnsiTheme="majorHAnsi"/>
          <w:bCs/>
          <w:iCs/>
          <w:lang w:eastAsia="bg-BG"/>
        </w:rPr>
        <w:t xml:space="preserve"> е възложил изпълнението на част от поръчката на подизпълнител, и същата може да бъде предадена като отделен обект на </w:t>
      </w:r>
      <w:r w:rsidR="003146D8" w:rsidRPr="00615D59">
        <w:rPr>
          <w:rFonts w:asciiTheme="majorHAnsi" w:hAnsiTheme="majorHAnsi"/>
          <w:b/>
          <w:bCs/>
          <w:iCs/>
          <w:lang w:eastAsia="bg-BG"/>
        </w:rPr>
        <w:t>ИЗПЪЛНИТЕЛЯ</w:t>
      </w:r>
      <w:r w:rsidR="007D2EC5" w:rsidRPr="00615D59">
        <w:rPr>
          <w:rFonts w:asciiTheme="majorHAnsi" w:hAnsiTheme="majorHAnsi"/>
          <w:bCs/>
          <w:iCs/>
          <w:lang w:eastAsia="bg-BG"/>
        </w:rPr>
        <w:t xml:space="preserve"> или на </w:t>
      </w:r>
      <w:r w:rsidR="003146D8" w:rsidRPr="00615D59">
        <w:rPr>
          <w:rFonts w:asciiTheme="majorHAnsi" w:hAnsiTheme="majorHAnsi"/>
          <w:b/>
          <w:bCs/>
          <w:iCs/>
          <w:lang w:eastAsia="bg-BG"/>
        </w:rPr>
        <w:t>ВЪЗЛОЖИТЕЛЯ</w:t>
      </w:r>
      <w:r w:rsidR="007D2EC5" w:rsidRPr="00615D59">
        <w:rPr>
          <w:rFonts w:asciiTheme="majorHAnsi" w:hAnsiTheme="majorHAnsi"/>
          <w:bCs/>
          <w:iCs/>
          <w:lang w:eastAsia="bg-BG"/>
        </w:rPr>
        <w:t xml:space="preserve">, </w:t>
      </w:r>
      <w:r w:rsidR="003146D8" w:rsidRPr="00615D59">
        <w:rPr>
          <w:rFonts w:asciiTheme="majorHAnsi" w:hAnsiTheme="majorHAnsi"/>
          <w:b/>
          <w:bCs/>
          <w:iCs/>
          <w:lang w:eastAsia="bg-BG"/>
        </w:rPr>
        <w:t>ВЪЗЛОЖИТЕЛЯТ</w:t>
      </w:r>
      <w:r w:rsidR="007D2EC5" w:rsidRPr="00615D59">
        <w:rPr>
          <w:rFonts w:asciiTheme="majorHAnsi" w:hAnsiTheme="majorHAnsi"/>
          <w:bCs/>
          <w:iCs/>
          <w:lang w:eastAsia="bg-BG"/>
        </w:rPr>
        <w:t xml:space="preserve"> заплаща възнаграждение за тази част директно на подизпълнителя в съответствие с разпоредбите на </w:t>
      </w:r>
      <w:r w:rsidR="004F390B" w:rsidRPr="00615D59">
        <w:rPr>
          <w:rFonts w:asciiTheme="majorHAnsi" w:hAnsiTheme="majorHAnsi"/>
          <w:bCs/>
          <w:iCs/>
          <w:lang w:eastAsia="bg-BG"/>
        </w:rPr>
        <w:t xml:space="preserve">чл. 66 </w:t>
      </w:r>
      <w:r w:rsidRPr="00615D59">
        <w:rPr>
          <w:rFonts w:asciiTheme="majorHAnsi" w:hAnsiTheme="majorHAnsi"/>
          <w:bCs/>
          <w:iCs/>
          <w:lang w:eastAsia="bg-BG"/>
        </w:rPr>
        <w:t>от ЗОП.</w:t>
      </w:r>
      <w:r w:rsidR="00615D59" w:rsidRPr="00615D59">
        <w:rPr>
          <w:rFonts w:asciiTheme="majorHAnsi" w:hAnsiTheme="majorHAnsi"/>
          <w:bCs/>
          <w:iCs/>
          <w:lang w:eastAsia="bg-BG"/>
        </w:rPr>
        <w:t xml:space="preserve"> (</w:t>
      </w:r>
      <w:r w:rsidR="00615D59" w:rsidRPr="00615D59">
        <w:rPr>
          <w:rFonts w:asciiTheme="majorHAnsi" w:hAnsiTheme="majorHAnsi"/>
          <w:bCs/>
          <w:i/>
          <w:iCs/>
          <w:lang w:eastAsia="bg-BG"/>
        </w:rPr>
        <w:t>ако е приложимо)</w:t>
      </w:r>
    </w:p>
    <w:p w:rsidR="00070B95" w:rsidRPr="002B5FCD" w:rsidRDefault="00070B95" w:rsidP="00070B95">
      <w:pPr>
        <w:tabs>
          <w:tab w:val="left" w:pos="851"/>
          <w:tab w:val="left" w:pos="993"/>
          <w:tab w:val="left" w:pos="1134"/>
        </w:tabs>
        <w:spacing w:line="240" w:lineRule="auto"/>
        <w:ind w:firstLine="709"/>
        <w:jc w:val="both"/>
        <w:rPr>
          <w:rFonts w:asciiTheme="majorHAnsi" w:hAnsiTheme="majorHAnsi"/>
          <w:highlight w:val="yellow"/>
        </w:rPr>
      </w:pPr>
      <w:r w:rsidRPr="00615D59">
        <w:rPr>
          <w:rFonts w:asciiTheme="majorHAnsi" w:hAnsiTheme="majorHAnsi"/>
          <w:bCs/>
          <w:iCs/>
          <w:lang w:eastAsia="bg-BG"/>
        </w:rPr>
        <w:lastRenderedPageBreak/>
        <w:t xml:space="preserve">9. </w:t>
      </w:r>
      <w:r w:rsidR="007D2EC5" w:rsidRPr="00615D59">
        <w:rPr>
          <w:rFonts w:asciiTheme="majorHAnsi" w:hAnsiTheme="majorHAnsi"/>
          <w:bCs/>
          <w:iCs/>
          <w:lang w:eastAsia="bg-BG"/>
        </w:rPr>
        <w:t xml:space="preserve">Директните разплащания към подизпълнители се осъществяват въз основа на искане, отправено от подизпълнителя до </w:t>
      </w:r>
      <w:r w:rsidR="003146D8" w:rsidRPr="00615D59">
        <w:rPr>
          <w:rFonts w:asciiTheme="majorHAnsi" w:hAnsiTheme="majorHAnsi"/>
          <w:b/>
          <w:bCs/>
          <w:iCs/>
          <w:lang w:eastAsia="bg-BG"/>
        </w:rPr>
        <w:t>ВЪЗЛОЖИТЕЛЯ</w:t>
      </w:r>
      <w:r w:rsidR="007D2EC5" w:rsidRPr="00615D59">
        <w:rPr>
          <w:rFonts w:asciiTheme="majorHAnsi" w:hAnsiTheme="majorHAnsi"/>
          <w:bCs/>
          <w:iCs/>
          <w:lang w:eastAsia="bg-BG"/>
        </w:rPr>
        <w:t xml:space="preserve"> чрез </w:t>
      </w:r>
      <w:r w:rsidR="003146D8" w:rsidRPr="00615D59">
        <w:rPr>
          <w:rFonts w:asciiTheme="majorHAnsi" w:hAnsiTheme="majorHAnsi"/>
          <w:b/>
          <w:bCs/>
          <w:iCs/>
          <w:lang w:eastAsia="bg-BG"/>
        </w:rPr>
        <w:t>ИЗПЪЛНИТЕЛЯ</w:t>
      </w:r>
      <w:r w:rsidR="007D2EC5" w:rsidRPr="00615D59">
        <w:rPr>
          <w:rFonts w:asciiTheme="majorHAnsi" w:hAnsiTheme="majorHAnsi"/>
          <w:bCs/>
          <w:iCs/>
          <w:lang w:eastAsia="bg-BG"/>
        </w:rPr>
        <w:t xml:space="preserve">, който е длъжен да го предостави на </w:t>
      </w:r>
      <w:r w:rsidR="003146D8" w:rsidRPr="00615D59">
        <w:rPr>
          <w:rFonts w:asciiTheme="majorHAnsi" w:hAnsiTheme="majorHAnsi"/>
          <w:b/>
          <w:bCs/>
          <w:iCs/>
          <w:lang w:eastAsia="bg-BG"/>
        </w:rPr>
        <w:t>ВЪЗЛОЖИТЕЛЯ</w:t>
      </w:r>
      <w:r w:rsidR="007D2EC5" w:rsidRPr="00615D59">
        <w:rPr>
          <w:rFonts w:asciiTheme="majorHAnsi" w:hAnsiTheme="majorHAnsi"/>
          <w:bCs/>
          <w:iCs/>
          <w:lang w:eastAsia="bg-BG"/>
        </w:rPr>
        <w:t xml:space="preserve"> в 15-дневен срок от получаването му. Към искането </w:t>
      </w:r>
      <w:r w:rsidR="003146D8" w:rsidRPr="00615D59">
        <w:rPr>
          <w:rFonts w:asciiTheme="majorHAnsi" w:hAnsiTheme="majorHAnsi"/>
          <w:b/>
          <w:bCs/>
          <w:iCs/>
          <w:lang w:eastAsia="bg-BG"/>
        </w:rPr>
        <w:t>ИЗПЪЛНИТЕЛЯТ</w:t>
      </w:r>
      <w:r w:rsidR="007D2EC5" w:rsidRPr="00615D59">
        <w:rPr>
          <w:rFonts w:asciiTheme="majorHAnsi" w:hAnsiTheme="majorHAnsi"/>
          <w:bCs/>
          <w:iCs/>
          <w:lang w:eastAsia="bg-BG"/>
        </w:rPr>
        <w:t xml:space="preserve"> предоставя становище, от което да е видно дали оспорва плащанията или част от тях като недължими.</w:t>
      </w:r>
      <w:r w:rsidR="00615D59" w:rsidRPr="00615D59">
        <w:rPr>
          <w:rFonts w:asciiTheme="majorHAnsi" w:hAnsiTheme="majorHAnsi"/>
          <w:bCs/>
          <w:iCs/>
          <w:lang w:eastAsia="bg-BG"/>
        </w:rPr>
        <w:t xml:space="preserve"> (</w:t>
      </w:r>
      <w:r w:rsidR="00615D59">
        <w:rPr>
          <w:rFonts w:asciiTheme="majorHAnsi" w:hAnsiTheme="majorHAnsi"/>
          <w:bCs/>
          <w:i/>
          <w:iCs/>
          <w:lang w:eastAsia="bg-BG"/>
        </w:rPr>
        <w:t>ако е приложимо)</w:t>
      </w:r>
    </w:p>
    <w:p w:rsidR="00070B95" w:rsidRPr="00615D59" w:rsidRDefault="00070B95" w:rsidP="00070B95">
      <w:pPr>
        <w:tabs>
          <w:tab w:val="left" w:pos="851"/>
          <w:tab w:val="left" w:pos="993"/>
          <w:tab w:val="left" w:pos="1134"/>
        </w:tabs>
        <w:spacing w:line="240" w:lineRule="auto"/>
        <w:ind w:firstLine="709"/>
        <w:jc w:val="both"/>
        <w:rPr>
          <w:rFonts w:asciiTheme="majorHAnsi" w:hAnsiTheme="majorHAnsi"/>
          <w:lang w:eastAsia="bg-BG"/>
        </w:rPr>
      </w:pPr>
      <w:r w:rsidRPr="00615D59">
        <w:rPr>
          <w:rFonts w:asciiTheme="majorHAnsi" w:hAnsiTheme="majorHAnsi"/>
        </w:rPr>
        <w:t xml:space="preserve">10. </w:t>
      </w:r>
      <w:r w:rsidR="003146D8" w:rsidRPr="00615D59">
        <w:rPr>
          <w:rFonts w:asciiTheme="majorHAnsi" w:hAnsiTheme="majorHAnsi"/>
          <w:b/>
          <w:lang w:eastAsia="bg-BG"/>
        </w:rPr>
        <w:t>ВЪЗЛОЖИТЕЛЯТ</w:t>
      </w:r>
      <w:r w:rsidR="007D2EC5" w:rsidRPr="00615D59">
        <w:rPr>
          <w:rFonts w:asciiTheme="majorHAnsi" w:hAnsiTheme="majorHAnsi"/>
          <w:lang w:eastAsia="bg-BG"/>
        </w:rPr>
        <w:t xml:space="preserve"> има право да откаже директно плащане на подизпълнител, когато искането за плащане е оспорено от </w:t>
      </w:r>
      <w:r w:rsidR="00927C1B" w:rsidRPr="00615D59">
        <w:rPr>
          <w:rFonts w:asciiTheme="majorHAnsi" w:hAnsiTheme="majorHAnsi"/>
          <w:b/>
          <w:lang w:eastAsia="bg-BG"/>
        </w:rPr>
        <w:t>ИЗПЪЛНИТЕЛЯ</w:t>
      </w:r>
      <w:r w:rsidR="007D2EC5" w:rsidRPr="00615D59">
        <w:rPr>
          <w:rFonts w:asciiTheme="majorHAnsi" w:hAnsiTheme="majorHAnsi"/>
          <w:lang w:eastAsia="bg-BG"/>
        </w:rPr>
        <w:t>, до момента на отстраняване на причината за отказа.</w:t>
      </w:r>
    </w:p>
    <w:p w:rsidR="00070B95" w:rsidRPr="00615D59" w:rsidRDefault="0057611A" w:rsidP="00070B95">
      <w:pPr>
        <w:tabs>
          <w:tab w:val="left" w:pos="851"/>
          <w:tab w:val="left" w:pos="993"/>
          <w:tab w:val="left" w:pos="1134"/>
        </w:tabs>
        <w:spacing w:line="240" w:lineRule="auto"/>
        <w:ind w:firstLine="709"/>
        <w:jc w:val="both"/>
        <w:rPr>
          <w:rFonts w:asciiTheme="majorHAnsi" w:hAnsiTheme="majorHAnsi"/>
        </w:rPr>
      </w:pPr>
      <w:r w:rsidRPr="00615D59">
        <w:rPr>
          <w:rFonts w:asciiTheme="majorHAnsi" w:hAnsiTheme="majorHAnsi"/>
          <w:b/>
        </w:rPr>
        <w:t>(2)</w:t>
      </w:r>
      <w:r w:rsidR="00B833B5" w:rsidRPr="00615D59">
        <w:rPr>
          <w:rFonts w:asciiTheme="majorHAnsi" w:hAnsiTheme="majorHAnsi"/>
          <w:lang w:eastAsia="en-US"/>
        </w:rPr>
        <w:t xml:space="preserve"> Плащанията по настоящия договор ще се извършват </w:t>
      </w:r>
      <w:r w:rsidR="00B833B5" w:rsidRPr="00615D59">
        <w:rPr>
          <w:rFonts w:asciiTheme="majorHAnsi" w:hAnsiTheme="majorHAnsi"/>
        </w:rPr>
        <w:t xml:space="preserve">в лева по банков път по следната сметка на </w:t>
      </w:r>
      <w:r w:rsidR="00B833B5" w:rsidRPr="00615D59">
        <w:rPr>
          <w:rFonts w:asciiTheme="majorHAnsi" w:hAnsiTheme="majorHAnsi"/>
          <w:b/>
        </w:rPr>
        <w:t>ИЗПЪЛНИТЕЛЯ</w:t>
      </w:r>
      <w:r w:rsidR="00B833B5" w:rsidRPr="00615D59">
        <w:rPr>
          <w:rFonts w:asciiTheme="majorHAnsi" w:hAnsiTheme="majorHAnsi"/>
        </w:rPr>
        <w:t>:</w:t>
      </w:r>
    </w:p>
    <w:p w:rsidR="00070B95" w:rsidRPr="00615D59" w:rsidRDefault="00B833B5" w:rsidP="00070B95">
      <w:pPr>
        <w:tabs>
          <w:tab w:val="left" w:pos="851"/>
          <w:tab w:val="left" w:pos="993"/>
          <w:tab w:val="left" w:pos="1134"/>
        </w:tabs>
        <w:spacing w:line="240" w:lineRule="auto"/>
        <w:ind w:firstLine="709"/>
        <w:jc w:val="both"/>
        <w:rPr>
          <w:rFonts w:asciiTheme="majorHAnsi" w:hAnsiTheme="majorHAnsi"/>
        </w:rPr>
      </w:pPr>
      <w:r w:rsidRPr="00615D59">
        <w:rPr>
          <w:rFonts w:asciiTheme="majorHAnsi" w:hAnsiTheme="majorHAnsi"/>
        </w:rPr>
        <w:t xml:space="preserve">БАНКА: </w:t>
      </w:r>
      <w:r w:rsidR="00315CF0" w:rsidRPr="00615D59">
        <w:rPr>
          <w:rFonts w:asciiTheme="majorHAnsi" w:hAnsiTheme="majorHAnsi"/>
        </w:rPr>
        <w:t>……</w:t>
      </w:r>
      <w:r w:rsidR="00070B95" w:rsidRPr="00615D59">
        <w:rPr>
          <w:rFonts w:asciiTheme="majorHAnsi" w:hAnsiTheme="majorHAnsi"/>
        </w:rPr>
        <w:t>……………..</w:t>
      </w:r>
    </w:p>
    <w:p w:rsidR="00070B95" w:rsidRPr="00615D59" w:rsidRDefault="00070B95" w:rsidP="00070B95">
      <w:pPr>
        <w:tabs>
          <w:tab w:val="left" w:pos="851"/>
          <w:tab w:val="left" w:pos="993"/>
          <w:tab w:val="left" w:pos="1134"/>
        </w:tabs>
        <w:spacing w:line="240" w:lineRule="auto"/>
        <w:ind w:firstLine="709"/>
        <w:jc w:val="both"/>
        <w:rPr>
          <w:rFonts w:asciiTheme="majorHAnsi" w:hAnsiTheme="majorHAnsi"/>
        </w:rPr>
      </w:pPr>
      <w:r w:rsidRPr="00615D59">
        <w:rPr>
          <w:rFonts w:asciiTheme="majorHAnsi" w:hAnsiTheme="majorHAnsi"/>
        </w:rPr>
        <w:t>BIC: …………………….…</w:t>
      </w:r>
    </w:p>
    <w:p w:rsidR="00070B95" w:rsidRPr="00615D59" w:rsidRDefault="00070B95" w:rsidP="00070B95">
      <w:pPr>
        <w:tabs>
          <w:tab w:val="left" w:pos="851"/>
          <w:tab w:val="left" w:pos="993"/>
          <w:tab w:val="left" w:pos="1134"/>
        </w:tabs>
        <w:spacing w:line="240" w:lineRule="auto"/>
        <w:ind w:firstLine="709"/>
        <w:jc w:val="both"/>
        <w:rPr>
          <w:rFonts w:asciiTheme="majorHAnsi" w:hAnsiTheme="majorHAnsi"/>
        </w:rPr>
      </w:pPr>
      <w:r w:rsidRPr="00615D59">
        <w:rPr>
          <w:rFonts w:asciiTheme="majorHAnsi" w:hAnsiTheme="majorHAnsi"/>
        </w:rPr>
        <w:t>IBAN: ……………..………</w:t>
      </w:r>
    </w:p>
    <w:p w:rsidR="00070B95" w:rsidRPr="00615D59" w:rsidRDefault="00EA7458" w:rsidP="00070B95">
      <w:pPr>
        <w:tabs>
          <w:tab w:val="left" w:pos="851"/>
          <w:tab w:val="left" w:pos="993"/>
          <w:tab w:val="left" w:pos="1134"/>
        </w:tabs>
        <w:spacing w:line="240" w:lineRule="auto"/>
        <w:ind w:firstLine="709"/>
        <w:jc w:val="both"/>
        <w:rPr>
          <w:rFonts w:asciiTheme="majorHAnsi" w:hAnsiTheme="majorHAnsi"/>
        </w:rPr>
      </w:pPr>
      <w:r w:rsidRPr="00615D59">
        <w:rPr>
          <w:rFonts w:asciiTheme="majorHAnsi" w:hAnsiTheme="majorHAnsi"/>
          <w:b/>
        </w:rPr>
        <w:t>(3)</w:t>
      </w:r>
      <w:r w:rsidRPr="00615D59">
        <w:rPr>
          <w:rFonts w:asciiTheme="majorHAnsi" w:hAnsiTheme="majorHAnsi"/>
          <w:lang w:eastAsia="en-US"/>
        </w:rPr>
        <w:t xml:space="preserve"> </w:t>
      </w:r>
      <w:r w:rsidRPr="00615D59">
        <w:rPr>
          <w:rFonts w:asciiTheme="majorHAnsi" w:hAnsiTheme="majorHAnsi"/>
          <w:b/>
        </w:rPr>
        <w:t>ИЗПЪЛНИТЕЛЯТ</w:t>
      </w:r>
      <w:r w:rsidR="0057611A" w:rsidRPr="00615D59">
        <w:rPr>
          <w:rFonts w:asciiTheme="majorHAnsi" w:hAnsiTheme="majorHAnsi"/>
        </w:rPr>
        <w:t xml:space="preserve"> е длъжен да уведомява писмено </w:t>
      </w:r>
      <w:r w:rsidRPr="00615D59">
        <w:rPr>
          <w:rFonts w:asciiTheme="majorHAnsi" w:hAnsiTheme="majorHAnsi"/>
          <w:b/>
        </w:rPr>
        <w:t>ВЪЗЛОЖИТЕЛЯ</w:t>
      </w:r>
      <w:r w:rsidR="0057611A" w:rsidRPr="00615D59">
        <w:rPr>
          <w:rFonts w:asciiTheme="majorHAnsi" w:hAnsiTheme="majorHAnsi"/>
        </w:rPr>
        <w:t xml:space="preserve"> за всички последващи промени по ал. 2 в срок от 3 (три) дни, считано от момента на промяната. В случай че </w:t>
      </w:r>
      <w:r w:rsidR="000B5DE7" w:rsidRPr="00615D59">
        <w:rPr>
          <w:rFonts w:asciiTheme="majorHAnsi" w:hAnsiTheme="majorHAnsi"/>
          <w:b/>
        </w:rPr>
        <w:t>ИЗПЪЛНИТЕЛЯТ</w:t>
      </w:r>
      <w:r w:rsidR="0057611A" w:rsidRPr="00615D59">
        <w:rPr>
          <w:rFonts w:asciiTheme="majorHAnsi" w:hAnsiTheme="majorHAnsi"/>
        </w:rPr>
        <w:t xml:space="preserve"> не уведоми </w:t>
      </w:r>
      <w:r w:rsidR="000B5DE7" w:rsidRPr="00615D59">
        <w:rPr>
          <w:rFonts w:asciiTheme="majorHAnsi" w:hAnsiTheme="majorHAnsi"/>
          <w:b/>
        </w:rPr>
        <w:t>ВЪЗЛОЖИТЕЛЯ</w:t>
      </w:r>
      <w:r w:rsidR="0057611A" w:rsidRPr="00615D59">
        <w:rPr>
          <w:rFonts w:asciiTheme="majorHAnsi" w:hAnsiTheme="majorHAnsi"/>
        </w:rPr>
        <w:t xml:space="preserve"> в този срок, счита се, че плащанията са надлежно извършени</w:t>
      </w:r>
      <w:r w:rsidR="000B5DE7" w:rsidRPr="00615D59">
        <w:rPr>
          <w:rFonts w:asciiTheme="majorHAnsi" w:hAnsiTheme="majorHAnsi"/>
        </w:rPr>
        <w:t>.</w:t>
      </w:r>
    </w:p>
    <w:p w:rsidR="00070B95" w:rsidRDefault="006E3307" w:rsidP="00070B95">
      <w:pPr>
        <w:tabs>
          <w:tab w:val="left" w:pos="851"/>
          <w:tab w:val="left" w:pos="993"/>
          <w:tab w:val="left" w:pos="1134"/>
        </w:tabs>
        <w:spacing w:line="240" w:lineRule="auto"/>
        <w:ind w:firstLine="709"/>
        <w:jc w:val="both"/>
        <w:rPr>
          <w:rStyle w:val="Emphasis"/>
          <w:rFonts w:asciiTheme="majorHAnsi" w:hAnsiTheme="majorHAnsi"/>
          <w:i w:val="0"/>
        </w:rPr>
      </w:pPr>
      <w:r w:rsidRPr="00615D59">
        <w:rPr>
          <w:rFonts w:asciiTheme="majorHAnsi" w:hAnsiTheme="majorHAnsi"/>
          <w:b/>
        </w:rPr>
        <w:t>Чл.</w:t>
      </w:r>
      <w:r w:rsidR="00A80285" w:rsidRPr="00615D59">
        <w:rPr>
          <w:rFonts w:asciiTheme="majorHAnsi" w:hAnsiTheme="majorHAnsi"/>
          <w:b/>
        </w:rPr>
        <w:t xml:space="preserve"> </w:t>
      </w:r>
      <w:r w:rsidR="00794508" w:rsidRPr="00615D59">
        <w:rPr>
          <w:rFonts w:asciiTheme="majorHAnsi" w:hAnsiTheme="majorHAnsi"/>
          <w:b/>
        </w:rPr>
        <w:t>8</w:t>
      </w:r>
      <w:r w:rsidR="0057611A" w:rsidRPr="00615D59">
        <w:rPr>
          <w:rFonts w:asciiTheme="majorHAnsi" w:hAnsiTheme="majorHAnsi"/>
          <w:b/>
        </w:rPr>
        <w:t>.</w:t>
      </w:r>
      <w:r w:rsidR="0086100D" w:rsidRPr="00615D59">
        <w:rPr>
          <w:rFonts w:asciiTheme="majorHAnsi" w:hAnsiTheme="majorHAnsi"/>
          <w:b/>
        </w:rPr>
        <w:t xml:space="preserve"> </w:t>
      </w:r>
      <w:r w:rsidR="00287C24" w:rsidRPr="00287C24">
        <w:rPr>
          <w:rFonts w:asciiTheme="majorHAnsi" w:hAnsiTheme="majorHAnsi"/>
        </w:rPr>
        <w:t>(1)</w:t>
      </w:r>
      <w:r w:rsidR="00287C24">
        <w:rPr>
          <w:rFonts w:asciiTheme="majorHAnsi" w:hAnsiTheme="majorHAnsi"/>
          <w:b/>
        </w:rPr>
        <w:t xml:space="preserve"> </w:t>
      </w:r>
      <w:r w:rsidR="004E5D89" w:rsidRPr="00615D59">
        <w:rPr>
          <w:rStyle w:val="Emphasis"/>
          <w:rFonts w:asciiTheme="majorHAnsi" w:hAnsiTheme="majorHAnsi"/>
          <w:i w:val="0"/>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w:t>
      </w:r>
      <w:r w:rsidR="00B31E55">
        <w:rPr>
          <w:rStyle w:val="Emphasis"/>
          <w:rFonts w:asciiTheme="majorHAnsi" w:hAnsiTheme="majorHAnsi"/>
          <w:i w:val="0"/>
        </w:rPr>
        <w:t>Във всяка фактура следва изрично да бъде посочен номера на настоящия договор.</w:t>
      </w:r>
    </w:p>
    <w:p w:rsidR="00287C24" w:rsidRPr="00287C24" w:rsidRDefault="00287C24" w:rsidP="00287C24">
      <w:pPr>
        <w:tabs>
          <w:tab w:val="left" w:pos="851"/>
          <w:tab w:val="left" w:pos="993"/>
          <w:tab w:val="left" w:pos="1134"/>
        </w:tabs>
        <w:spacing w:line="240" w:lineRule="auto"/>
        <w:ind w:firstLine="709"/>
        <w:jc w:val="both"/>
        <w:rPr>
          <w:rFonts w:asciiTheme="majorHAnsi" w:hAnsiTheme="majorHAnsi"/>
        </w:rPr>
      </w:pPr>
      <w:r w:rsidRPr="00287C24">
        <w:rPr>
          <w:rFonts w:asciiTheme="majorHAnsi" w:hAnsiTheme="majorHAnsi"/>
        </w:rPr>
        <w:t>(</w:t>
      </w:r>
      <w:r>
        <w:rPr>
          <w:rFonts w:asciiTheme="majorHAnsi" w:hAnsiTheme="majorHAnsi"/>
        </w:rPr>
        <w:t>2</w:t>
      </w:r>
      <w:r w:rsidRPr="00287C24">
        <w:rPr>
          <w:rFonts w:asciiTheme="majorHAnsi" w:hAnsiTheme="majorHAnsi"/>
        </w:rPr>
        <w:t xml:space="preserve">) Не възниква задължение за плащане по договора и не се извършва такова, когато действително извършени количества СМР не са отчетени от ИЗПЪЛНИТЕЛЯ по надлежен ред съгласно договора и в съответствие с изискванията на Техническата спецификация – Приложение </w:t>
      </w:r>
      <w:r>
        <w:rPr>
          <w:rFonts w:asciiTheme="majorHAnsi" w:hAnsiTheme="majorHAnsi"/>
        </w:rPr>
        <w:t>№ 1</w:t>
      </w:r>
      <w:r w:rsidRPr="00287C24">
        <w:rPr>
          <w:rFonts w:asciiTheme="majorHAnsi" w:hAnsiTheme="majorHAnsi"/>
        </w:rPr>
        <w:t xml:space="preserve"> към договора.</w:t>
      </w:r>
    </w:p>
    <w:p w:rsidR="00287C24" w:rsidRPr="00287C24" w:rsidRDefault="00287C24" w:rsidP="00287C24">
      <w:pPr>
        <w:tabs>
          <w:tab w:val="left" w:pos="851"/>
          <w:tab w:val="left" w:pos="993"/>
          <w:tab w:val="left" w:pos="1134"/>
        </w:tabs>
        <w:spacing w:line="240" w:lineRule="auto"/>
        <w:ind w:firstLine="709"/>
        <w:jc w:val="both"/>
        <w:rPr>
          <w:rFonts w:asciiTheme="majorHAnsi" w:hAnsiTheme="majorHAnsi"/>
        </w:rPr>
      </w:pPr>
      <w:r w:rsidRPr="00287C24">
        <w:rPr>
          <w:rFonts w:asciiTheme="majorHAnsi" w:hAnsiTheme="majorHAnsi"/>
        </w:rPr>
        <w:t>(</w:t>
      </w:r>
      <w:r>
        <w:rPr>
          <w:rFonts w:asciiTheme="majorHAnsi" w:hAnsiTheme="majorHAnsi"/>
        </w:rPr>
        <w:t>3</w:t>
      </w:r>
      <w:r w:rsidRPr="00287C24">
        <w:rPr>
          <w:rFonts w:asciiTheme="majorHAnsi" w:hAnsiTheme="majorHAnsi"/>
        </w:rPr>
        <w:t xml:space="preserve">) Не възниква задължение за плащане по договора и не се извършва такова в случай, че при проверка на място, в рамките на процедурата за упражняване на вътрешен мониторинг, ВЪЗЛОЖИТЕЛЯТ установи недействителни СМР и/или изпълнени СМР с качество, което не отговаря на уговорените условия и на изискванията на Техническата спецификация – Приложение </w:t>
      </w:r>
      <w:r>
        <w:rPr>
          <w:rFonts w:asciiTheme="majorHAnsi" w:hAnsiTheme="majorHAnsi"/>
        </w:rPr>
        <w:t>№1</w:t>
      </w:r>
      <w:r w:rsidRPr="00287C24">
        <w:rPr>
          <w:rFonts w:asciiTheme="majorHAnsi" w:hAnsiTheme="majorHAnsi"/>
        </w:rPr>
        <w:t xml:space="preserve"> към договора и/или нарушени правила за безопасност и здраве и за опазване на околната среда и/или пропуски и грешки от друг характер, свързани с изпълнението на която и да е дейност по чл. 1 договора.</w:t>
      </w:r>
    </w:p>
    <w:p w:rsidR="00287C24" w:rsidRPr="00287C24" w:rsidRDefault="00287C24" w:rsidP="00287C24">
      <w:pPr>
        <w:tabs>
          <w:tab w:val="left" w:pos="851"/>
          <w:tab w:val="left" w:pos="993"/>
          <w:tab w:val="left" w:pos="1134"/>
        </w:tabs>
        <w:spacing w:line="240" w:lineRule="auto"/>
        <w:ind w:firstLine="709"/>
        <w:jc w:val="both"/>
        <w:rPr>
          <w:rFonts w:asciiTheme="majorHAnsi" w:hAnsiTheme="majorHAnsi"/>
        </w:rPr>
      </w:pPr>
      <w:r>
        <w:rPr>
          <w:rFonts w:asciiTheme="majorHAnsi" w:hAnsiTheme="majorHAnsi"/>
        </w:rPr>
        <w:t>(4</w:t>
      </w:r>
      <w:r w:rsidRPr="00287C24">
        <w:rPr>
          <w:rFonts w:asciiTheme="majorHAnsi" w:hAnsiTheme="majorHAnsi"/>
        </w:rPr>
        <w:t>) ВЪЗЛОЖИТЕЛЯТ не заплаща суми за непълно и/или некачествено извършени от ИЗПЪЛНИТЕЛЯ работи преди отстраняване на всички недостатъци, установени с проверки на място. Отстраняването на недостатъците е за сметка на ИЗПЪЛНИТЕЛЯ.</w:t>
      </w:r>
    </w:p>
    <w:p w:rsidR="00287C24" w:rsidRPr="00615D59" w:rsidRDefault="00287C24" w:rsidP="00287C24">
      <w:pPr>
        <w:tabs>
          <w:tab w:val="left" w:pos="851"/>
          <w:tab w:val="left" w:pos="993"/>
          <w:tab w:val="left" w:pos="1134"/>
        </w:tabs>
        <w:spacing w:line="240" w:lineRule="auto"/>
        <w:ind w:firstLine="709"/>
        <w:jc w:val="both"/>
        <w:rPr>
          <w:rFonts w:asciiTheme="majorHAnsi" w:hAnsiTheme="majorHAnsi"/>
        </w:rPr>
      </w:pPr>
      <w:r w:rsidRPr="00287C24">
        <w:rPr>
          <w:rFonts w:asciiTheme="majorHAnsi" w:hAnsiTheme="majorHAnsi"/>
        </w:rPr>
        <w:t>(</w:t>
      </w:r>
      <w:r w:rsidR="00F315DD">
        <w:rPr>
          <w:rFonts w:asciiTheme="majorHAnsi" w:hAnsiTheme="majorHAnsi"/>
        </w:rPr>
        <w:t>5</w:t>
      </w:r>
      <w:r w:rsidRPr="00287C24">
        <w:rPr>
          <w:rFonts w:asciiTheme="majorHAnsi" w:hAnsiTheme="majorHAnsi"/>
        </w:rPr>
        <w:t>) Плащане не се извършва, в случай, че за ИЗПЪЛНИТЕЛЯ е получена информация от Националната агенция за приходите или Агенция „Митници” за наличието на просрочени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w:t>
      </w:r>
    </w:p>
    <w:p w:rsidR="00070B95" w:rsidRPr="002B5FCD" w:rsidRDefault="00070B95" w:rsidP="00070B95">
      <w:pPr>
        <w:tabs>
          <w:tab w:val="left" w:pos="851"/>
          <w:tab w:val="left" w:pos="993"/>
          <w:tab w:val="left" w:pos="1134"/>
        </w:tabs>
        <w:spacing w:line="240" w:lineRule="auto"/>
        <w:jc w:val="both"/>
        <w:rPr>
          <w:rFonts w:asciiTheme="majorHAnsi" w:hAnsiTheme="majorHAnsi"/>
          <w:b/>
          <w:bCs/>
          <w:color w:val="000000"/>
          <w:highlight w:val="yellow"/>
          <w:u w:val="single"/>
          <w:lang w:val="ru-RU"/>
        </w:rPr>
      </w:pPr>
    </w:p>
    <w:p w:rsidR="00070B95" w:rsidRPr="00321309" w:rsidRDefault="00C707CC" w:rsidP="00070B95">
      <w:pPr>
        <w:tabs>
          <w:tab w:val="left" w:pos="851"/>
          <w:tab w:val="left" w:pos="993"/>
          <w:tab w:val="left" w:pos="1134"/>
        </w:tabs>
        <w:spacing w:line="240" w:lineRule="auto"/>
        <w:jc w:val="center"/>
        <w:rPr>
          <w:rFonts w:asciiTheme="majorHAnsi" w:hAnsiTheme="majorHAnsi"/>
        </w:rPr>
      </w:pPr>
      <w:r w:rsidRPr="00321309">
        <w:rPr>
          <w:rFonts w:asciiTheme="majorHAnsi" w:hAnsiTheme="majorHAnsi"/>
          <w:b/>
          <w:bCs/>
          <w:color w:val="000000"/>
          <w:u w:val="single"/>
          <w:lang w:val="en-GB"/>
        </w:rPr>
        <w:t>IV</w:t>
      </w:r>
      <w:r w:rsidR="00033102" w:rsidRPr="00321309">
        <w:rPr>
          <w:rFonts w:asciiTheme="majorHAnsi" w:hAnsiTheme="majorHAnsi"/>
          <w:b/>
          <w:bCs/>
          <w:color w:val="000000"/>
          <w:u w:val="single"/>
        </w:rPr>
        <w:t>.</w:t>
      </w:r>
      <w:r w:rsidRPr="00321309">
        <w:rPr>
          <w:rFonts w:asciiTheme="majorHAnsi" w:hAnsiTheme="majorHAnsi"/>
          <w:b/>
          <w:bCs/>
          <w:color w:val="000000"/>
          <w:u w:val="single"/>
          <w:lang w:val="ru-RU"/>
        </w:rPr>
        <w:t xml:space="preserve"> </w:t>
      </w:r>
      <w:r w:rsidRPr="00321309">
        <w:rPr>
          <w:rFonts w:asciiTheme="majorHAnsi" w:hAnsiTheme="majorHAnsi"/>
          <w:b/>
          <w:bCs/>
          <w:color w:val="000000"/>
          <w:u w:val="single"/>
        </w:rPr>
        <w:t>ГАРАНЦИЯ ЗА ИЗПЪЛНЕНИЕ</w:t>
      </w:r>
    </w:p>
    <w:p w:rsidR="00070B95" w:rsidRPr="00321309" w:rsidRDefault="00070B95" w:rsidP="00070B95">
      <w:pPr>
        <w:tabs>
          <w:tab w:val="left" w:pos="851"/>
          <w:tab w:val="left" w:pos="993"/>
          <w:tab w:val="left" w:pos="1134"/>
        </w:tabs>
        <w:spacing w:line="240" w:lineRule="auto"/>
        <w:ind w:firstLine="709"/>
        <w:jc w:val="both"/>
        <w:rPr>
          <w:rFonts w:asciiTheme="majorHAnsi" w:hAnsiTheme="majorHAnsi"/>
        </w:rPr>
      </w:pPr>
    </w:p>
    <w:p w:rsidR="00070B95" w:rsidRPr="00321309" w:rsidRDefault="007B229F" w:rsidP="00070B95">
      <w:pPr>
        <w:tabs>
          <w:tab w:val="left" w:pos="851"/>
          <w:tab w:val="left" w:pos="993"/>
          <w:tab w:val="left" w:pos="1134"/>
        </w:tabs>
        <w:spacing w:line="240" w:lineRule="auto"/>
        <w:ind w:firstLine="709"/>
        <w:jc w:val="both"/>
        <w:rPr>
          <w:rFonts w:asciiTheme="majorHAnsi" w:hAnsiTheme="majorHAnsi"/>
        </w:rPr>
      </w:pPr>
      <w:r w:rsidRPr="00321309">
        <w:rPr>
          <w:rFonts w:asciiTheme="majorHAnsi" w:hAnsiTheme="majorHAnsi"/>
          <w:b/>
        </w:rPr>
        <w:t>Гаранция за изпълнение</w:t>
      </w:r>
      <w:r w:rsidR="00070B95" w:rsidRPr="00321309">
        <w:rPr>
          <w:rFonts w:asciiTheme="majorHAnsi" w:hAnsiTheme="majorHAnsi"/>
          <w:b/>
        </w:rPr>
        <w:t>:</w:t>
      </w:r>
    </w:p>
    <w:p w:rsidR="00070B95" w:rsidRPr="00321309" w:rsidRDefault="00C707CC" w:rsidP="00070B95">
      <w:pPr>
        <w:tabs>
          <w:tab w:val="left" w:pos="851"/>
          <w:tab w:val="left" w:pos="993"/>
          <w:tab w:val="left" w:pos="1134"/>
        </w:tabs>
        <w:spacing w:line="240" w:lineRule="auto"/>
        <w:ind w:firstLine="709"/>
        <w:jc w:val="both"/>
        <w:rPr>
          <w:rFonts w:asciiTheme="majorHAnsi" w:hAnsiTheme="majorHAnsi"/>
          <w:color w:val="000000"/>
          <w:spacing w:val="-2"/>
        </w:rPr>
      </w:pPr>
      <w:r w:rsidRPr="00321309">
        <w:rPr>
          <w:rFonts w:asciiTheme="majorHAnsi" w:hAnsiTheme="majorHAnsi"/>
          <w:b/>
        </w:rPr>
        <w:t>Чл</w:t>
      </w:r>
      <w:r w:rsidRPr="00321309">
        <w:rPr>
          <w:rFonts w:asciiTheme="majorHAnsi" w:hAnsiTheme="majorHAnsi"/>
          <w:b/>
          <w:lang w:val="ru-RU"/>
        </w:rPr>
        <w:t>.</w:t>
      </w:r>
      <w:r w:rsidR="00766037" w:rsidRPr="00321309">
        <w:rPr>
          <w:rFonts w:asciiTheme="majorHAnsi" w:hAnsiTheme="majorHAnsi"/>
          <w:b/>
        </w:rPr>
        <w:t xml:space="preserve"> </w:t>
      </w:r>
      <w:r w:rsidR="005E2CCF" w:rsidRPr="00321309">
        <w:rPr>
          <w:rFonts w:asciiTheme="majorHAnsi" w:hAnsiTheme="majorHAnsi"/>
          <w:b/>
        </w:rPr>
        <w:t xml:space="preserve">9. </w:t>
      </w:r>
      <w:r w:rsidRPr="00321309">
        <w:rPr>
          <w:rFonts w:asciiTheme="majorHAnsi" w:hAnsiTheme="majorHAnsi"/>
          <w:color w:val="000000"/>
          <w:spacing w:val="1"/>
        </w:rPr>
        <w:t xml:space="preserve">При подписването на този Договор, </w:t>
      </w:r>
      <w:r w:rsidRPr="00321309">
        <w:rPr>
          <w:rFonts w:asciiTheme="majorHAnsi" w:hAnsiTheme="majorHAnsi"/>
          <w:b/>
          <w:color w:val="000000"/>
          <w:spacing w:val="1"/>
        </w:rPr>
        <w:t>ИЗПЪЛНИТЕЛЯТ</w:t>
      </w:r>
      <w:r w:rsidRPr="00321309">
        <w:rPr>
          <w:rFonts w:asciiTheme="majorHAnsi" w:hAnsiTheme="majorHAnsi"/>
          <w:color w:val="000000"/>
          <w:spacing w:val="1"/>
        </w:rPr>
        <w:t xml:space="preserve"> представя на </w:t>
      </w:r>
      <w:r w:rsidRPr="00321309">
        <w:rPr>
          <w:rFonts w:asciiTheme="majorHAnsi" w:hAnsiTheme="majorHAnsi"/>
          <w:b/>
        </w:rPr>
        <w:t>ВЪЗЛОЖИТЕЛЯ</w:t>
      </w:r>
      <w:r w:rsidRPr="00321309">
        <w:rPr>
          <w:rFonts w:asciiTheme="majorHAnsi" w:hAnsiTheme="majorHAnsi"/>
          <w:color w:val="000000"/>
          <w:spacing w:val="1"/>
        </w:rPr>
        <w:t xml:space="preserve"> гаранция за изпълнение в размер на </w:t>
      </w:r>
      <w:r w:rsidR="003146D8" w:rsidRPr="00321309">
        <w:rPr>
          <w:rFonts w:asciiTheme="majorHAnsi" w:hAnsiTheme="majorHAnsi"/>
          <w:color w:val="000000"/>
          <w:spacing w:val="1"/>
        </w:rPr>
        <w:t>3</w:t>
      </w:r>
      <w:r w:rsidRPr="00321309">
        <w:rPr>
          <w:rFonts w:asciiTheme="majorHAnsi" w:hAnsiTheme="majorHAnsi"/>
          <w:color w:val="000000"/>
          <w:spacing w:val="1"/>
        </w:rPr>
        <w:t>% (</w:t>
      </w:r>
      <w:r w:rsidR="003146D8" w:rsidRPr="00321309">
        <w:rPr>
          <w:rFonts w:asciiTheme="majorHAnsi" w:hAnsiTheme="majorHAnsi"/>
          <w:color w:val="000000"/>
          <w:spacing w:val="1"/>
        </w:rPr>
        <w:t>три</w:t>
      </w:r>
      <w:r w:rsidRPr="00321309">
        <w:rPr>
          <w:rFonts w:asciiTheme="majorHAnsi" w:hAnsiTheme="majorHAnsi"/>
          <w:color w:val="000000"/>
          <w:spacing w:val="1"/>
        </w:rPr>
        <w:t xml:space="preserve"> на сто) от </w:t>
      </w:r>
      <w:r w:rsidR="00554FBE" w:rsidRPr="00321309">
        <w:rPr>
          <w:rFonts w:asciiTheme="majorHAnsi" w:hAnsiTheme="majorHAnsi"/>
          <w:color w:val="000000"/>
          <w:spacing w:val="1"/>
        </w:rPr>
        <w:t>с</w:t>
      </w:r>
      <w:r w:rsidRPr="00321309">
        <w:rPr>
          <w:rFonts w:asciiTheme="majorHAnsi" w:hAnsiTheme="majorHAnsi"/>
          <w:color w:val="000000"/>
          <w:spacing w:val="-2"/>
        </w:rPr>
        <w:t xml:space="preserve">тойността на Договора без ДДС, а именно </w:t>
      </w:r>
      <w:r w:rsidRPr="00321309">
        <w:rPr>
          <w:rFonts w:asciiTheme="majorHAnsi" w:hAnsiTheme="majorHAnsi"/>
        </w:rPr>
        <w:t>……… (…………………………) лева („Гаранцията за изпълнение“), която служи за обезпечаване на изпълнението на Договора</w:t>
      </w:r>
      <w:r w:rsidR="00070B95" w:rsidRPr="00321309">
        <w:rPr>
          <w:rFonts w:asciiTheme="majorHAnsi" w:hAnsiTheme="majorHAnsi"/>
          <w:color w:val="000000"/>
          <w:spacing w:val="-2"/>
        </w:rPr>
        <w:t>.</w:t>
      </w:r>
    </w:p>
    <w:p w:rsidR="00070B95" w:rsidRPr="00321309" w:rsidRDefault="007C78D7" w:rsidP="00070B95">
      <w:pPr>
        <w:tabs>
          <w:tab w:val="left" w:pos="851"/>
          <w:tab w:val="left" w:pos="993"/>
          <w:tab w:val="left" w:pos="1134"/>
        </w:tabs>
        <w:spacing w:line="240" w:lineRule="auto"/>
        <w:ind w:firstLine="709"/>
        <w:jc w:val="both"/>
        <w:rPr>
          <w:rFonts w:asciiTheme="majorHAnsi" w:hAnsiTheme="majorHAnsi"/>
        </w:rPr>
      </w:pPr>
      <w:r w:rsidRPr="00321309">
        <w:rPr>
          <w:rFonts w:asciiTheme="majorHAnsi" w:hAnsiTheme="majorHAnsi"/>
          <w:b/>
        </w:rPr>
        <w:t>Чл.</w:t>
      </w:r>
      <w:r w:rsidR="00766037" w:rsidRPr="00321309">
        <w:rPr>
          <w:rFonts w:asciiTheme="majorHAnsi" w:hAnsiTheme="majorHAnsi"/>
          <w:b/>
        </w:rPr>
        <w:t xml:space="preserve"> </w:t>
      </w:r>
      <w:r w:rsidR="005E2CCF" w:rsidRPr="00321309">
        <w:rPr>
          <w:rFonts w:asciiTheme="majorHAnsi" w:hAnsiTheme="majorHAnsi"/>
          <w:b/>
        </w:rPr>
        <w:t xml:space="preserve">10. </w:t>
      </w:r>
      <w:r w:rsidR="00C707CC" w:rsidRPr="00321309">
        <w:rPr>
          <w:rFonts w:asciiTheme="majorHAnsi" w:hAnsiTheme="majorHAnsi"/>
          <w:b/>
        </w:rPr>
        <w:t xml:space="preserve">(1) </w:t>
      </w:r>
      <w:r w:rsidR="00C707CC" w:rsidRPr="00321309">
        <w:rPr>
          <w:rFonts w:asciiTheme="majorHAnsi" w:hAnsiTheme="majorHAnsi"/>
          <w:color w:val="000000"/>
          <w:spacing w:val="-2"/>
        </w:rPr>
        <w:t xml:space="preserve">В случай на изменение на Договора, извършено в съответствие с този Договор и приложимото право, </w:t>
      </w:r>
      <w:r w:rsidR="00C707CC" w:rsidRPr="00321309">
        <w:rPr>
          <w:rFonts w:asciiTheme="majorHAnsi" w:hAnsiTheme="majorHAnsi"/>
          <w:b/>
          <w:color w:val="000000"/>
          <w:spacing w:val="-2"/>
        </w:rPr>
        <w:t>ИЗПЪЛНИТЕЛЯТ</w:t>
      </w:r>
      <w:r w:rsidR="00C707CC" w:rsidRPr="00321309">
        <w:rPr>
          <w:rFonts w:asciiTheme="majorHAnsi" w:hAnsiTheme="majorHAnsi"/>
          <w:color w:val="000000"/>
          <w:spacing w:val="-2"/>
        </w:rPr>
        <w:t xml:space="preserve"> се задължава да предприеме необходимите действия за привеждане на Гаранцията за изпълнение в съответствие с </w:t>
      </w:r>
      <w:r w:rsidR="00C707CC" w:rsidRPr="00321309">
        <w:rPr>
          <w:rFonts w:asciiTheme="majorHAnsi" w:hAnsiTheme="majorHAnsi"/>
          <w:color w:val="000000"/>
          <w:spacing w:val="-2"/>
        </w:rPr>
        <w:lastRenderedPageBreak/>
        <w:t>изменените условия на Договора, в срок до 3 (три) дни от подписването на допълнително споразумение за изменението.</w:t>
      </w:r>
    </w:p>
    <w:p w:rsidR="00070B95" w:rsidRPr="00321309" w:rsidRDefault="00C707CC" w:rsidP="00070B95">
      <w:pPr>
        <w:tabs>
          <w:tab w:val="left" w:pos="851"/>
          <w:tab w:val="left" w:pos="993"/>
          <w:tab w:val="left" w:pos="1134"/>
        </w:tabs>
        <w:spacing w:line="240" w:lineRule="auto"/>
        <w:ind w:firstLine="709"/>
        <w:jc w:val="both"/>
        <w:rPr>
          <w:rFonts w:asciiTheme="majorHAnsi" w:hAnsiTheme="majorHAnsi"/>
        </w:rPr>
      </w:pPr>
      <w:r w:rsidRPr="00321309">
        <w:rPr>
          <w:rFonts w:asciiTheme="majorHAnsi" w:hAnsiTheme="majorHAnsi"/>
          <w:b/>
        </w:rPr>
        <w:t xml:space="preserve">(2) </w:t>
      </w:r>
      <w:r w:rsidRPr="00321309">
        <w:rPr>
          <w:rFonts w:asciiTheme="majorHAnsi" w:hAnsiTheme="majorHAnsi"/>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321309">
        <w:rPr>
          <w:rFonts w:asciiTheme="majorHAnsi" w:hAnsiTheme="majorHAnsi"/>
          <w:b/>
        </w:rPr>
        <w:t>ИЗПЪЛНИТЕЛЯ:</w:t>
      </w:r>
    </w:p>
    <w:p w:rsidR="00070B95" w:rsidRPr="00321309" w:rsidRDefault="00C707CC" w:rsidP="00070B95">
      <w:pPr>
        <w:tabs>
          <w:tab w:val="left" w:pos="851"/>
          <w:tab w:val="left" w:pos="993"/>
          <w:tab w:val="left" w:pos="1134"/>
        </w:tabs>
        <w:spacing w:line="240" w:lineRule="auto"/>
        <w:ind w:firstLine="709"/>
        <w:jc w:val="both"/>
        <w:rPr>
          <w:rFonts w:asciiTheme="majorHAnsi" w:hAnsiTheme="majorHAnsi"/>
        </w:rPr>
      </w:pPr>
      <w:r w:rsidRPr="00321309">
        <w:rPr>
          <w:rFonts w:asciiTheme="majorHAnsi" w:hAnsiTheme="majorHAnsi"/>
        </w:rPr>
        <w:t xml:space="preserve">1. внасяне на допълнителна парична сума по банковата сметка на </w:t>
      </w:r>
      <w:r w:rsidRPr="00321309">
        <w:rPr>
          <w:rFonts w:asciiTheme="majorHAnsi" w:hAnsiTheme="majorHAnsi"/>
          <w:b/>
        </w:rPr>
        <w:t>ВЪЗЛОЖИТЕЛЯ,</w:t>
      </w:r>
      <w:r w:rsidRPr="00321309">
        <w:rPr>
          <w:rFonts w:asciiTheme="majorHAnsi" w:hAnsiTheme="majorHAnsi"/>
        </w:rPr>
        <w:t xml:space="preserve"> при спазване на изискванията на чл. </w:t>
      </w:r>
      <w:r w:rsidRPr="00321309">
        <w:rPr>
          <w:rFonts w:asciiTheme="majorHAnsi" w:hAnsiTheme="majorHAnsi"/>
          <w:spacing w:val="-2"/>
        </w:rPr>
        <w:t>1</w:t>
      </w:r>
      <w:r w:rsidR="00C42554" w:rsidRPr="00321309">
        <w:rPr>
          <w:rFonts w:asciiTheme="majorHAnsi" w:hAnsiTheme="majorHAnsi"/>
          <w:spacing w:val="-2"/>
        </w:rPr>
        <w:t>1</w:t>
      </w:r>
      <w:r w:rsidRPr="00321309">
        <w:rPr>
          <w:rFonts w:asciiTheme="majorHAnsi" w:hAnsiTheme="majorHAnsi"/>
        </w:rPr>
        <w:t xml:space="preserve"> от Договора; и/или;</w:t>
      </w:r>
    </w:p>
    <w:p w:rsidR="00070B95" w:rsidRPr="00321309" w:rsidRDefault="00C707CC" w:rsidP="00070B95">
      <w:pPr>
        <w:tabs>
          <w:tab w:val="left" w:pos="851"/>
          <w:tab w:val="left" w:pos="993"/>
          <w:tab w:val="left" w:pos="1134"/>
        </w:tabs>
        <w:spacing w:line="240" w:lineRule="auto"/>
        <w:ind w:firstLine="709"/>
        <w:jc w:val="both"/>
        <w:rPr>
          <w:rFonts w:asciiTheme="majorHAnsi" w:hAnsiTheme="majorHAnsi"/>
        </w:rPr>
      </w:pPr>
      <w:r w:rsidRPr="00321309">
        <w:rPr>
          <w:rFonts w:asciiTheme="majorHAnsi" w:hAnsiTheme="majorHAnsi"/>
        </w:rPr>
        <w:t xml:space="preserve">2. </w:t>
      </w:r>
      <w:r w:rsidRPr="00321309">
        <w:rPr>
          <w:rFonts w:asciiTheme="majorHAnsi" w:hAnsiTheme="majorHAnsi"/>
          <w:color w:val="000000"/>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w:t>
      </w:r>
      <w:r w:rsidRPr="00321309">
        <w:rPr>
          <w:rFonts w:asciiTheme="majorHAnsi" w:hAnsiTheme="majorHAnsi"/>
          <w:spacing w:val="-2"/>
        </w:rPr>
        <w:t>чл. 1</w:t>
      </w:r>
      <w:r w:rsidR="00C42554" w:rsidRPr="00321309">
        <w:rPr>
          <w:rFonts w:asciiTheme="majorHAnsi" w:hAnsiTheme="majorHAnsi"/>
          <w:spacing w:val="-2"/>
        </w:rPr>
        <w:t>2</w:t>
      </w:r>
      <w:r w:rsidRPr="00321309">
        <w:rPr>
          <w:rFonts w:asciiTheme="majorHAnsi" w:hAnsiTheme="majorHAnsi"/>
          <w:color w:val="000000"/>
          <w:spacing w:val="-2"/>
        </w:rPr>
        <w:t xml:space="preserve"> от Договора; и/или</w:t>
      </w:r>
    </w:p>
    <w:p w:rsidR="00070B95" w:rsidRPr="00321309" w:rsidRDefault="00070B95" w:rsidP="00070B95">
      <w:pPr>
        <w:tabs>
          <w:tab w:val="left" w:pos="851"/>
          <w:tab w:val="left" w:pos="993"/>
          <w:tab w:val="left" w:pos="1134"/>
        </w:tabs>
        <w:spacing w:line="240" w:lineRule="auto"/>
        <w:ind w:firstLine="709"/>
        <w:jc w:val="both"/>
        <w:rPr>
          <w:rFonts w:asciiTheme="majorHAnsi" w:hAnsiTheme="majorHAnsi"/>
        </w:rPr>
      </w:pPr>
      <w:r w:rsidRPr="00321309">
        <w:rPr>
          <w:rFonts w:asciiTheme="majorHAnsi" w:hAnsiTheme="majorHAnsi"/>
          <w:color w:val="000000"/>
          <w:spacing w:val="-2"/>
        </w:rPr>
        <w:t xml:space="preserve">3. </w:t>
      </w:r>
      <w:r w:rsidR="00C707CC" w:rsidRPr="00321309">
        <w:rPr>
          <w:rFonts w:asciiTheme="majorHAnsi" w:hAnsiTheme="majorHAnsi"/>
          <w:color w:val="000000"/>
          <w:spacing w:val="-2"/>
        </w:rPr>
        <w:t xml:space="preserve">предоставяне на документ за изменение на първоначалната застраховка или нова застраховка, при спазване на изискванията на </w:t>
      </w:r>
      <w:r w:rsidR="00C707CC" w:rsidRPr="00321309">
        <w:rPr>
          <w:rFonts w:asciiTheme="majorHAnsi" w:hAnsiTheme="majorHAnsi"/>
          <w:spacing w:val="-2"/>
        </w:rPr>
        <w:t>чл. 1</w:t>
      </w:r>
      <w:r w:rsidR="00C42554" w:rsidRPr="00321309">
        <w:rPr>
          <w:rFonts w:asciiTheme="majorHAnsi" w:hAnsiTheme="majorHAnsi"/>
          <w:spacing w:val="-2"/>
        </w:rPr>
        <w:t>3</w:t>
      </w:r>
      <w:r w:rsidR="00C707CC" w:rsidRPr="00321309">
        <w:rPr>
          <w:rFonts w:asciiTheme="majorHAnsi" w:hAnsiTheme="majorHAnsi"/>
          <w:color w:val="000000"/>
          <w:spacing w:val="-2"/>
        </w:rPr>
        <w:t xml:space="preserve"> от Договора.</w:t>
      </w:r>
    </w:p>
    <w:p w:rsidR="00070B95" w:rsidRPr="00321309" w:rsidRDefault="007C78D7" w:rsidP="00070B95">
      <w:pPr>
        <w:tabs>
          <w:tab w:val="left" w:pos="851"/>
          <w:tab w:val="left" w:pos="993"/>
          <w:tab w:val="left" w:pos="1134"/>
        </w:tabs>
        <w:spacing w:line="240" w:lineRule="auto"/>
        <w:ind w:firstLine="709"/>
        <w:jc w:val="both"/>
        <w:rPr>
          <w:rFonts w:asciiTheme="majorHAnsi" w:hAnsiTheme="majorHAnsi"/>
        </w:rPr>
      </w:pPr>
      <w:r w:rsidRPr="00321309">
        <w:rPr>
          <w:rFonts w:asciiTheme="majorHAnsi" w:hAnsiTheme="majorHAnsi"/>
          <w:b/>
          <w:color w:val="000000"/>
          <w:spacing w:val="-2"/>
        </w:rPr>
        <w:t>Чл.</w:t>
      </w:r>
      <w:r w:rsidR="00655B52" w:rsidRPr="00321309">
        <w:rPr>
          <w:rFonts w:asciiTheme="majorHAnsi" w:hAnsiTheme="majorHAnsi"/>
          <w:b/>
          <w:color w:val="000000"/>
          <w:spacing w:val="-2"/>
        </w:rPr>
        <w:t xml:space="preserve"> </w:t>
      </w:r>
      <w:r w:rsidR="005E2CCF" w:rsidRPr="00321309">
        <w:rPr>
          <w:rFonts w:asciiTheme="majorHAnsi" w:hAnsiTheme="majorHAnsi"/>
          <w:b/>
          <w:color w:val="000000"/>
          <w:spacing w:val="-2"/>
        </w:rPr>
        <w:t>11.</w:t>
      </w:r>
      <w:r w:rsidR="005E2CCF" w:rsidRPr="00321309">
        <w:rPr>
          <w:rFonts w:asciiTheme="majorHAnsi" w:hAnsiTheme="majorHAnsi"/>
          <w:color w:val="000000"/>
          <w:spacing w:val="-2"/>
        </w:rPr>
        <w:t xml:space="preserve"> </w:t>
      </w:r>
      <w:r w:rsidR="00C707CC" w:rsidRPr="00321309">
        <w:rPr>
          <w:rFonts w:asciiTheme="majorHAnsi" w:hAnsiTheme="majorHAnsi"/>
          <w:color w:val="000000"/>
          <w:spacing w:val="-2"/>
        </w:rPr>
        <w:t xml:space="preserve">Когато като Гаранция за изпълнение се представя парична сума, сумата се внася по банковата сметка на </w:t>
      </w:r>
      <w:r w:rsidR="00C707CC" w:rsidRPr="00321309">
        <w:rPr>
          <w:rFonts w:asciiTheme="majorHAnsi" w:hAnsiTheme="majorHAnsi"/>
          <w:b/>
          <w:color w:val="000000"/>
          <w:spacing w:val="-2"/>
        </w:rPr>
        <w:t>ВЪЗЛОЖИТЕЛЯ,</w:t>
      </w:r>
      <w:r w:rsidR="00C707CC" w:rsidRPr="00321309">
        <w:rPr>
          <w:rFonts w:asciiTheme="majorHAnsi" w:hAnsiTheme="majorHAnsi"/>
          <w:color w:val="000000"/>
          <w:spacing w:val="-2"/>
        </w:rPr>
        <w:t xml:space="preserve"> посочена в </w:t>
      </w:r>
      <w:r w:rsidR="00DA1E9B" w:rsidRPr="00321309">
        <w:rPr>
          <w:rFonts w:asciiTheme="majorHAnsi" w:hAnsiTheme="majorHAnsi"/>
          <w:color w:val="000000"/>
          <w:spacing w:val="-2"/>
        </w:rPr>
        <w:t xml:space="preserve">чл. </w:t>
      </w:r>
      <w:r w:rsidR="00B31E55">
        <w:rPr>
          <w:rFonts w:asciiTheme="majorHAnsi" w:hAnsiTheme="majorHAnsi"/>
          <w:color w:val="000000"/>
          <w:spacing w:val="-2"/>
        </w:rPr>
        <w:t>7</w:t>
      </w:r>
      <w:r w:rsidR="00DA1E9B" w:rsidRPr="00321309">
        <w:rPr>
          <w:rFonts w:asciiTheme="majorHAnsi" w:hAnsiTheme="majorHAnsi"/>
          <w:color w:val="000000"/>
          <w:spacing w:val="-2"/>
        </w:rPr>
        <w:t xml:space="preserve">, ал. </w:t>
      </w:r>
      <w:r w:rsidR="00B31E55">
        <w:rPr>
          <w:rFonts w:asciiTheme="majorHAnsi" w:hAnsiTheme="majorHAnsi"/>
          <w:color w:val="000000"/>
          <w:spacing w:val="-2"/>
        </w:rPr>
        <w:t>1, т.2.2.1</w:t>
      </w:r>
      <w:r w:rsidR="00C707CC" w:rsidRPr="00321309">
        <w:rPr>
          <w:rFonts w:asciiTheme="majorHAnsi" w:hAnsiTheme="majorHAnsi"/>
          <w:color w:val="000000"/>
          <w:spacing w:val="-2"/>
        </w:rPr>
        <w:t>.</w:t>
      </w:r>
    </w:p>
    <w:p w:rsidR="00070B95" w:rsidRPr="00321309" w:rsidRDefault="00C707CC" w:rsidP="00070B95">
      <w:pPr>
        <w:tabs>
          <w:tab w:val="left" w:pos="851"/>
          <w:tab w:val="left" w:pos="993"/>
          <w:tab w:val="left" w:pos="1134"/>
        </w:tabs>
        <w:spacing w:line="240" w:lineRule="auto"/>
        <w:ind w:firstLine="709"/>
        <w:jc w:val="both"/>
        <w:rPr>
          <w:rFonts w:asciiTheme="majorHAnsi" w:hAnsiTheme="majorHAnsi"/>
        </w:rPr>
      </w:pPr>
      <w:r w:rsidRPr="00321309">
        <w:rPr>
          <w:rFonts w:asciiTheme="majorHAnsi" w:hAnsiTheme="majorHAnsi"/>
          <w:b/>
        </w:rPr>
        <w:t>Чл.</w:t>
      </w:r>
      <w:r w:rsidR="00655B52" w:rsidRPr="00321309">
        <w:rPr>
          <w:rFonts w:asciiTheme="majorHAnsi" w:hAnsiTheme="majorHAnsi"/>
          <w:b/>
        </w:rPr>
        <w:t xml:space="preserve"> </w:t>
      </w:r>
      <w:r w:rsidR="001243C2" w:rsidRPr="00321309">
        <w:rPr>
          <w:rFonts w:asciiTheme="majorHAnsi" w:hAnsiTheme="majorHAnsi"/>
          <w:b/>
        </w:rPr>
        <w:t>1</w:t>
      </w:r>
      <w:r w:rsidR="005E2CCF" w:rsidRPr="00321309">
        <w:rPr>
          <w:rFonts w:asciiTheme="majorHAnsi" w:hAnsiTheme="majorHAnsi"/>
          <w:b/>
        </w:rPr>
        <w:t xml:space="preserve">2. </w:t>
      </w:r>
      <w:r w:rsidRPr="00321309">
        <w:rPr>
          <w:rFonts w:asciiTheme="majorHAnsi" w:hAnsiTheme="majorHAnsi"/>
          <w:b/>
        </w:rPr>
        <w:t xml:space="preserve">(1) </w:t>
      </w:r>
      <w:r w:rsidRPr="00321309">
        <w:rPr>
          <w:rFonts w:asciiTheme="majorHAnsi" w:hAnsiTheme="majorHAnsi"/>
          <w:color w:val="000000"/>
        </w:rPr>
        <w:t xml:space="preserve">Когато като гаранция за изпълнение се представя </w:t>
      </w:r>
      <w:r w:rsidRPr="00321309">
        <w:rPr>
          <w:rFonts w:asciiTheme="majorHAnsi" w:hAnsiTheme="majorHAnsi"/>
          <w:color w:val="000000"/>
          <w:spacing w:val="1"/>
        </w:rPr>
        <w:t>банкова гаранция</w:t>
      </w:r>
      <w:r w:rsidRPr="00321309">
        <w:rPr>
          <w:rFonts w:asciiTheme="majorHAnsi" w:hAnsiTheme="majorHAnsi"/>
          <w:color w:val="000000"/>
        </w:rPr>
        <w:t xml:space="preserve">, </w:t>
      </w:r>
      <w:r w:rsidRPr="00321309">
        <w:rPr>
          <w:rFonts w:asciiTheme="majorHAnsi" w:hAnsiTheme="majorHAnsi"/>
          <w:b/>
          <w:color w:val="000000"/>
        </w:rPr>
        <w:t>ИЗПЪЛНИТЕЛЯТ</w:t>
      </w:r>
      <w:r w:rsidRPr="00321309">
        <w:rPr>
          <w:rFonts w:asciiTheme="majorHAnsi" w:hAnsiTheme="majorHAnsi"/>
          <w:color w:val="000000"/>
        </w:rPr>
        <w:t xml:space="preserve"> предава на </w:t>
      </w:r>
      <w:r w:rsidRPr="00321309">
        <w:rPr>
          <w:rFonts w:asciiTheme="majorHAnsi" w:hAnsiTheme="majorHAnsi"/>
          <w:b/>
          <w:color w:val="000000"/>
        </w:rPr>
        <w:t>ВЪЗЛОЖИТЕЛЯ</w:t>
      </w:r>
      <w:r w:rsidRPr="00321309">
        <w:rPr>
          <w:rFonts w:asciiTheme="majorHAnsi" w:hAnsiTheme="majorHAnsi"/>
          <w:color w:val="000000"/>
        </w:rPr>
        <w:t xml:space="preserve"> оригинален екземпляр на банкова гаранция, издадена в полза на </w:t>
      </w:r>
      <w:r w:rsidRPr="00321309">
        <w:rPr>
          <w:rFonts w:asciiTheme="majorHAnsi" w:hAnsiTheme="majorHAnsi"/>
          <w:b/>
          <w:color w:val="000000"/>
        </w:rPr>
        <w:t>ВЪЗЛОЖИТЕЛЯ</w:t>
      </w:r>
      <w:r w:rsidRPr="00321309">
        <w:rPr>
          <w:rFonts w:asciiTheme="majorHAnsi" w:hAnsiTheme="majorHAnsi"/>
          <w:color w:val="000000"/>
        </w:rPr>
        <w:t>, която трябва да отговаря на следните изисквания:</w:t>
      </w:r>
    </w:p>
    <w:p w:rsidR="00070B95" w:rsidRPr="00321309" w:rsidRDefault="00C707CC" w:rsidP="00070B95">
      <w:pPr>
        <w:tabs>
          <w:tab w:val="left" w:pos="851"/>
          <w:tab w:val="left" w:pos="993"/>
          <w:tab w:val="left" w:pos="1134"/>
        </w:tabs>
        <w:spacing w:line="240" w:lineRule="auto"/>
        <w:ind w:firstLine="709"/>
        <w:jc w:val="both"/>
        <w:rPr>
          <w:rFonts w:asciiTheme="majorHAnsi" w:hAnsiTheme="majorHAnsi"/>
        </w:rPr>
      </w:pPr>
      <w:r w:rsidRPr="00321309">
        <w:rPr>
          <w:rFonts w:asciiTheme="majorHAnsi" w:hAnsiTheme="majorHAnsi"/>
          <w:color w:val="000000"/>
        </w:rPr>
        <w:t>1</w:t>
      </w:r>
      <w:r w:rsidRPr="00321309">
        <w:rPr>
          <w:rFonts w:asciiTheme="majorHAnsi" w:hAnsiTheme="majorHAnsi"/>
        </w:rPr>
        <w:t>. да бъде безусловна</w:t>
      </w:r>
      <w:r w:rsidR="00E7326E" w:rsidRPr="00321309">
        <w:rPr>
          <w:rFonts w:asciiTheme="majorHAnsi" w:hAnsiTheme="majorHAnsi"/>
        </w:rPr>
        <w:t>,</w:t>
      </w:r>
      <w:r w:rsidRPr="00321309">
        <w:rPr>
          <w:rFonts w:asciiTheme="majorHAnsi" w:hAnsiTheme="majorHAnsi"/>
        </w:rPr>
        <w:t xml:space="preserve"> неотменяема</w:t>
      </w:r>
      <w:r w:rsidR="007C78D7" w:rsidRPr="00321309">
        <w:rPr>
          <w:rFonts w:asciiTheme="majorHAnsi" w:hAnsiTheme="majorHAnsi"/>
        </w:rPr>
        <w:t xml:space="preserve"> банкова гаранция </w:t>
      </w:r>
      <w:r w:rsidR="001A5B15" w:rsidRPr="00321309">
        <w:rPr>
          <w:rFonts w:asciiTheme="majorHAnsi" w:hAnsiTheme="majorHAnsi"/>
        </w:rPr>
        <w:t>с възможност да се усвои изцяло или на части в зависимост от претендираното обезщетение. Гаранцията трябва да съдържа задължение на банката гарант</w:t>
      </w:r>
      <w:r w:rsidR="00FA75F3" w:rsidRPr="00321309">
        <w:rPr>
          <w:rFonts w:asciiTheme="majorHAnsi" w:hAnsiTheme="majorHAnsi"/>
        </w:rPr>
        <w:t xml:space="preserve"> </w:t>
      </w:r>
      <w:r w:rsidR="001A5B15" w:rsidRPr="00321309">
        <w:rPr>
          <w:rFonts w:asciiTheme="majorHAnsi" w:hAnsiTheme="majorHAnsi"/>
        </w:rPr>
        <w:t xml:space="preserve">да извърши безусловно плащане при първо писмено искане от </w:t>
      </w:r>
      <w:r w:rsidR="001A5B15" w:rsidRPr="00321309">
        <w:rPr>
          <w:rFonts w:asciiTheme="majorHAnsi" w:hAnsiTheme="majorHAnsi"/>
          <w:b/>
        </w:rPr>
        <w:t>ВЪЗЛОЖИТЕЛЯ</w:t>
      </w:r>
      <w:r w:rsidR="001A5B15" w:rsidRPr="00321309">
        <w:rPr>
          <w:rFonts w:asciiTheme="majorHAnsi" w:hAnsiTheme="majorHAnsi"/>
        </w:rPr>
        <w:t xml:space="preserve">, в случай, че </w:t>
      </w:r>
      <w:r w:rsidR="001A5B15" w:rsidRPr="00321309">
        <w:rPr>
          <w:rFonts w:asciiTheme="majorHAnsi" w:hAnsiTheme="majorHAnsi"/>
          <w:b/>
        </w:rPr>
        <w:t>ИЗПЪЛНИТЕЛЯТ</w:t>
      </w:r>
      <w:r w:rsidR="001A5B15" w:rsidRPr="00321309">
        <w:rPr>
          <w:rFonts w:asciiTheme="majorHAnsi" w:hAnsiTheme="majorHAnsi"/>
        </w:rPr>
        <w:t xml:space="preserve"> не е изпълнил някое от задълженията си по </w:t>
      </w:r>
      <w:r w:rsidR="00FA75F3" w:rsidRPr="00321309">
        <w:rPr>
          <w:rFonts w:asciiTheme="majorHAnsi" w:hAnsiTheme="majorHAnsi"/>
        </w:rPr>
        <w:t>Д</w:t>
      </w:r>
      <w:r w:rsidR="001A5B15" w:rsidRPr="00321309">
        <w:rPr>
          <w:rFonts w:asciiTheme="majorHAnsi" w:hAnsiTheme="majorHAnsi"/>
        </w:rPr>
        <w:t>оговора</w:t>
      </w:r>
      <w:r w:rsidR="00E7326E" w:rsidRPr="00321309">
        <w:rPr>
          <w:rFonts w:asciiTheme="majorHAnsi" w:hAnsiTheme="majorHAnsi"/>
        </w:rPr>
        <w:t>.</w:t>
      </w:r>
    </w:p>
    <w:p w:rsidR="00070B95" w:rsidRPr="00321309" w:rsidRDefault="00C707CC" w:rsidP="00070B95">
      <w:pPr>
        <w:tabs>
          <w:tab w:val="left" w:pos="851"/>
          <w:tab w:val="left" w:pos="993"/>
          <w:tab w:val="left" w:pos="1134"/>
        </w:tabs>
        <w:spacing w:line="240" w:lineRule="auto"/>
        <w:ind w:firstLine="709"/>
        <w:jc w:val="both"/>
        <w:rPr>
          <w:rFonts w:asciiTheme="majorHAnsi" w:hAnsiTheme="majorHAnsi"/>
        </w:rPr>
      </w:pPr>
      <w:r w:rsidRPr="00321309">
        <w:rPr>
          <w:rFonts w:asciiTheme="majorHAnsi" w:hAnsiTheme="majorHAnsi"/>
        </w:rPr>
        <w:t xml:space="preserve">2. да бъде със срок на валидност за целия срок на действие на Договора плюс </w:t>
      </w:r>
      <w:r w:rsidR="00004C50" w:rsidRPr="00321309">
        <w:rPr>
          <w:rFonts w:asciiTheme="majorHAnsi" w:hAnsiTheme="majorHAnsi"/>
        </w:rPr>
        <w:t>30</w:t>
      </w:r>
      <w:r w:rsidRPr="00321309">
        <w:rPr>
          <w:rFonts w:asciiTheme="majorHAnsi" w:hAnsiTheme="majorHAnsi"/>
        </w:rPr>
        <w:t xml:space="preserve"> (</w:t>
      </w:r>
      <w:r w:rsidR="00004C50" w:rsidRPr="00321309">
        <w:rPr>
          <w:rFonts w:asciiTheme="majorHAnsi" w:hAnsiTheme="majorHAnsi"/>
        </w:rPr>
        <w:t>тридесет</w:t>
      </w:r>
      <w:r w:rsidRPr="00321309">
        <w:rPr>
          <w:rFonts w:asciiTheme="majorHAnsi" w:hAnsiTheme="majorHAnsi"/>
        </w:rPr>
        <w:t xml:space="preserve">) дни след </w:t>
      </w:r>
      <w:r w:rsidR="00D156D2" w:rsidRPr="00321309">
        <w:rPr>
          <w:rFonts w:asciiTheme="majorHAnsi" w:hAnsiTheme="majorHAnsi"/>
        </w:rPr>
        <w:t>приключването</w:t>
      </w:r>
      <w:r w:rsidRPr="00321309">
        <w:rPr>
          <w:rFonts w:asciiTheme="majorHAnsi" w:hAnsiTheme="majorHAnsi"/>
        </w:rPr>
        <w:t xml:space="preserve"> на Договора,</w:t>
      </w:r>
      <w:r w:rsidR="008A1AC1" w:rsidRPr="00321309">
        <w:rPr>
          <w:rFonts w:asciiTheme="majorHAnsi" w:hAnsiTheme="majorHAnsi"/>
        </w:rPr>
        <w:t xml:space="preserve"> съгласно чл. 4</w:t>
      </w:r>
      <w:r w:rsidR="00093DA1" w:rsidRPr="00321309">
        <w:rPr>
          <w:rFonts w:asciiTheme="majorHAnsi" w:hAnsiTheme="majorHAnsi"/>
        </w:rPr>
        <w:t>, ал. 1,</w:t>
      </w:r>
      <w:r w:rsidRPr="00321309">
        <w:rPr>
          <w:rFonts w:asciiTheme="majorHAnsi" w:hAnsiTheme="majorHAnsi"/>
        </w:rPr>
        <w:t xml:space="preserve"> като при необходимост срокът на валидност на банковата гаранция се удължава или се издава нова.</w:t>
      </w:r>
      <w:r w:rsidRPr="00321309">
        <w:rPr>
          <w:rFonts w:asciiTheme="majorHAnsi" w:hAnsiTheme="majorHAnsi"/>
          <w:spacing w:val="-2"/>
        </w:rPr>
        <w:t xml:space="preserve"> </w:t>
      </w:r>
    </w:p>
    <w:p w:rsidR="00070B95" w:rsidRPr="00321309" w:rsidRDefault="00C707CC" w:rsidP="00321309">
      <w:pPr>
        <w:tabs>
          <w:tab w:val="left" w:pos="851"/>
          <w:tab w:val="left" w:pos="993"/>
          <w:tab w:val="left" w:pos="1134"/>
        </w:tabs>
        <w:spacing w:after="120" w:line="240" w:lineRule="auto"/>
        <w:ind w:firstLine="709"/>
        <w:jc w:val="both"/>
        <w:rPr>
          <w:rFonts w:asciiTheme="majorHAnsi" w:hAnsiTheme="majorHAnsi"/>
        </w:rPr>
      </w:pPr>
      <w:r w:rsidRPr="00321309">
        <w:rPr>
          <w:rFonts w:asciiTheme="majorHAnsi" w:hAnsiTheme="majorHAnsi"/>
          <w:b/>
          <w:spacing w:val="-2"/>
        </w:rPr>
        <w:t>(2)</w:t>
      </w:r>
      <w:r w:rsidRPr="00321309">
        <w:rPr>
          <w:rFonts w:asciiTheme="majorHAnsi" w:hAnsiTheme="majorHAnsi"/>
          <w:spacing w:val="-2"/>
        </w:rPr>
        <w:t xml:space="preserve"> Банковите разходи по откриването и поддържането на Гаранцията </w:t>
      </w:r>
      <w:r w:rsidRPr="00321309">
        <w:rPr>
          <w:rFonts w:asciiTheme="majorHAnsi" w:hAnsiTheme="majorHAnsi"/>
          <w:spacing w:val="1"/>
        </w:rPr>
        <w:t>за изпълнение във формата на банкова гаранция</w:t>
      </w:r>
      <w:r w:rsidR="00420DA3" w:rsidRPr="00321309">
        <w:rPr>
          <w:rFonts w:asciiTheme="majorHAnsi" w:hAnsiTheme="majorHAnsi"/>
          <w:spacing w:val="1"/>
        </w:rPr>
        <w:t xml:space="preserve"> </w:t>
      </w:r>
      <w:r w:rsidR="00420DA3" w:rsidRPr="00321309">
        <w:rPr>
          <w:rFonts w:asciiTheme="majorHAnsi" w:hAnsiTheme="majorHAnsi"/>
          <w:spacing w:val="-2"/>
        </w:rPr>
        <w:t>за целия период на действие на договора и при продължаване на срока на гаранцията по реда на настоящия договор</w:t>
      </w:r>
      <w:r w:rsidRPr="00321309">
        <w:rPr>
          <w:rFonts w:asciiTheme="majorHAnsi" w:hAnsiTheme="majorHAnsi"/>
          <w:spacing w:val="1"/>
        </w:rPr>
        <w:t xml:space="preserve">, </w:t>
      </w:r>
      <w:r w:rsidR="00420DA3" w:rsidRPr="00321309">
        <w:rPr>
          <w:rFonts w:asciiTheme="majorHAnsi" w:hAnsiTheme="majorHAnsi"/>
          <w:spacing w:val="-2"/>
        </w:rPr>
        <w:t xml:space="preserve">таксите и други плащания по нея, банковите преводи, комисионните, </w:t>
      </w:r>
      <w:r w:rsidRPr="00321309">
        <w:rPr>
          <w:rFonts w:asciiTheme="majorHAnsi" w:hAnsiTheme="majorHAnsi"/>
          <w:spacing w:val="1"/>
        </w:rPr>
        <w:t xml:space="preserve">както и по усвояването на средства от страна на </w:t>
      </w:r>
      <w:r w:rsidRPr="00321309">
        <w:rPr>
          <w:rFonts w:asciiTheme="majorHAnsi" w:hAnsiTheme="majorHAnsi"/>
          <w:b/>
          <w:spacing w:val="1"/>
        </w:rPr>
        <w:t>ВЪЗЛОЖИТЕЛЯ</w:t>
      </w:r>
      <w:r w:rsidRPr="00321309">
        <w:rPr>
          <w:rFonts w:asciiTheme="majorHAnsi" w:hAnsiTheme="majorHAnsi"/>
          <w:spacing w:val="1"/>
        </w:rPr>
        <w:t xml:space="preserve">, </w:t>
      </w:r>
      <w:r w:rsidRPr="00321309">
        <w:rPr>
          <w:rFonts w:asciiTheme="majorHAnsi" w:hAnsiTheme="majorHAnsi"/>
          <w:spacing w:val="-2"/>
        </w:rPr>
        <w:t xml:space="preserve">са за сметка на </w:t>
      </w:r>
      <w:r w:rsidRPr="00321309">
        <w:rPr>
          <w:rFonts w:asciiTheme="majorHAnsi" w:hAnsiTheme="majorHAnsi"/>
          <w:b/>
          <w:spacing w:val="-2"/>
        </w:rPr>
        <w:t>ИЗПЪЛНИТЕЛЯ</w:t>
      </w:r>
      <w:r w:rsidRPr="00321309">
        <w:rPr>
          <w:rFonts w:asciiTheme="majorHAnsi" w:hAnsiTheme="majorHAnsi"/>
          <w:spacing w:val="-2"/>
        </w:rPr>
        <w:t>.</w:t>
      </w:r>
    </w:p>
    <w:p w:rsidR="00070B95" w:rsidRPr="00124E52" w:rsidRDefault="00C707CC" w:rsidP="00124E52">
      <w:pPr>
        <w:tabs>
          <w:tab w:val="left" w:pos="851"/>
          <w:tab w:val="left" w:pos="993"/>
          <w:tab w:val="left" w:pos="1134"/>
        </w:tabs>
        <w:spacing w:after="120" w:line="240" w:lineRule="auto"/>
        <w:ind w:firstLine="709"/>
        <w:jc w:val="both"/>
        <w:rPr>
          <w:rFonts w:asciiTheme="majorHAnsi" w:hAnsiTheme="majorHAnsi"/>
        </w:rPr>
      </w:pPr>
      <w:r w:rsidRPr="00124E52">
        <w:rPr>
          <w:rFonts w:asciiTheme="majorHAnsi" w:hAnsiTheme="majorHAnsi"/>
          <w:b/>
        </w:rPr>
        <w:t>Чл.</w:t>
      </w:r>
      <w:r w:rsidR="00655B52" w:rsidRPr="00124E52">
        <w:rPr>
          <w:rFonts w:asciiTheme="majorHAnsi" w:hAnsiTheme="majorHAnsi"/>
          <w:b/>
        </w:rPr>
        <w:t xml:space="preserve"> </w:t>
      </w:r>
      <w:r w:rsidR="005E2CCF" w:rsidRPr="00124E52">
        <w:rPr>
          <w:rFonts w:asciiTheme="majorHAnsi" w:hAnsiTheme="majorHAnsi"/>
          <w:b/>
        </w:rPr>
        <w:t>13.</w:t>
      </w:r>
      <w:r w:rsidR="00655B52" w:rsidRPr="00124E52">
        <w:rPr>
          <w:rFonts w:asciiTheme="majorHAnsi" w:hAnsiTheme="majorHAnsi"/>
          <w:b/>
        </w:rPr>
        <w:t xml:space="preserve"> </w:t>
      </w:r>
      <w:r w:rsidRPr="00124E52">
        <w:rPr>
          <w:rFonts w:asciiTheme="majorHAnsi" w:hAnsiTheme="majorHAnsi"/>
          <w:b/>
        </w:rPr>
        <w:t xml:space="preserve">(1) </w:t>
      </w:r>
      <w:r w:rsidRPr="00124E52">
        <w:rPr>
          <w:rFonts w:asciiTheme="majorHAnsi" w:hAnsiTheme="majorHAnsi"/>
        </w:rPr>
        <w:t xml:space="preserve">Когато като Гаранция за изпълнение се представя </w:t>
      </w:r>
      <w:r w:rsidRPr="00124E52">
        <w:rPr>
          <w:rFonts w:asciiTheme="majorHAnsi" w:hAnsiTheme="majorHAnsi"/>
          <w:spacing w:val="1"/>
        </w:rPr>
        <w:t xml:space="preserve">застраховка, </w:t>
      </w:r>
      <w:r w:rsidRPr="00124E52">
        <w:rPr>
          <w:rFonts w:asciiTheme="majorHAnsi" w:hAnsiTheme="majorHAnsi"/>
          <w:b/>
          <w:spacing w:val="1"/>
        </w:rPr>
        <w:t xml:space="preserve">ИЗПЪЛНИТЕЛЯТ </w:t>
      </w:r>
      <w:r w:rsidRPr="00124E52">
        <w:rPr>
          <w:rFonts w:asciiTheme="majorHAnsi" w:hAnsiTheme="majorHAnsi"/>
          <w:spacing w:val="1"/>
        </w:rPr>
        <w:t xml:space="preserve">предава на </w:t>
      </w:r>
      <w:r w:rsidRPr="00124E52">
        <w:rPr>
          <w:rFonts w:asciiTheme="majorHAnsi" w:hAnsiTheme="majorHAnsi"/>
          <w:b/>
          <w:spacing w:val="1"/>
        </w:rPr>
        <w:t>ВЪЗЛОЖИТЕЛЯ</w:t>
      </w:r>
      <w:r w:rsidRPr="00124E52">
        <w:rPr>
          <w:rFonts w:asciiTheme="majorHAnsi" w:hAnsiTheme="majorHAnsi"/>
          <w:spacing w:val="1"/>
        </w:rPr>
        <w:t xml:space="preserve"> оригинален екземпляр на застрахователна полица, в която </w:t>
      </w:r>
      <w:r w:rsidRPr="00124E52">
        <w:rPr>
          <w:rFonts w:asciiTheme="majorHAnsi" w:hAnsiTheme="majorHAnsi"/>
          <w:b/>
          <w:spacing w:val="1"/>
        </w:rPr>
        <w:t>ВЪЗЛОЖИТЕЛЯТ</w:t>
      </w:r>
      <w:r w:rsidRPr="00124E52">
        <w:rPr>
          <w:rFonts w:asciiTheme="majorHAnsi" w:hAnsiTheme="majorHAnsi"/>
          <w:spacing w:val="1"/>
        </w:rPr>
        <w:t xml:space="preserve"> е посочен като трет</w:t>
      </w:r>
      <w:r w:rsidR="00551B02" w:rsidRPr="00124E52">
        <w:rPr>
          <w:rFonts w:asciiTheme="majorHAnsi" w:hAnsiTheme="majorHAnsi"/>
          <w:spacing w:val="1"/>
        </w:rPr>
        <w:t>о ползващо се лице (бенефициер)</w:t>
      </w:r>
      <w:r w:rsidRPr="00124E52">
        <w:rPr>
          <w:rFonts w:asciiTheme="majorHAnsi" w:hAnsiTheme="majorHAnsi"/>
          <w:spacing w:val="1"/>
        </w:rPr>
        <w:t>, която трябва да отговаря на следните изисквания:</w:t>
      </w:r>
    </w:p>
    <w:p w:rsidR="00070B95" w:rsidRPr="00124E52" w:rsidRDefault="00C707CC" w:rsidP="00124E52">
      <w:pPr>
        <w:tabs>
          <w:tab w:val="left" w:pos="851"/>
          <w:tab w:val="left" w:pos="993"/>
          <w:tab w:val="left" w:pos="1134"/>
        </w:tabs>
        <w:spacing w:after="100" w:afterAutospacing="1" w:line="240" w:lineRule="auto"/>
        <w:ind w:firstLine="709"/>
        <w:jc w:val="both"/>
        <w:rPr>
          <w:rFonts w:asciiTheme="majorHAnsi" w:hAnsiTheme="majorHAnsi"/>
        </w:rPr>
      </w:pPr>
      <w:r w:rsidRPr="00124E52">
        <w:rPr>
          <w:rFonts w:asciiTheme="majorHAnsi" w:hAnsiTheme="majorHAnsi"/>
          <w:spacing w:val="1"/>
        </w:rPr>
        <w:t>1. да обезпечава изпълнението на този Договор</w:t>
      </w:r>
      <w:r w:rsidR="007C78D7" w:rsidRPr="00124E52">
        <w:rPr>
          <w:rFonts w:asciiTheme="majorHAnsi" w:hAnsiTheme="majorHAnsi"/>
          <w:spacing w:val="1"/>
        </w:rPr>
        <w:t>,</w:t>
      </w:r>
      <w:r w:rsidRPr="00124E52">
        <w:rPr>
          <w:rFonts w:asciiTheme="majorHAnsi" w:hAnsiTheme="majorHAnsi"/>
          <w:spacing w:val="1"/>
        </w:rPr>
        <w:t xml:space="preserve"> чрез покритие на отговорността на </w:t>
      </w:r>
      <w:r w:rsidRPr="00124E52">
        <w:rPr>
          <w:rFonts w:asciiTheme="majorHAnsi" w:hAnsiTheme="majorHAnsi"/>
          <w:b/>
          <w:spacing w:val="1"/>
        </w:rPr>
        <w:t>ИЗПЪЛНИТЕЛЯ</w:t>
      </w:r>
      <w:r w:rsidR="007C78D7" w:rsidRPr="00124E52">
        <w:rPr>
          <w:rFonts w:asciiTheme="majorHAnsi" w:hAnsiTheme="majorHAnsi"/>
          <w:spacing w:val="1"/>
        </w:rPr>
        <w:t xml:space="preserve">. </w:t>
      </w:r>
      <w:r w:rsidR="00052662" w:rsidRPr="00124E52">
        <w:rPr>
          <w:rFonts w:asciiTheme="majorHAnsi" w:hAnsiTheme="majorHAnsi"/>
          <w:spacing w:val="1"/>
        </w:rPr>
        <w:t>Застрахователна сума (лимит на отговорност), съответно посочена</w:t>
      </w:r>
      <w:r w:rsidR="00F912C6" w:rsidRPr="00124E52">
        <w:rPr>
          <w:rFonts w:asciiTheme="majorHAnsi" w:hAnsiTheme="majorHAnsi"/>
          <w:spacing w:val="1"/>
        </w:rPr>
        <w:t>та</w:t>
      </w:r>
      <w:r w:rsidR="00052662" w:rsidRPr="00124E52">
        <w:rPr>
          <w:rFonts w:asciiTheme="majorHAnsi" w:hAnsiTheme="majorHAnsi"/>
          <w:spacing w:val="1"/>
        </w:rPr>
        <w:t xml:space="preserve">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w:t>
      </w:r>
      <w:r w:rsidR="00C42554" w:rsidRPr="00124E52">
        <w:rPr>
          <w:rFonts w:asciiTheme="majorHAnsi" w:hAnsiTheme="majorHAnsi"/>
          <w:spacing w:val="1"/>
        </w:rPr>
        <w:t>9</w:t>
      </w:r>
      <w:r w:rsidR="00052662" w:rsidRPr="00124E52">
        <w:rPr>
          <w:rFonts w:asciiTheme="majorHAnsi" w:hAnsiTheme="majorHAnsi"/>
          <w:spacing w:val="1"/>
        </w:rPr>
        <w:t xml:space="preserve"> от настоящия договор.</w:t>
      </w:r>
      <w:r w:rsidR="00F61930" w:rsidRPr="00124E52">
        <w:rPr>
          <w:rFonts w:asciiTheme="majorHAnsi" w:hAnsiTheme="majorHAnsi"/>
          <w:spacing w:val="1"/>
        </w:rPr>
        <w:t xml:space="preserve"> Застраховката не може да бъде използвана за обезпечение на отговорността на </w:t>
      </w:r>
      <w:r w:rsidR="00F61930" w:rsidRPr="00124E52">
        <w:rPr>
          <w:rFonts w:asciiTheme="majorHAnsi" w:hAnsiTheme="majorHAnsi"/>
          <w:b/>
          <w:spacing w:val="1"/>
        </w:rPr>
        <w:t>ИЗПЪЛНИТЕЛЯ</w:t>
      </w:r>
      <w:r w:rsidR="00F61930" w:rsidRPr="00124E52">
        <w:rPr>
          <w:rFonts w:asciiTheme="majorHAnsi" w:hAnsiTheme="majorHAnsi"/>
          <w:spacing w:val="1"/>
        </w:rPr>
        <w:t xml:space="preserve"> по друг договор. </w:t>
      </w:r>
      <w:r w:rsidR="00052662" w:rsidRPr="00124E52">
        <w:rPr>
          <w:rFonts w:asciiTheme="majorHAnsi" w:hAnsiTheme="majorHAnsi"/>
          <w:b/>
          <w:spacing w:val="1"/>
        </w:rPr>
        <w:t>ВЪЗЛОЖИТЕЛЯТ</w:t>
      </w:r>
      <w:r w:rsidR="00052662" w:rsidRPr="00124E52">
        <w:rPr>
          <w:rFonts w:asciiTheme="majorHAnsi" w:hAnsiTheme="majorHAnsi"/>
          <w:spacing w:val="1"/>
        </w:rPr>
        <w:t xml:space="preserve"> има право по свое усмотрение да отправя писмена застрахователна претенция.</w:t>
      </w:r>
    </w:p>
    <w:p w:rsidR="00070B95" w:rsidRPr="00124E52" w:rsidRDefault="00C707CC" w:rsidP="00124E52">
      <w:pPr>
        <w:tabs>
          <w:tab w:val="left" w:pos="851"/>
          <w:tab w:val="left" w:pos="993"/>
          <w:tab w:val="left" w:pos="1134"/>
        </w:tabs>
        <w:spacing w:after="120" w:line="240" w:lineRule="auto"/>
        <w:ind w:firstLine="709"/>
        <w:jc w:val="both"/>
        <w:rPr>
          <w:rFonts w:asciiTheme="majorHAnsi" w:hAnsiTheme="majorHAnsi"/>
        </w:rPr>
      </w:pPr>
      <w:r w:rsidRPr="00124E52">
        <w:rPr>
          <w:rFonts w:asciiTheme="majorHAnsi" w:hAnsiTheme="majorHAnsi"/>
          <w:spacing w:val="1"/>
        </w:rPr>
        <w:t>2. да бъде със срок на валидност за цели</w:t>
      </w:r>
      <w:r w:rsidR="00551B02" w:rsidRPr="00124E52">
        <w:rPr>
          <w:rFonts w:asciiTheme="majorHAnsi" w:hAnsiTheme="majorHAnsi"/>
          <w:spacing w:val="1"/>
        </w:rPr>
        <w:t xml:space="preserve">я срок на действие на Договора </w:t>
      </w:r>
      <w:r w:rsidRPr="00124E52">
        <w:rPr>
          <w:rFonts w:asciiTheme="majorHAnsi" w:hAnsiTheme="majorHAnsi"/>
          <w:spacing w:val="1"/>
        </w:rPr>
        <w:t xml:space="preserve">плюс </w:t>
      </w:r>
      <w:r w:rsidR="00093DA1" w:rsidRPr="00124E52">
        <w:rPr>
          <w:rFonts w:asciiTheme="majorHAnsi" w:hAnsiTheme="majorHAnsi"/>
          <w:spacing w:val="1"/>
        </w:rPr>
        <w:t>3</w:t>
      </w:r>
      <w:r w:rsidRPr="00124E52">
        <w:rPr>
          <w:rFonts w:asciiTheme="majorHAnsi" w:hAnsiTheme="majorHAnsi"/>
          <w:spacing w:val="1"/>
        </w:rPr>
        <w:t>0 (</w:t>
      </w:r>
      <w:r w:rsidR="00093DA1" w:rsidRPr="00124E52">
        <w:rPr>
          <w:rFonts w:asciiTheme="majorHAnsi" w:hAnsiTheme="majorHAnsi"/>
          <w:spacing w:val="1"/>
        </w:rPr>
        <w:t>тридесет</w:t>
      </w:r>
      <w:r w:rsidRPr="00124E52">
        <w:rPr>
          <w:rFonts w:asciiTheme="majorHAnsi" w:hAnsiTheme="majorHAnsi"/>
          <w:spacing w:val="1"/>
        </w:rPr>
        <w:t xml:space="preserve">) дни </w:t>
      </w:r>
      <w:r w:rsidR="00551B02" w:rsidRPr="00124E52">
        <w:rPr>
          <w:rFonts w:asciiTheme="majorHAnsi" w:hAnsiTheme="majorHAnsi"/>
          <w:spacing w:val="1"/>
        </w:rPr>
        <w:t xml:space="preserve">след </w:t>
      </w:r>
      <w:r w:rsidR="00D156D2" w:rsidRPr="00124E52">
        <w:rPr>
          <w:rFonts w:asciiTheme="majorHAnsi" w:hAnsiTheme="majorHAnsi"/>
          <w:spacing w:val="1"/>
        </w:rPr>
        <w:t>приключване</w:t>
      </w:r>
      <w:r w:rsidR="00551B02" w:rsidRPr="00124E52">
        <w:rPr>
          <w:rFonts w:asciiTheme="majorHAnsi" w:hAnsiTheme="majorHAnsi"/>
          <w:spacing w:val="1"/>
        </w:rPr>
        <w:t xml:space="preserve"> на Договора</w:t>
      </w:r>
      <w:r w:rsidR="00215EFC" w:rsidRPr="00124E52">
        <w:rPr>
          <w:rFonts w:asciiTheme="majorHAnsi" w:hAnsiTheme="majorHAnsi"/>
          <w:spacing w:val="1"/>
        </w:rPr>
        <w:t xml:space="preserve">, </w:t>
      </w:r>
      <w:r w:rsidR="00093DA1" w:rsidRPr="00124E52">
        <w:rPr>
          <w:rFonts w:asciiTheme="majorHAnsi" w:hAnsiTheme="majorHAnsi"/>
          <w:spacing w:val="1"/>
        </w:rPr>
        <w:t xml:space="preserve">съгласно чл. 4, ал. 1, </w:t>
      </w:r>
      <w:r w:rsidR="005743EC" w:rsidRPr="00124E52">
        <w:rPr>
          <w:rFonts w:asciiTheme="majorHAnsi" w:hAnsiTheme="majorHAnsi"/>
        </w:rPr>
        <w:t>ка</w:t>
      </w:r>
      <w:r w:rsidR="00215EFC" w:rsidRPr="00124E52">
        <w:rPr>
          <w:rFonts w:asciiTheme="majorHAnsi" w:hAnsiTheme="majorHAnsi"/>
        </w:rPr>
        <w:t xml:space="preserve">то </w:t>
      </w:r>
      <w:r w:rsidR="005743EC" w:rsidRPr="00124E52">
        <w:rPr>
          <w:rFonts w:asciiTheme="majorHAnsi" w:hAnsiTheme="majorHAnsi"/>
        </w:rPr>
        <w:t>при необходимост</w:t>
      </w:r>
      <w:r w:rsidR="00215EFC" w:rsidRPr="00124E52">
        <w:rPr>
          <w:rFonts w:asciiTheme="majorHAnsi" w:hAnsiTheme="majorHAnsi"/>
        </w:rPr>
        <w:t xml:space="preserve"> </w:t>
      </w:r>
      <w:r w:rsidR="005743EC" w:rsidRPr="00124E52">
        <w:rPr>
          <w:rFonts w:asciiTheme="majorHAnsi" w:hAnsiTheme="majorHAnsi"/>
        </w:rPr>
        <w:t>срокът на валидност на застрахователната полица се удължава или се издава нова.</w:t>
      </w:r>
    </w:p>
    <w:p w:rsidR="00070B95" w:rsidRPr="00124E52" w:rsidRDefault="00C707CC" w:rsidP="00124E52">
      <w:pPr>
        <w:tabs>
          <w:tab w:val="left" w:pos="851"/>
          <w:tab w:val="left" w:pos="993"/>
          <w:tab w:val="left" w:pos="1134"/>
        </w:tabs>
        <w:spacing w:after="120" w:line="240" w:lineRule="auto"/>
        <w:ind w:firstLine="709"/>
        <w:jc w:val="both"/>
        <w:rPr>
          <w:rFonts w:asciiTheme="majorHAnsi" w:hAnsiTheme="majorHAnsi"/>
        </w:rPr>
      </w:pPr>
      <w:r w:rsidRPr="00124E52">
        <w:rPr>
          <w:rFonts w:asciiTheme="majorHAnsi" w:hAnsiTheme="majorHAnsi"/>
          <w:b/>
        </w:rPr>
        <w:t xml:space="preserve">(2) </w:t>
      </w:r>
      <w:r w:rsidRPr="00124E52">
        <w:rPr>
          <w:rFonts w:asciiTheme="majorHAnsi" w:hAnsiTheme="majorHAnsi"/>
          <w:spacing w:val="1"/>
        </w:rPr>
        <w:t>Разходите по сключването на застрахователния договор и поддържането на валидността на зас</w:t>
      </w:r>
      <w:r w:rsidR="00551B02" w:rsidRPr="00124E52">
        <w:rPr>
          <w:rFonts w:asciiTheme="majorHAnsi" w:hAnsiTheme="majorHAnsi"/>
          <w:spacing w:val="1"/>
        </w:rPr>
        <w:t xml:space="preserve">траховката за изисквания срок, </w:t>
      </w:r>
      <w:r w:rsidRPr="00124E52">
        <w:rPr>
          <w:rFonts w:asciiTheme="majorHAnsi" w:hAnsiTheme="majorHAnsi"/>
          <w:spacing w:val="1"/>
        </w:rPr>
        <w:t>както и по всяко изплащане на застрахователно обезщ</w:t>
      </w:r>
      <w:r w:rsidR="00551B02" w:rsidRPr="00124E52">
        <w:rPr>
          <w:rFonts w:asciiTheme="majorHAnsi" w:hAnsiTheme="majorHAnsi"/>
          <w:spacing w:val="1"/>
        </w:rPr>
        <w:t xml:space="preserve">етение в полза на </w:t>
      </w:r>
      <w:r w:rsidR="00551B02" w:rsidRPr="00124E52">
        <w:rPr>
          <w:rFonts w:asciiTheme="majorHAnsi" w:hAnsiTheme="majorHAnsi"/>
          <w:b/>
          <w:spacing w:val="1"/>
        </w:rPr>
        <w:t>ВЪЗЛОЖИТЕЛЯ</w:t>
      </w:r>
      <w:r w:rsidR="00551B02" w:rsidRPr="00124E52">
        <w:rPr>
          <w:rFonts w:asciiTheme="majorHAnsi" w:hAnsiTheme="majorHAnsi"/>
          <w:spacing w:val="1"/>
        </w:rPr>
        <w:t xml:space="preserve">, </w:t>
      </w:r>
      <w:r w:rsidRPr="00124E52">
        <w:rPr>
          <w:rFonts w:asciiTheme="majorHAnsi" w:hAnsiTheme="majorHAnsi"/>
          <w:spacing w:val="1"/>
        </w:rPr>
        <w:t>при н</w:t>
      </w:r>
      <w:r w:rsidR="00551B02" w:rsidRPr="00124E52">
        <w:rPr>
          <w:rFonts w:asciiTheme="majorHAnsi" w:hAnsiTheme="majorHAnsi"/>
          <w:spacing w:val="1"/>
        </w:rPr>
        <w:t xml:space="preserve">аличието на основание </w:t>
      </w:r>
      <w:r w:rsidR="00551B02" w:rsidRPr="00124E52">
        <w:rPr>
          <w:rFonts w:asciiTheme="majorHAnsi" w:hAnsiTheme="majorHAnsi"/>
          <w:spacing w:val="1"/>
        </w:rPr>
        <w:lastRenderedPageBreak/>
        <w:t>за това,</w:t>
      </w:r>
      <w:r w:rsidRPr="00124E52">
        <w:rPr>
          <w:rFonts w:asciiTheme="majorHAnsi" w:hAnsiTheme="majorHAnsi"/>
          <w:spacing w:val="1"/>
        </w:rPr>
        <w:t xml:space="preserve"> </w:t>
      </w:r>
      <w:r w:rsidR="00420DA3" w:rsidRPr="00124E52">
        <w:rPr>
          <w:rFonts w:asciiTheme="majorHAnsi" w:hAnsiTheme="majorHAnsi"/>
          <w:spacing w:val="1"/>
        </w:rPr>
        <w:t xml:space="preserve">и всички суми, свързани с обслужването на договора за застраховка за посочения по-горе период, </w:t>
      </w:r>
      <w:r w:rsidRPr="00124E52">
        <w:rPr>
          <w:rFonts w:asciiTheme="majorHAnsi" w:hAnsiTheme="majorHAnsi"/>
          <w:spacing w:val="1"/>
        </w:rPr>
        <w:t xml:space="preserve">са за сметка на </w:t>
      </w:r>
      <w:r w:rsidRPr="00124E52">
        <w:rPr>
          <w:rFonts w:asciiTheme="majorHAnsi" w:hAnsiTheme="majorHAnsi"/>
          <w:b/>
          <w:spacing w:val="1"/>
        </w:rPr>
        <w:t>ИЗПЪЛНИТЕЛЯ</w:t>
      </w:r>
      <w:r w:rsidRPr="00124E52">
        <w:rPr>
          <w:rFonts w:asciiTheme="majorHAnsi" w:hAnsiTheme="majorHAnsi"/>
          <w:spacing w:val="1"/>
        </w:rPr>
        <w:t xml:space="preserve">. </w:t>
      </w:r>
    </w:p>
    <w:p w:rsidR="00070B95" w:rsidRPr="00124E52" w:rsidRDefault="00F912C6" w:rsidP="00124E52">
      <w:pPr>
        <w:tabs>
          <w:tab w:val="left" w:pos="851"/>
          <w:tab w:val="left" w:pos="993"/>
          <w:tab w:val="left" w:pos="1134"/>
        </w:tabs>
        <w:spacing w:after="120" w:line="240" w:lineRule="auto"/>
        <w:ind w:firstLine="709"/>
        <w:jc w:val="both"/>
        <w:rPr>
          <w:rFonts w:asciiTheme="majorHAnsi" w:hAnsiTheme="majorHAnsi"/>
        </w:rPr>
      </w:pPr>
      <w:r w:rsidRPr="00124E52">
        <w:rPr>
          <w:rFonts w:asciiTheme="majorHAnsi" w:hAnsiTheme="majorHAnsi"/>
          <w:b/>
          <w:spacing w:val="1"/>
        </w:rPr>
        <w:t xml:space="preserve">Чл. </w:t>
      </w:r>
      <w:r w:rsidR="005E2CCF" w:rsidRPr="00124E52">
        <w:rPr>
          <w:rFonts w:asciiTheme="majorHAnsi" w:hAnsiTheme="majorHAnsi"/>
          <w:b/>
          <w:spacing w:val="1"/>
        </w:rPr>
        <w:t>14</w:t>
      </w:r>
      <w:r w:rsidRPr="00124E52">
        <w:rPr>
          <w:rFonts w:asciiTheme="majorHAnsi" w:hAnsiTheme="majorHAnsi"/>
          <w:b/>
          <w:spacing w:val="1"/>
        </w:rPr>
        <w:t xml:space="preserve">. </w:t>
      </w:r>
      <w:r w:rsidR="00E7326E" w:rsidRPr="00124E52">
        <w:rPr>
          <w:rFonts w:asciiTheme="majorHAnsi" w:hAnsiTheme="majorHAnsi"/>
          <w:b/>
          <w:spacing w:val="1"/>
        </w:rPr>
        <w:t>ИЗПЪЛНИТЕЛЯТ</w:t>
      </w:r>
      <w:r w:rsidR="00E7326E" w:rsidRPr="00124E52">
        <w:rPr>
          <w:rFonts w:asciiTheme="majorHAnsi" w:hAnsiTheme="majorHAnsi"/>
          <w:spacing w:val="1"/>
        </w:rPr>
        <w:t xml:space="preserve"> се задължава най-късно 15 (петнадесет) календарни дни преди изтичане срока на валидност на банковата гаранция за изпълнение или на застраховката да удължи нейното действие.</w:t>
      </w:r>
      <w:r w:rsidR="00FE5F65" w:rsidRPr="00124E52">
        <w:rPr>
          <w:rFonts w:asciiTheme="majorHAnsi" w:hAnsiTheme="majorHAnsi"/>
          <w:spacing w:val="1"/>
        </w:rPr>
        <w:t xml:space="preserve"> </w:t>
      </w:r>
      <w:r w:rsidR="00E7326E" w:rsidRPr="00124E52">
        <w:rPr>
          <w:rFonts w:asciiTheme="majorHAnsi" w:hAnsiTheme="majorHAnsi"/>
          <w:spacing w:val="1"/>
        </w:rPr>
        <w:t xml:space="preserve">В противен случай, </w:t>
      </w:r>
      <w:r w:rsidR="00E7326E" w:rsidRPr="00124E52">
        <w:rPr>
          <w:rFonts w:asciiTheme="majorHAnsi" w:hAnsiTheme="majorHAnsi"/>
          <w:b/>
          <w:spacing w:val="1"/>
        </w:rPr>
        <w:t>ВЪЗЛОЖИТЕЛЯТ</w:t>
      </w:r>
      <w:r w:rsidR="00E7326E" w:rsidRPr="00124E52">
        <w:rPr>
          <w:rFonts w:asciiTheme="majorHAnsi" w:hAnsiTheme="majorHAnsi"/>
          <w:spacing w:val="1"/>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rsidR="00070B95" w:rsidRPr="00124E52" w:rsidRDefault="00551B02" w:rsidP="00124E52">
      <w:pPr>
        <w:tabs>
          <w:tab w:val="left" w:pos="851"/>
          <w:tab w:val="left" w:pos="993"/>
          <w:tab w:val="left" w:pos="1134"/>
        </w:tabs>
        <w:spacing w:after="120" w:line="240" w:lineRule="auto"/>
        <w:ind w:firstLine="709"/>
        <w:jc w:val="both"/>
        <w:rPr>
          <w:rFonts w:asciiTheme="majorHAnsi" w:hAnsiTheme="majorHAnsi"/>
        </w:rPr>
      </w:pPr>
      <w:r w:rsidRPr="00124E52">
        <w:rPr>
          <w:rFonts w:asciiTheme="majorHAnsi" w:hAnsiTheme="majorHAnsi"/>
          <w:b/>
        </w:rPr>
        <w:t>Чл.</w:t>
      </w:r>
      <w:r w:rsidR="00803B63" w:rsidRPr="00124E52">
        <w:rPr>
          <w:rFonts w:asciiTheme="majorHAnsi" w:hAnsiTheme="majorHAnsi"/>
          <w:b/>
        </w:rPr>
        <w:t xml:space="preserve"> </w:t>
      </w:r>
      <w:r w:rsidR="00C707CC" w:rsidRPr="00124E52">
        <w:rPr>
          <w:rFonts w:asciiTheme="majorHAnsi" w:hAnsiTheme="majorHAnsi"/>
          <w:b/>
        </w:rPr>
        <w:t>1</w:t>
      </w:r>
      <w:r w:rsidR="00794508" w:rsidRPr="00124E52">
        <w:rPr>
          <w:rFonts w:asciiTheme="majorHAnsi" w:hAnsiTheme="majorHAnsi"/>
          <w:b/>
        </w:rPr>
        <w:t>5</w:t>
      </w:r>
      <w:r w:rsidRPr="00124E52">
        <w:rPr>
          <w:rFonts w:asciiTheme="majorHAnsi" w:hAnsiTheme="majorHAnsi"/>
          <w:b/>
        </w:rPr>
        <w:t>.</w:t>
      </w:r>
      <w:r w:rsidR="00803B63" w:rsidRPr="00124E52">
        <w:rPr>
          <w:rFonts w:asciiTheme="majorHAnsi" w:hAnsiTheme="majorHAnsi"/>
          <w:b/>
        </w:rPr>
        <w:t xml:space="preserve"> </w:t>
      </w:r>
      <w:r w:rsidR="00C707CC" w:rsidRPr="00124E52">
        <w:rPr>
          <w:rFonts w:asciiTheme="majorHAnsi" w:hAnsiTheme="majorHAnsi"/>
          <w:b/>
        </w:rPr>
        <w:t xml:space="preserve">(1) </w:t>
      </w:r>
      <w:r w:rsidR="005B0554" w:rsidRPr="00124E52">
        <w:rPr>
          <w:rFonts w:asciiTheme="majorHAnsi" w:hAnsiTheme="majorHAnsi"/>
          <w:b/>
          <w:lang w:eastAsia="bg-BG"/>
        </w:rPr>
        <w:t xml:space="preserve">ВЪЗЛОЖИТЕЛЯТ </w:t>
      </w:r>
      <w:r w:rsidR="000C7195" w:rsidRPr="00124E52">
        <w:rPr>
          <w:rFonts w:asciiTheme="majorHAnsi" w:hAnsiTheme="majorHAnsi"/>
          <w:lang w:eastAsia="bg-BG"/>
        </w:rPr>
        <w:t xml:space="preserve">освобождава гаранцията за изпълнение на Договора </w:t>
      </w:r>
      <w:r w:rsidR="00215EFC" w:rsidRPr="00124E52">
        <w:rPr>
          <w:rFonts w:asciiTheme="majorHAnsi" w:hAnsiTheme="majorHAnsi"/>
          <w:lang w:eastAsia="bg-BG"/>
        </w:rPr>
        <w:t xml:space="preserve">в срок </w:t>
      </w:r>
      <w:r w:rsidR="00215EFC" w:rsidRPr="00124E52">
        <w:rPr>
          <w:rFonts w:asciiTheme="majorHAnsi" w:hAnsiTheme="majorHAnsi"/>
          <w:spacing w:val="1"/>
        </w:rPr>
        <w:t>до 30 (тридесет) дни след приключване на изпълнението на Договора</w:t>
      </w:r>
      <w:r w:rsidR="00F912C6" w:rsidRPr="00124E52">
        <w:rPr>
          <w:rFonts w:asciiTheme="majorHAnsi" w:hAnsiTheme="majorHAnsi"/>
          <w:spacing w:val="1"/>
        </w:rPr>
        <w:t>, съгласно чл. 4, ал. 1</w:t>
      </w:r>
      <w:r w:rsidR="00215EFC" w:rsidRPr="00124E52">
        <w:rPr>
          <w:rFonts w:asciiTheme="majorHAnsi" w:hAnsiTheme="majorHAnsi"/>
          <w:spacing w:val="1"/>
        </w:rPr>
        <w:t xml:space="preserve"> и окончателно приемане на дейностите в пълен размер, ако липсват основания за </w:t>
      </w:r>
      <w:r w:rsidR="00517650" w:rsidRPr="00124E52">
        <w:rPr>
          <w:rFonts w:asciiTheme="majorHAnsi" w:hAnsiTheme="majorHAnsi"/>
          <w:spacing w:val="1"/>
        </w:rPr>
        <w:t>задържането</w:t>
      </w:r>
      <w:r w:rsidR="00215EFC" w:rsidRPr="00124E52">
        <w:rPr>
          <w:rFonts w:asciiTheme="majorHAnsi" w:hAnsiTheme="majorHAnsi"/>
          <w:spacing w:val="1"/>
        </w:rPr>
        <w:t xml:space="preserve"> от страна на </w:t>
      </w:r>
      <w:r w:rsidR="00215EFC" w:rsidRPr="00124E52">
        <w:rPr>
          <w:rFonts w:asciiTheme="majorHAnsi" w:hAnsiTheme="majorHAnsi"/>
          <w:b/>
          <w:spacing w:val="1"/>
        </w:rPr>
        <w:t>ВЪЗЛОЖИТЕЛЯ</w:t>
      </w:r>
      <w:r w:rsidR="00215EFC" w:rsidRPr="00124E52">
        <w:rPr>
          <w:rFonts w:asciiTheme="majorHAnsi" w:hAnsiTheme="majorHAnsi"/>
          <w:spacing w:val="1"/>
        </w:rPr>
        <w:t xml:space="preserve"> на каквато и да е сума по нея</w:t>
      </w:r>
      <w:r w:rsidR="00215EFC" w:rsidRPr="00124E52">
        <w:rPr>
          <w:rFonts w:asciiTheme="majorHAnsi" w:hAnsiTheme="majorHAnsi"/>
          <w:lang w:eastAsia="bg-BG"/>
        </w:rPr>
        <w:t xml:space="preserve">. </w:t>
      </w:r>
    </w:p>
    <w:p w:rsidR="00070B95" w:rsidRPr="00124E52" w:rsidRDefault="00C707CC" w:rsidP="00070B95">
      <w:pPr>
        <w:tabs>
          <w:tab w:val="left" w:pos="851"/>
          <w:tab w:val="left" w:pos="993"/>
          <w:tab w:val="left" w:pos="1134"/>
        </w:tabs>
        <w:spacing w:line="240" w:lineRule="auto"/>
        <w:ind w:firstLine="709"/>
        <w:jc w:val="both"/>
        <w:rPr>
          <w:rFonts w:asciiTheme="majorHAnsi" w:hAnsiTheme="majorHAnsi"/>
        </w:rPr>
      </w:pPr>
      <w:r w:rsidRPr="00124E52">
        <w:rPr>
          <w:rFonts w:asciiTheme="majorHAnsi" w:hAnsiTheme="majorHAnsi"/>
          <w:b/>
          <w:color w:val="000000"/>
          <w:spacing w:val="-2"/>
        </w:rPr>
        <w:t>(2)</w:t>
      </w:r>
      <w:r w:rsidRPr="00124E52">
        <w:rPr>
          <w:rFonts w:asciiTheme="majorHAnsi" w:hAnsiTheme="majorHAnsi"/>
          <w:color w:val="000000"/>
          <w:spacing w:val="-2"/>
        </w:rPr>
        <w:t xml:space="preserve"> Освобождаването на Гаранцията за изпълнение се извършва, както следва:</w:t>
      </w:r>
    </w:p>
    <w:p w:rsidR="00070B95" w:rsidRPr="00124E52" w:rsidRDefault="00C707CC" w:rsidP="00070B95">
      <w:pPr>
        <w:tabs>
          <w:tab w:val="left" w:pos="851"/>
          <w:tab w:val="left" w:pos="993"/>
          <w:tab w:val="left" w:pos="1134"/>
        </w:tabs>
        <w:spacing w:line="240" w:lineRule="auto"/>
        <w:ind w:firstLine="709"/>
        <w:jc w:val="both"/>
        <w:rPr>
          <w:rFonts w:asciiTheme="majorHAnsi" w:hAnsiTheme="majorHAnsi"/>
        </w:rPr>
      </w:pPr>
      <w:r w:rsidRPr="00124E52">
        <w:rPr>
          <w:rFonts w:asciiTheme="majorHAnsi" w:hAnsiTheme="majorHAnsi"/>
          <w:color w:val="000000"/>
          <w:spacing w:val="-2"/>
        </w:rPr>
        <w:t xml:space="preserve">1. когато е във формата на парична сума – чрез превеждане на сумата по банковата </w:t>
      </w:r>
      <w:r w:rsidRPr="00124E52">
        <w:rPr>
          <w:rFonts w:asciiTheme="majorHAnsi" w:hAnsiTheme="majorHAnsi"/>
          <w:spacing w:val="-2"/>
        </w:rPr>
        <w:t xml:space="preserve">сметка на </w:t>
      </w:r>
      <w:r w:rsidRPr="00124E52">
        <w:rPr>
          <w:rFonts w:asciiTheme="majorHAnsi" w:hAnsiTheme="majorHAnsi"/>
          <w:b/>
          <w:spacing w:val="-2"/>
        </w:rPr>
        <w:t>ИЗПЪЛНИТЕЛЯ</w:t>
      </w:r>
      <w:r w:rsidRPr="00124E52">
        <w:rPr>
          <w:rFonts w:asciiTheme="majorHAnsi" w:hAnsiTheme="majorHAnsi"/>
          <w:spacing w:val="-2"/>
        </w:rPr>
        <w:t xml:space="preserve">, посочена в чл. </w:t>
      </w:r>
      <w:r w:rsidR="00923A54" w:rsidRPr="00124E52">
        <w:rPr>
          <w:rFonts w:asciiTheme="majorHAnsi" w:hAnsiTheme="majorHAnsi"/>
          <w:spacing w:val="-2"/>
        </w:rPr>
        <w:t>7</w:t>
      </w:r>
      <w:r w:rsidR="00551B02" w:rsidRPr="00124E52">
        <w:rPr>
          <w:rFonts w:asciiTheme="majorHAnsi" w:hAnsiTheme="majorHAnsi"/>
          <w:spacing w:val="-2"/>
        </w:rPr>
        <w:t xml:space="preserve">, ал. 2 </w:t>
      </w:r>
      <w:r w:rsidRPr="00124E52">
        <w:rPr>
          <w:rFonts w:asciiTheme="majorHAnsi" w:hAnsiTheme="majorHAnsi"/>
          <w:spacing w:val="-2"/>
        </w:rPr>
        <w:t xml:space="preserve"> от Договора; </w:t>
      </w:r>
    </w:p>
    <w:p w:rsidR="00070B95" w:rsidRPr="00124E52" w:rsidRDefault="00C707CC" w:rsidP="00070B95">
      <w:pPr>
        <w:tabs>
          <w:tab w:val="left" w:pos="851"/>
          <w:tab w:val="left" w:pos="993"/>
          <w:tab w:val="left" w:pos="1134"/>
        </w:tabs>
        <w:spacing w:line="240" w:lineRule="auto"/>
        <w:ind w:firstLine="709"/>
        <w:jc w:val="both"/>
        <w:rPr>
          <w:rFonts w:asciiTheme="majorHAnsi" w:hAnsiTheme="majorHAnsi"/>
        </w:rPr>
      </w:pPr>
      <w:r w:rsidRPr="00124E52">
        <w:rPr>
          <w:rFonts w:asciiTheme="majorHAnsi" w:hAnsiTheme="majorHAnsi"/>
          <w:spacing w:val="-2"/>
        </w:rPr>
        <w:t xml:space="preserve">2. когато е във формата на банкова гаранция – чрез връщане на нейния оригинал на представител на </w:t>
      </w:r>
      <w:r w:rsidRPr="00124E52">
        <w:rPr>
          <w:rFonts w:asciiTheme="majorHAnsi" w:hAnsiTheme="majorHAnsi"/>
          <w:b/>
          <w:spacing w:val="-2"/>
        </w:rPr>
        <w:t>ИЗПЪЛНИТЕЛЯ</w:t>
      </w:r>
      <w:r w:rsidRPr="00124E52">
        <w:rPr>
          <w:rFonts w:asciiTheme="majorHAnsi" w:hAnsiTheme="majorHAnsi"/>
          <w:spacing w:val="-2"/>
        </w:rPr>
        <w:t xml:space="preserve"> или упълномощено от него лице</w:t>
      </w:r>
      <w:r w:rsidR="00575440" w:rsidRPr="00124E52">
        <w:rPr>
          <w:rFonts w:asciiTheme="majorHAnsi" w:hAnsiTheme="majorHAnsi"/>
          <w:spacing w:val="-2"/>
        </w:rPr>
        <w:t>/ч</w:t>
      </w:r>
      <w:r w:rsidR="00C45077" w:rsidRPr="00124E52">
        <w:rPr>
          <w:rFonts w:asciiTheme="majorHAnsi" w:hAnsiTheme="majorHAnsi"/>
        </w:rPr>
        <w:t>рез изпращане на уведомително писмо до банката-издател, чрез което се предава оригинала на документа за учредяването й</w:t>
      </w:r>
      <w:r w:rsidR="00575440" w:rsidRPr="00124E52">
        <w:rPr>
          <w:rFonts w:asciiTheme="majorHAnsi" w:hAnsiTheme="majorHAnsi"/>
        </w:rPr>
        <w:t>.</w:t>
      </w:r>
    </w:p>
    <w:p w:rsidR="00070B95" w:rsidRPr="00287C24" w:rsidRDefault="00C707CC" w:rsidP="00287C24">
      <w:pPr>
        <w:tabs>
          <w:tab w:val="left" w:pos="851"/>
          <w:tab w:val="left" w:pos="993"/>
          <w:tab w:val="left" w:pos="1134"/>
        </w:tabs>
        <w:spacing w:after="100" w:afterAutospacing="1" w:line="240" w:lineRule="auto"/>
        <w:ind w:firstLine="709"/>
        <w:jc w:val="both"/>
        <w:rPr>
          <w:rFonts w:asciiTheme="majorHAnsi" w:hAnsiTheme="majorHAnsi"/>
        </w:rPr>
      </w:pPr>
      <w:r w:rsidRPr="00287C24">
        <w:rPr>
          <w:rFonts w:asciiTheme="majorHAnsi" w:hAnsiTheme="majorHAnsi"/>
          <w:spacing w:val="-2"/>
        </w:rPr>
        <w:t>3. когато е във</w:t>
      </w:r>
      <w:r w:rsidR="00551B02" w:rsidRPr="00287C24">
        <w:rPr>
          <w:rFonts w:asciiTheme="majorHAnsi" w:hAnsiTheme="majorHAnsi"/>
          <w:spacing w:val="-2"/>
        </w:rPr>
        <w:t xml:space="preserve"> формата на застраховка – чрез </w:t>
      </w:r>
      <w:r w:rsidRPr="00287C24">
        <w:rPr>
          <w:rFonts w:asciiTheme="majorHAnsi" w:hAnsiTheme="majorHAnsi"/>
          <w:spacing w:val="-2"/>
        </w:rPr>
        <w:t xml:space="preserve">връщане на оригинала на </w:t>
      </w:r>
      <w:r w:rsidRPr="00287C24">
        <w:rPr>
          <w:rFonts w:asciiTheme="majorHAnsi" w:hAnsiTheme="majorHAnsi"/>
          <w:spacing w:val="1"/>
        </w:rPr>
        <w:t>застрахователната пол</w:t>
      </w:r>
      <w:r w:rsidR="00551B02" w:rsidRPr="00287C24">
        <w:rPr>
          <w:rFonts w:asciiTheme="majorHAnsi" w:hAnsiTheme="majorHAnsi"/>
          <w:spacing w:val="1"/>
        </w:rPr>
        <w:t>ица</w:t>
      </w:r>
      <w:r w:rsidRPr="00287C24">
        <w:rPr>
          <w:rFonts w:asciiTheme="majorHAnsi" w:hAnsiTheme="majorHAnsi"/>
          <w:spacing w:val="1"/>
        </w:rPr>
        <w:t xml:space="preserve"> </w:t>
      </w:r>
      <w:r w:rsidRPr="00287C24">
        <w:rPr>
          <w:rFonts w:asciiTheme="majorHAnsi" w:hAnsiTheme="majorHAnsi"/>
          <w:spacing w:val="-2"/>
        </w:rPr>
        <w:t xml:space="preserve">на представител на </w:t>
      </w:r>
      <w:r w:rsidRPr="00287C24">
        <w:rPr>
          <w:rFonts w:asciiTheme="majorHAnsi" w:hAnsiTheme="majorHAnsi"/>
          <w:b/>
          <w:spacing w:val="-2"/>
        </w:rPr>
        <w:t>ИЗПЪЛНИТЕЛ</w:t>
      </w:r>
      <w:r w:rsidR="00551B02" w:rsidRPr="00287C24">
        <w:rPr>
          <w:rFonts w:asciiTheme="majorHAnsi" w:hAnsiTheme="majorHAnsi"/>
          <w:b/>
          <w:spacing w:val="-2"/>
        </w:rPr>
        <w:t>Я</w:t>
      </w:r>
      <w:r w:rsidR="00551B02" w:rsidRPr="00287C24">
        <w:rPr>
          <w:rFonts w:asciiTheme="majorHAnsi" w:hAnsiTheme="majorHAnsi"/>
          <w:spacing w:val="-2"/>
        </w:rPr>
        <w:t xml:space="preserve"> или упълномощено от него лице</w:t>
      </w:r>
      <w:r w:rsidR="00575440" w:rsidRPr="00287C24">
        <w:rPr>
          <w:rFonts w:asciiTheme="majorHAnsi" w:hAnsiTheme="majorHAnsi"/>
          <w:spacing w:val="-2"/>
        </w:rPr>
        <w:t>/</w:t>
      </w:r>
      <w:r w:rsidR="00C45077" w:rsidRPr="00287C24">
        <w:rPr>
          <w:rFonts w:asciiTheme="majorHAnsi" w:hAnsiTheme="majorHAnsi"/>
        </w:rPr>
        <w:t>чрез уведомление до застрахователната компания</w:t>
      </w:r>
      <w:r w:rsidR="00575440" w:rsidRPr="00287C24">
        <w:rPr>
          <w:rFonts w:asciiTheme="majorHAnsi" w:hAnsiTheme="majorHAnsi"/>
        </w:rPr>
        <w:t>.</w:t>
      </w:r>
    </w:p>
    <w:p w:rsidR="00070B95" w:rsidRPr="00287C24" w:rsidRDefault="00531D97" w:rsidP="00287C24">
      <w:pPr>
        <w:tabs>
          <w:tab w:val="left" w:pos="851"/>
          <w:tab w:val="left" w:pos="993"/>
          <w:tab w:val="left" w:pos="1134"/>
        </w:tabs>
        <w:spacing w:after="120" w:line="240" w:lineRule="auto"/>
        <w:ind w:firstLine="709"/>
        <w:jc w:val="both"/>
        <w:rPr>
          <w:rFonts w:asciiTheme="majorHAnsi" w:hAnsiTheme="majorHAnsi"/>
        </w:rPr>
      </w:pPr>
      <w:r w:rsidRPr="00287C24">
        <w:rPr>
          <w:rFonts w:asciiTheme="majorHAnsi" w:hAnsiTheme="majorHAnsi"/>
          <w:b/>
          <w:spacing w:val="-2"/>
        </w:rPr>
        <w:t>(3)</w:t>
      </w:r>
      <w:r w:rsidRPr="00287C24">
        <w:rPr>
          <w:rFonts w:asciiTheme="majorHAnsi" w:hAnsiTheme="majorHAnsi"/>
          <w:spacing w:val="-2"/>
        </w:rPr>
        <w:t xml:space="preserve"> </w:t>
      </w:r>
      <w:r w:rsidR="00052662" w:rsidRPr="00287C24">
        <w:rPr>
          <w:rFonts w:asciiTheme="majorHAnsi" w:hAnsiTheme="majorHAnsi"/>
          <w:spacing w:val="-2"/>
        </w:rPr>
        <w:t xml:space="preserve">Гаранцията не се освобождава от </w:t>
      </w:r>
      <w:r w:rsidR="00052662" w:rsidRPr="00287C24">
        <w:rPr>
          <w:rFonts w:asciiTheme="majorHAnsi" w:hAnsiTheme="majorHAnsi"/>
          <w:b/>
          <w:spacing w:val="-2"/>
        </w:rPr>
        <w:t>ВЪЗЛОЖИТЕЛЯ,</w:t>
      </w:r>
      <w:r w:rsidR="00052662" w:rsidRPr="00287C24">
        <w:rPr>
          <w:rFonts w:asciiTheme="majorHAnsi" w:hAnsiTheme="majorHAnsi"/>
          <w:spacing w:val="-2"/>
        </w:rPr>
        <w:t xml:space="preserve"> ако в процеса на изпълнение на договора е възникнал спор между страните относно неизпълнение на задълженията на </w:t>
      </w:r>
      <w:r w:rsidR="00052662" w:rsidRPr="00287C24">
        <w:rPr>
          <w:rFonts w:asciiTheme="majorHAnsi" w:hAnsiTheme="majorHAnsi"/>
          <w:b/>
          <w:spacing w:val="-2"/>
        </w:rPr>
        <w:t>ИЗПЪЛНИТЕЛЯ</w:t>
      </w:r>
      <w:r w:rsidR="00052662" w:rsidRPr="00287C24">
        <w:rPr>
          <w:rFonts w:asciiTheme="majorHAnsi" w:hAnsiTheme="majorHAnsi"/>
          <w:spacing w:val="-2"/>
        </w:rPr>
        <w:t xml:space="preserve"> и въпросът е отнесен за решаване пред съд. Тогава </w:t>
      </w:r>
      <w:r w:rsidR="00052662" w:rsidRPr="00287C24">
        <w:rPr>
          <w:rFonts w:asciiTheme="majorHAnsi" w:hAnsiTheme="majorHAnsi"/>
          <w:b/>
          <w:spacing w:val="-2"/>
        </w:rPr>
        <w:t>ВЪЗЛОЖИТЕЛЯТ</w:t>
      </w:r>
      <w:r w:rsidR="00052662" w:rsidRPr="00287C24">
        <w:rPr>
          <w:rFonts w:asciiTheme="majorHAnsi" w:hAnsiTheme="majorHAnsi"/>
          <w:spacing w:val="-2"/>
        </w:rPr>
        <w:t xml:space="preserve"> има право да изиска удължаване на срока на представената застраховка</w:t>
      </w:r>
      <w:r w:rsidRPr="00287C24">
        <w:rPr>
          <w:rFonts w:asciiTheme="majorHAnsi" w:hAnsiTheme="majorHAnsi"/>
          <w:spacing w:val="-2"/>
        </w:rPr>
        <w:t xml:space="preserve"> и</w:t>
      </w:r>
      <w:r w:rsidR="00923A54" w:rsidRPr="00287C24">
        <w:rPr>
          <w:rFonts w:asciiTheme="majorHAnsi" w:hAnsiTheme="majorHAnsi"/>
          <w:spacing w:val="-2"/>
        </w:rPr>
        <w:t>ли</w:t>
      </w:r>
      <w:r w:rsidRPr="00287C24">
        <w:rPr>
          <w:rFonts w:asciiTheme="majorHAnsi" w:hAnsiTheme="majorHAnsi"/>
          <w:spacing w:val="-2"/>
        </w:rPr>
        <w:t xml:space="preserve"> банкова гаранция</w:t>
      </w:r>
      <w:r w:rsidR="00052662" w:rsidRPr="00287C24">
        <w:rPr>
          <w:rFonts w:asciiTheme="majorHAnsi" w:hAnsiTheme="majorHAnsi"/>
          <w:spacing w:val="-2"/>
        </w:rPr>
        <w:t>, когато гаранцията е под формата на застраховка</w:t>
      </w:r>
      <w:r w:rsidR="00923A54" w:rsidRPr="00287C24">
        <w:rPr>
          <w:rFonts w:asciiTheme="majorHAnsi" w:hAnsiTheme="majorHAnsi"/>
          <w:spacing w:val="-2"/>
        </w:rPr>
        <w:t xml:space="preserve"> или банкова гаранция</w:t>
      </w:r>
      <w:r w:rsidR="00052662" w:rsidRPr="00287C24">
        <w:rPr>
          <w:rFonts w:asciiTheme="majorHAnsi" w:hAnsiTheme="majorHAnsi"/>
          <w:spacing w:val="-2"/>
        </w:rPr>
        <w:t xml:space="preserve">. </w:t>
      </w:r>
      <w:r w:rsidR="00517650" w:rsidRPr="00287C24">
        <w:rPr>
          <w:rFonts w:asciiTheme="majorHAnsi" w:hAnsiTheme="majorHAnsi"/>
          <w:spacing w:val="-2"/>
        </w:rPr>
        <w:t>При решаване на спора</w:t>
      </w:r>
      <w:r w:rsidR="00517650" w:rsidRPr="00287C24">
        <w:rPr>
          <w:rFonts w:asciiTheme="majorHAnsi" w:hAnsiTheme="majorHAnsi"/>
          <w:color w:val="000000"/>
          <w:spacing w:val="-2"/>
        </w:rPr>
        <w:t xml:space="preserve"> в полза на ВЪЗЛОЖИТЕЛЯ той може да пристъпи към усвояване на гаранциите.</w:t>
      </w:r>
    </w:p>
    <w:p w:rsidR="00070B95" w:rsidRPr="00287C24" w:rsidRDefault="00C707CC" w:rsidP="00287C24">
      <w:pPr>
        <w:tabs>
          <w:tab w:val="left" w:pos="851"/>
          <w:tab w:val="left" w:pos="993"/>
          <w:tab w:val="left" w:pos="1134"/>
        </w:tabs>
        <w:spacing w:after="120" w:line="240" w:lineRule="auto"/>
        <w:ind w:firstLine="709"/>
        <w:jc w:val="both"/>
        <w:rPr>
          <w:rFonts w:asciiTheme="majorHAnsi" w:hAnsiTheme="majorHAnsi"/>
        </w:rPr>
      </w:pPr>
      <w:r w:rsidRPr="00287C24">
        <w:rPr>
          <w:rFonts w:asciiTheme="majorHAnsi" w:hAnsiTheme="majorHAnsi"/>
          <w:b/>
        </w:rPr>
        <w:t>Чл.</w:t>
      </w:r>
      <w:r w:rsidR="008A2779" w:rsidRPr="00287C24">
        <w:rPr>
          <w:rFonts w:asciiTheme="majorHAnsi" w:hAnsiTheme="majorHAnsi"/>
          <w:b/>
        </w:rPr>
        <w:t xml:space="preserve"> </w:t>
      </w:r>
      <w:r w:rsidR="00551B02" w:rsidRPr="00287C24">
        <w:rPr>
          <w:rFonts w:asciiTheme="majorHAnsi" w:hAnsiTheme="majorHAnsi"/>
          <w:b/>
        </w:rPr>
        <w:t>1</w:t>
      </w:r>
      <w:r w:rsidR="00794508" w:rsidRPr="00287C24">
        <w:rPr>
          <w:rFonts w:asciiTheme="majorHAnsi" w:hAnsiTheme="majorHAnsi"/>
          <w:b/>
        </w:rPr>
        <w:t>6</w:t>
      </w:r>
      <w:r w:rsidRPr="00287C24">
        <w:rPr>
          <w:rFonts w:asciiTheme="majorHAnsi" w:hAnsiTheme="majorHAnsi"/>
          <w:b/>
        </w:rPr>
        <w:t>. ВЪЗЛОЖИТЕЛЯТ</w:t>
      </w:r>
      <w:r w:rsidRPr="00287C24">
        <w:rPr>
          <w:rFonts w:asciiTheme="majorHAnsi" w:hAnsiTheme="majorHAnsi"/>
        </w:rPr>
        <w:t xml:space="preserve"> има право да задържи съответна част и да се удовлетвори от Гаранцията за изпълнение, когато </w:t>
      </w:r>
      <w:r w:rsidRPr="00287C24">
        <w:rPr>
          <w:rFonts w:asciiTheme="majorHAnsi" w:hAnsiTheme="majorHAnsi"/>
          <w:b/>
        </w:rPr>
        <w:t>ИЗПЪЛНИТЕЛЯТ</w:t>
      </w:r>
      <w:r w:rsidRPr="00287C24">
        <w:rPr>
          <w:rFonts w:asciiTheme="majorHAnsi" w:hAnsiTheme="majorHAnsi"/>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287C24">
        <w:rPr>
          <w:rFonts w:asciiTheme="majorHAnsi" w:hAnsiTheme="majorHAnsi"/>
          <w:b/>
        </w:rPr>
        <w:t>ИЗПЪЛНИТЕЛЯ,</w:t>
      </w:r>
      <w:r w:rsidRPr="00287C24">
        <w:rPr>
          <w:rFonts w:asciiTheme="majorHAnsi" w:hAnsiTheme="majorHAnsi"/>
        </w:rPr>
        <w:t xml:space="preserve"> като усвои такава част от Гаранцията за изпълнение, която съответства на уговорената в Договора </w:t>
      </w:r>
      <w:r w:rsidR="008D2A61" w:rsidRPr="00287C24">
        <w:rPr>
          <w:rFonts w:asciiTheme="majorHAnsi" w:hAnsiTheme="majorHAnsi"/>
        </w:rPr>
        <w:t>неустойка</w:t>
      </w:r>
      <w:r w:rsidRPr="00287C24">
        <w:rPr>
          <w:rFonts w:asciiTheme="majorHAnsi" w:hAnsiTheme="majorHAnsi"/>
        </w:rPr>
        <w:t xml:space="preserve"> за съответния случай на неизпълнение. </w:t>
      </w:r>
    </w:p>
    <w:p w:rsidR="00070B95" w:rsidRPr="00287C24" w:rsidRDefault="00551B02" w:rsidP="00070B95">
      <w:pPr>
        <w:tabs>
          <w:tab w:val="left" w:pos="851"/>
          <w:tab w:val="left" w:pos="993"/>
          <w:tab w:val="left" w:pos="1134"/>
        </w:tabs>
        <w:spacing w:line="240" w:lineRule="auto"/>
        <w:ind w:firstLine="709"/>
        <w:jc w:val="both"/>
        <w:rPr>
          <w:rFonts w:asciiTheme="majorHAnsi" w:hAnsiTheme="majorHAnsi"/>
        </w:rPr>
      </w:pPr>
      <w:r w:rsidRPr="00287C24">
        <w:rPr>
          <w:rFonts w:asciiTheme="majorHAnsi" w:hAnsiTheme="majorHAnsi"/>
          <w:b/>
        </w:rPr>
        <w:t>Чл.</w:t>
      </w:r>
      <w:r w:rsidR="008A2779" w:rsidRPr="00287C24">
        <w:rPr>
          <w:rFonts w:asciiTheme="majorHAnsi" w:hAnsiTheme="majorHAnsi"/>
          <w:b/>
        </w:rPr>
        <w:t xml:space="preserve"> </w:t>
      </w:r>
      <w:r w:rsidRPr="00287C24">
        <w:rPr>
          <w:rFonts w:asciiTheme="majorHAnsi" w:hAnsiTheme="majorHAnsi"/>
          <w:b/>
        </w:rPr>
        <w:t>1</w:t>
      </w:r>
      <w:r w:rsidR="00794508" w:rsidRPr="00287C24">
        <w:rPr>
          <w:rFonts w:asciiTheme="majorHAnsi" w:hAnsiTheme="majorHAnsi"/>
          <w:b/>
        </w:rPr>
        <w:t>7</w:t>
      </w:r>
      <w:r w:rsidR="00C707CC" w:rsidRPr="00287C24">
        <w:rPr>
          <w:rFonts w:asciiTheme="majorHAnsi" w:hAnsiTheme="majorHAnsi"/>
          <w:b/>
        </w:rPr>
        <w:t>. ВЪЗЛОЖИТЕЛЯТ</w:t>
      </w:r>
      <w:r w:rsidR="00C707CC" w:rsidRPr="00287C24">
        <w:rPr>
          <w:rFonts w:asciiTheme="majorHAnsi" w:hAnsiTheme="majorHAnsi"/>
        </w:rPr>
        <w:t xml:space="preserve"> има право да задържи </w:t>
      </w:r>
      <w:r w:rsidR="00463287" w:rsidRPr="00287C24">
        <w:rPr>
          <w:rFonts w:asciiTheme="majorHAnsi" w:hAnsiTheme="majorHAnsi"/>
        </w:rPr>
        <w:t xml:space="preserve">и пристъпи към усвояване на </w:t>
      </w:r>
      <w:r w:rsidR="00C707CC" w:rsidRPr="00287C24">
        <w:rPr>
          <w:rFonts w:asciiTheme="majorHAnsi" w:hAnsiTheme="majorHAnsi"/>
        </w:rPr>
        <w:t>Гаранцията за изпълнение в пълен размер, в следните случаи:</w:t>
      </w:r>
    </w:p>
    <w:p w:rsidR="00070B95" w:rsidRPr="00287C24" w:rsidRDefault="00C707CC" w:rsidP="00070B95">
      <w:pPr>
        <w:tabs>
          <w:tab w:val="left" w:pos="851"/>
          <w:tab w:val="left" w:pos="993"/>
          <w:tab w:val="left" w:pos="1134"/>
        </w:tabs>
        <w:spacing w:line="240" w:lineRule="auto"/>
        <w:ind w:firstLine="709"/>
        <w:jc w:val="both"/>
        <w:rPr>
          <w:rFonts w:asciiTheme="majorHAnsi" w:hAnsiTheme="majorHAnsi"/>
        </w:rPr>
      </w:pPr>
      <w:r w:rsidRPr="00287C24">
        <w:rPr>
          <w:rFonts w:asciiTheme="majorHAnsi" w:hAnsiTheme="majorHAnsi"/>
        </w:rPr>
        <w:t xml:space="preserve">1. ако </w:t>
      </w:r>
      <w:r w:rsidRPr="00287C24">
        <w:rPr>
          <w:rFonts w:asciiTheme="majorHAnsi" w:hAnsiTheme="majorHAnsi"/>
          <w:b/>
        </w:rPr>
        <w:t>ИЗПЪЛНИТЕЛЯТ</w:t>
      </w:r>
      <w:r w:rsidRPr="00287C24">
        <w:rPr>
          <w:rFonts w:asciiTheme="majorHAnsi" w:hAnsiTheme="majorHAnsi"/>
        </w:rPr>
        <w:t xml:space="preserve"> не започне ра</w:t>
      </w:r>
      <w:r w:rsidR="00551B02" w:rsidRPr="00287C24">
        <w:rPr>
          <w:rFonts w:asciiTheme="majorHAnsi" w:hAnsiTheme="majorHAnsi"/>
        </w:rPr>
        <w:t xml:space="preserve">бота по изпълнение на Договора </w:t>
      </w:r>
      <w:r w:rsidRPr="00287C24">
        <w:rPr>
          <w:rFonts w:asciiTheme="majorHAnsi" w:hAnsiTheme="majorHAnsi"/>
        </w:rPr>
        <w:t xml:space="preserve">в срок до </w:t>
      </w:r>
      <w:r w:rsidR="00551B02" w:rsidRPr="00287C24">
        <w:rPr>
          <w:rFonts w:asciiTheme="majorHAnsi" w:hAnsiTheme="majorHAnsi"/>
        </w:rPr>
        <w:t>1</w:t>
      </w:r>
      <w:r w:rsidR="00F15C02" w:rsidRPr="00287C24">
        <w:rPr>
          <w:rFonts w:asciiTheme="majorHAnsi" w:hAnsiTheme="majorHAnsi"/>
        </w:rPr>
        <w:t>0</w:t>
      </w:r>
      <w:r w:rsidR="00551B02" w:rsidRPr="00287C24">
        <w:rPr>
          <w:rFonts w:asciiTheme="majorHAnsi" w:hAnsiTheme="majorHAnsi"/>
        </w:rPr>
        <w:t xml:space="preserve"> (</w:t>
      </w:r>
      <w:r w:rsidR="00F15C02" w:rsidRPr="00287C24">
        <w:rPr>
          <w:rFonts w:asciiTheme="majorHAnsi" w:hAnsiTheme="majorHAnsi"/>
        </w:rPr>
        <w:t>десет</w:t>
      </w:r>
      <w:r w:rsidR="00551B02" w:rsidRPr="00287C24">
        <w:rPr>
          <w:rFonts w:asciiTheme="majorHAnsi" w:hAnsiTheme="majorHAnsi"/>
        </w:rPr>
        <w:t xml:space="preserve">) </w:t>
      </w:r>
      <w:r w:rsidRPr="00287C24">
        <w:rPr>
          <w:rFonts w:asciiTheme="majorHAnsi" w:hAnsiTheme="majorHAnsi"/>
          <w:spacing w:val="1"/>
        </w:rPr>
        <w:t>дни</w:t>
      </w:r>
      <w:r w:rsidRPr="00287C24">
        <w:rPr>
          <w:rFonts w:asciiTheme="majorHAnsi" w:hAnsiTheme="majorHAnsi"/>
        </w:rPr>
        <w:t xml:space="preserve"> след Датата на </w:t>
      </w:r>
      <w:r w:rsidR="00551B02" w:rsidRPr="00287C24">
        <w:rPr>
          <w:rFonts w:asciiTheme="majorHAnsi" w:hAnsiTheme="majorHAnsi"/>
        </w:rPr>
        <w:t xml:space="preserve">писмено възлагане на дейностите от страна на </w:t>
      </w:r>
      <w:r w:rsidR="00581B66" w:rsidRPr="00287C24">
        <w:rPr>
          <w:rFonts w:asciiTheme="majorHAnsi" w:hAnsiTheme="majorHAnsi"/>
          <w:b/>
        </w:rPr>
        <w:t xml:space="preserve">ВЪЗЛОЖИТЕЛЯ </w:t>
      </w:r>
      <w:r w:rsidRPr="00287C24">
        <w:rPr>
          <w:rFonts w:asciiTheme="majorHAnsi" w:hAnsiTheme="majorHAnsi"/>
        </w:rPr>
        <w:t xml:space="preserve">и </w:t>
      </w:r>
      <w:r w:rsidRPr="00287C24">
        <w:rPr>
          <w:rFonts w:asciiTheme="majorHAnsi" w:hAnsiTheme="majorHAnsi"/>
          <w:b/>
        </w:rPr>
        <w:t>ВЪЗЛОЖИТЕЛЯТ</w:t>
      </w:r>
      <w:r w:rsidRPr="00287C24">
        <w:rPr>
          <w:rFonts w:asciiTheme="majorHAnsi" w:hAnsiTheme="majorHAnsi"/>
        </w:rPr>
        <w:t xml:space="preserve"> развали Договора на това основание;</w:t>
      </w:r>
      <w:r w:rsidRPr="00287C24">
        <w:rPr>
          <w:rFonts w:asciiTheme="majorHAnsi" w:hAnsiTheme="majorHAnsi"/>
          <w:spacing w:val="-2"/>
        </w:rPr>
        <w:t xml:space="preserve"> </w:t>
      </w:r>
    </w:p>
    <w:p w:rsidR="00070B95" w:rsidRPr="00287C24" w:rsidRDefault="00551B02" w:rsidP="00070B95">
      <w:pPr>
        <w:tabs>
          <w:tab w:val="left" w:pos="851"/>
          <w:tab w:val="left" w:pos="993"/>
          <w:tab w:val="left" w:pos="1134"/>
        </w:tabs>
        <w:spacing w:line="240" w:lineRule="auto"/>
        <w:ind w:firstLine="709"/>
        <w:jc w:val="both"/>
        <w:rPr>
          <w:rFonts w:asciiTheme="majorHAnsi" w:hAnsiTheme="majorHAnsi"/>
        </w:rPr>
      </w:pPr>
      <w:r w:rsidRPr="00287C24">
        <w:rPr>
          <w:rFonts w:asciiTheme="majorHAnsi" w:hAnsiTheme="majorHAnsi"/>
          <w:spacing w:val="-2"/>
        </w:rPr>
        <w:t>2. при пълно неизпълнение</w:t>
      </w:r>
      <w:r w:rsidR="00C707CC" w:rsidRPr="00287C24">
        <w:rPr>
          <w:rFonts w:asciiTheme="majorHAnsi" w:hAnsiTheme="majorHAnsi"/>
          <w:spacing w:val="-2"/>
        </w:rPr>
        <w:t xml:space="preserve">, в т.ч. когато </w:t>
      </w:r>
      <w:r w:rsidRPr="00287C24">
        <w:rPr>
          <w:rFonts w:asciiTheme="majorHAnsi" w:hAnsiTheme="majorHAnsi"/>
          <w:spacing w:val="-2"/>
        </w:rPr>
        <w:t xml:space="preserve">изпълнените дейности </w:t>
      </w:r>
      <w:r w:rsidR="00C707CC" w:rsidRPr="00287C24">
        <w:rPr>
          <w:rFonts w:asciiTheme="majorHAnsi" w:hAnsiTheme="majorHAnsi"/>
          <w:spacing w:val="-2"/>
        </w:rPr>
        <w:t xml:space="preserve">не отговарят </w:t>
      </w:r>
      <w:r w:rsidRPr="00287C24">
        <w:rPr>
          <w:rFonts w:asciiTheme="majorHAnsi" w:hAnsiTheme="majorHAnsi"/>
          <w:spacing w:val="-2"/>
        </w:rPr>
        <w:t xml:space="preserve">на изискванията на </w:t>
      </w:r>
      <w:r w:rsidRPr="00287C24">
        <w:rPr>
          <w:rFonts w:asciiTheme="majorHAnsi" w:hAnsiTheme="majorHAnsi"/>
          <w:b/>
          <w:spacing w:val="-2"/>
        </w:rPr>
        <w:t>ВЪЗЛОЖИТЕЛЯ</w:t>
      </w:r>
      <w:r w:rsidRPr="00287C24">
        <w:rPr>
          <w:rFonts w:asciiTheme="majorHAnsi" w:hAnsiTheme="majorHAnsi"/>
          <w:spacing w:val="-2"/>
        </w:rPr>
        <w:t>,</w:t>
      </w:r>
      <w:r w:rsidR="00C707CC" w:rsidRPr="00287C24">
        <w:rPr>
          <w:rFonts w:asciiTheme="majorHAnsi" w:hAnsiTheme="majorHAnsi"/>
          <w:spacing w:val="-2"/>
        </w:rPr>
        <w:t xml:space="preserve"> и разваляне на Договора от страна на </w:t>
      </w:r>
      <w:r w:rsidR="00C707CC" w:rsidRPr="00287C24">
        <w:rPr>
          <w:rFonts w:asciiTheme="majorHAnsi" w:hAnsiTheme="majorHAnsi"/>
          <w:b/>
          <w:spacing w:val="-2"/>
        </w:rPr>
        <w:t>ВЪЗЛОЖИТЕЛЯ</w:t>
      </w:r>
      <w:r w:rsidR="00C707CC" w:rsidRPr="00287C24">
        <w:rPr>
          <w:rFonts w:asciiTheme="majorHAnsi" w:hAnsiTheme="majorHAnsi"/>
          <w:spacing w:val="-2"/>
        </w:rPr>
        <w:t xml:space="preserve"> на това основание; </w:t>
      </w:r>
    </w:p>
    <w:p w:rsidR="00070B95" w:rsidRPr="00287C24" w:rsidRDefault="00C707CC" w:rsidP="00287C24">
      <w:pPr>
        <w:tabs>
          <w:tab w:val="left" w:pos="851"/>
          <w:tab w:val="left" w:pos="993"/>
          <w:tab w:val="left" w:pos="1134"/>
        </w:tabs>
        <w:spacing w:after="120" w:line="240" w:lineRule="auto"/>
        <w:ind w:firstLine="709"/>
        <w:jc w:val="both"/>
        <w:rPr>
          <w:rFonts w:asciiTheme="majorHAnsi" w:hAnsiTheme="majorHAnsi"/>
        </w:rPr>
      </w:pPr>
      <w:r w:rsidRPr="00287C24">
        <w:rPr>
          <w:rFonts w:asciiTheme="majorHAnsi" w:hAnsiTheme="majorHAnsi"/>
          <w:spacing w:val="-2"/>
        </w:rPr>
        <w:t xml:space="preserve">3. при прекратяване на дейността на </w:t>
      </w:r>
      <w:r w:rsidRPr="00287C24">
        <w:rPr>
          <w:rFonts w:asciiTheme="majorHAnsi" w:hAnsiTheme="majorHAnsi"/>
          <w:b/>
          <w:spacing w:val="-2"/>
        </w:rPr>
        <w:t>ИЗПЪЛНИТЕЛЯ</w:t>
      </w:r>
      <w:r w:rsidRPr="00287C24">
        <w:rPr>
          <w:rFonts w:asciiTheme="majorHAnsi" w:hAnsiTheme="majorHAnsi"/>
          <w:spacing w:val="-2"/>
        </w:rPr>
        <w:t xml:space="preserve"> или при обявяването му в несъстоятелност.</w:t>
      </w:r>
    </w:p>
    <w:p w:rsidR="00070B95" w:rsidRPr="00287C24" w:rsidRDefault="00551B02" w:rsidP="00287C24">
      <w:pPr>
        <w:tabs>
          <w:tab w:val="left" w:pos="851"/>
          <w:tab w:val="left" w:pos="993"/>
          <w:tab w:val="left" w:pos="1134"/>
        </w:tabs>
        <w:spacing w:after="120" w:line="240" w:lineRule="auto"/>
        <w:ind w:firstLine="709"/>
        <w:jc w:val="both"/>
        <w:rPr>
          <w:rFonts w:asciiTheme="majorHAnsi" w:hAnsiTheme="majorHAnsi"/>
        </w:rPr>
      </w:pPr>
      <w:r w:rsidRPr="00287C24">
        <w:rPr>
          <w:rFonts w:asciiTheme="majorHAnsi" w:hAnsiTheme="majorHAnsi"/>
          <w:b/>
        </w:rPr>
        <w:t>Чл.</w:t>
      </w:r>
      <w:r w:rsidR="008A2779" w:rsidRPr="00287C24">
        <w:rPr>
          <w:rFonts w:asciiTheme="majorHAnsi" w:hAnsiTheme="majorHAnsi"/>
          <w:b/>
        </w:rPr>
        <w:t xml:space="preserve"> </w:t>
      </w:r>
      <w:r w:rsidRPr="00287C24">
        <w:rPr>
          <w:rFonts w:asciiTheme="majorHAnsi" w:hAnsiTheme="majorHAnsi"/>
          <w:b/>
        </w:rPr>
        <w:t>1</w:t>
      </w:r>
      <w:r w:rsidR="00A61F82" w:rsidRPr="00287C24">
        <w:rPr>
          <w:rFonts w:asciiTheme="majorHAnsi" w:hAnsiTheme="majorHAnsi"/>
          <w:b/>
        </w:rPr>
        <w:t>8</w:t>
      </w:r>
      <w:r w:rsidR="00C707CC" w:rsidRPr="00287C24">
        <w:rPr>
          <w:rFonts w:asciiTheme="majorHAnsi" w:hAnsiTheme="majorHAnsi"/>
          <w:b/>
        </w:rPr>
        <w:t xml:space="preserve">. </w:t>
      </w:r>
      <w:r w:rsidR="00C707CC" w:rsidRPr="00287C24">
        <w:rPr>
          <w:rFonts w:asciiTheme="majorHAnsi" w:hAnsiTheme="majorHAnsi"/>
        </w:rPr>
        <w:t>В</w:t>
      </w:r>
      <w:r w:rsidR="00FA75F3" w:rsidRPr="00287C24">
        <w:rPr>
          <w:rFonts w:asciiTheme="majorHAnsi" w:hAnsiTheme="majorHAnsi"/>
        </w:rPr>
        <w:t>ъв</w:t>
      </w:r>
      <w:r w:rsidR="00C707CC" w:rsidRPr="00287C24">
        <w:rPr>
          <w:rFonts w:asciiTheme="majorHAnsi" w:hAnsiTheme="majorHAnsi"/>
        </w:rPr>
        <w:t xml:space="preserve"> всеки случай на задържане</w:t>
      </w:r>
      <w:r w:rsidR="001F18DC" w:rsidRPr="00287C24">
        <w:rPr>
          <w:rFonts w:asciiTheme="majorHAnsi" w:hAnsiTheme="majorHAnsi"/>
        </w:rPr>
        <w:t xml:space="preserve"> и усвояване</w:t>
      </w:r>
      <w:r w:rsidR="00C707CC" w:rsidRPr="00287C24">
        <w:rPr>
          <w:rFonts w:asciiTheme="majorHAnsi" w:hAnsiTheme="majorHAnsi"/>
        </w:rPr>
        <w:t xml:space="preserve"> на Гаранцията за изпълнение, </w:t>
      </w:r>
      <w:r w:rsidR="00C707CC" w:rsidRPr="00287C24">
        <w:rPr>
          <w:rFonts w:asciiTheme="majorHAnsi" w:hAnsiTheme="majorHAnsi"/>
          <w:b/>
        </w:rPr>
        <w:t>ВЪЗЛОЖИТЕЛЯТ</w:t>
      </w:r>
      <w:r w:rsidR="00C707CC" w:rsidRPr="00287C24">
        <w:rPr>
          <w:rFonts w:asciiTheme="majorHAnsi" w:hAnsiTheme="majorHAnsi"/>
        </w:rPr>
        <w:t xml:space="preserve"> уведомява </w:t>
      </w:r>
      <w:r w:rsidR="00C707CC" w:rsidRPr="00287C24">
        <w:rPr>
          <w:rFonts w:asciiTheme="majorHAnsi" w:hAnsiTheme="majorHAnsi"/>
          <w:b/>
        </w:rPr>
        <w:t>ИЗПЪЛНИТЕЛЯ</w:t>
      </w:r>
      <w:r w:rsidR="00C707CC" w:rsidRPr="00287C24">
        <w:rPr>
          <w:rFonts w:asciiTheme="majorHAnsi" w:hAnsiTheme="majorHAnsi"/>
        </w:rPr>
        <w:t xml:space="preserve"> за задържането и неговото основание. Задържането </w:t>
      </w:r>
      <w:r w:rsidR="00D529BC" w:rsidRPr="00287C24">
        <w:rPr>
          <w:rFonts w:asciiTheme="majorHAnsi" w:hAnsiTheme="majorHAnsi"/>
        </w:rPr>
        <w:t xml:space="preserve">и усвояването </w:t>
      </w:r>
      <w:r w:rsidR="00C707CC" w:rsidRPr="00287C24">
        <w:rPr>
          <w:rFonts w:asciiTheme="majorHAnsi" w:hAnsiTheme="majorHAnsi"/>
        </w:rPr>
        <w:t xml:space="preserve">на Гаранцията за изпълнение изцяло или частично не изчерпва правата на </w:t>
      </w:r>
      <w:r w:rsidR="00C707CC" w:rsidRPr="00287C24">
        <w:rPr>
          <w:rFonts w:asciiTheme="majorHAnsi" w:hAnsiTheme="majorHAnsi"/>
          <w:b/>
        </w:rPr>
        <w:t>ВЪЗЛОЖИТЕЛЯ</w:t>
      </w:r>
      <w:r w:rsidR="00C707CC" w:rsidRPr="00287C24">
        <w:rPr>
          <w:rFonts w:asciiTheme="majorHAnsi" w:hAnsiTheme="majorHAnsi"/>
        </w:rPr>
        <w:t xml:space="preserve"> да търси обезщетение в по-голям размер.</w:t>
      </w:r>
    </w:p>
    <w:p w:rsidR="00070B95" w:rsidRPr="00287C24" w:rsidRDefault="00551B02" w:rsidP="00070B95">
      <w:pPr>
        <w:tabs>
          <w:tab w:val="left" w:pos="851"/>
          <w:tab w:val="left" w:pos="993"/>
          <w:tab w:val="left" w:pos="1134"/>
        </w:tabs>
        <w:spacing w:line="240" w:lineRule="auto"/>
        <w:ind w:firstLine="709"/>
        <w:jc w:val="both"/>
        <w:rPr>
          <w:rFonts w:asciiTheme="majorHAnsi" w:hAnsiTheme="majorHAnsi"/>
        </w:rPr>
      </w:pPr>
      <w:r w:rsidRPr="00287C24">
        <w:rPr>
          <w:rFonts w:asciiTheme="majorHAnsi" w:hAnsiTheme="majorHAnsi"/>
          <w:b/>
        </w:rPr>
        <w:lastRenderedPageBreak/>
        <w:t>Чл.</w:t>
      </w:r>
      <w:r w:rsidR="008A2779" w:rsidRPr="00287C24">
        <w:rPr>
          <w:rFonts w:asciiTheme="majorHAnsi" w:hAnsiTheme="majorHAnsi"/>
          <w:b/>
        </w:rPr>
        <w:t xml:space="preserve"> </w:t>
      </w:r>
      <w:r w:rsidR="00A61F82" w:rsidRPr="00287C24">
        <w:rPr>
          <w:rFonts w:asciiTheme="majorHAnsi" w:hAnsiTheme="majorHAnsi"/>
          <w:b/>
        </w:rPr>
        <w:t>19</w:t>
      </w:r>
      <w:r w:rsidR="00C707CC" w:rsidRPr="00287C24">
        <w:rPr>
          <w:rFonts w:asciiTheme="majorHAnsi" w:hAnsiTheme="majorHAnsi"/>
          <w:b/>
        </w:rPr>
        <w:t xml:space="preserve">. </w:t>
      </w:r>
      <w:r w:rsidR="00C707CC" w:rsidRPr="00287C24">
        <w:rPr>
          <w:rFonts w:asciiTheme="majorHAnsi" w:hAnsiTheme="majorHAnsi"/>
        </w:rPr>
        <w:t xml:space="preserve">Когато </w:t>
      </w:r>
      <w:r w:rsidR="00C707CC" w:rsidRPr="00287C24">
        <w:rPr>
          <w:rFonts w:asciiTheme="majorHAnsi" w:hAnsiTheme="majorHAnsi"/>
          <w:b/>
        </w:rPr>
        <w:t>ВЪЗЛОЖИТЕЛЯТ</w:t>
      </w:r>
      <w:r w:rsidR="00C707CC" w:rsidRPr="00287C24">
        <w:rPr>
          <w:rFonts w:asciiTheme="majorHAnsi" w:hAnsiTheme="majorHAnsi"/>
        </w:rPr>
        <w:t xml:space="preserve"> се е удовлетворил от Гаранцията за изпълнение и Договорът продължава да е в сила, </w:t>
      </w:r>
      <w:r w:rsidR="00C707CC" w:rsidRPr="00287C24">
        <w:rPr>
          <w:rFonts w:asciiTheme="majorHAnsi" w:hAnsiTheme="majorHAnsi"/>
          <w:b/>
        </w:rPr>
        <w:t xml:space="preserve">ИЗПЪЛНИТЕЛЯТ </w:t>
      </w:r>
      <w:r w:rsidR="00C707CC" w:rsidRPr="00287C24">
        <w:rPr>
          <w:rFonts w:asciiTheme="majorHAnsi" w:hAnsiTheme="majorHAnsi"/>
        </w:rPr>
        <w:t xml:space="preserve">се задължава в срок до </w:t>
      </w:r>
      <w:r w:rsidR="00EC5FB7" w:rsidRPr="00287C24">
        <w:rPr>
          <w:rFonts w:asciiTheme="majorHAnsi" w:hAnsiTheme="majorHAnsi"/>
        </w:rPr>
        <w:t>3</w:t>
      </w:r>
      <w:r w:rsidRPr="00287C24">
        <w:rPr>
          <w:rFonts w:asciiTheme="majorHAnsi" w:hAnsiTheme="majorHAnsi"/>
        </w:rPr>
        <w:t xml:space="preserve"> (</w:t>
      </w:r>
      <w:r w:rsidR="00EC5FB7" w:rsidRPr="00287C24">
        <w:rPr>
          <w:rFonts w:asciiTheme="majorHAnsi" w:hAnsiTheme="majorHAnsi"/>
        </w:rPr>
        <w:t>три</w:t>
      </w:r>
      <w:r w:rsidRPr="00287C24">
        <w:rPr>
          <w:rFonts w:asciiTheme="majorHAnsi" w:hAnsiTheme="majorHAnsi"/>
        </w:rPr>
        <w:t>) работни</w:t>
      </w:r>
      <w:r w:rsidR="00C707CC" w:rsidRPr="00287C24">
        <w:rPr>
          <w:rFonts w:asciiTheme="majorHAnsi" w:hAnsiTheme="majorHAnsi"/>
        </w:rPr>
        <w:t xml:space="preserve"> дни да допълни Гаранцията за изпълнение, като внесе усвоената от </w:t>
      </w:r>
      <w:r w:rsidR="00C707CC" w:rsidRPr="00287C24">
        <w:rPr>
          <w:rFonts w:asciiTheme="majorHAnsi" w:hAnsiTheme="majorHAnsi"/>
          <w:b/>
        </w:rPr>
        <w:t>ВЪЗЛОЖИТЕЛЯ</w:t>
      </w:r>
      <w:r w:rsidR="00C707CC" w:rsidRPr="00287C24">
        <w:rPr>
          <w:rFonts w:asciiTheme="majorHAnsi" w:hAnsiTheme="majorHAnsi"/>
        </w:rPr>
        <w:t xml:space="preserve"> сума по сметката на </w:t>
      </w:r>
      <w:r w:rsidR="00C707CC" w:rsidRPr="00287C24">
        <w:rPr>
          <w:rFonts w:asciiTheme="majorHAnsi" w:hAnsiTheme="majorHAnsi"/>
          <w:b/>
        </w:rPr>
        <w:t>ВЪЗЛОЖИТЕЛЯ</w:t>
      </w:r>
      <w:r w:rsidR="00C707CC" w:rsidRPr="00287C24">
        <w:rPr>
          <w:rFonts w:asciiTheme="majorHAnsi" w:hAnsiTheme="majorHAnsi"/>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18002E" w:rsidRPr="00287C24">
        <w:rPr>
          <w:rFonts w:asciiTheme="majorHAnsi" w:hAnsiTheme="majorHAnsi"/>
        </w:rPr>
        <w:t>9</w:t>
      </w:r>
      <w:r w:rsidR="00C707CC" w:rsidRPr="00287C24">
        <w:rPr>
          <w:rFonts w:asciiTheme="majorHAnsi" w:hAnsiTheme="majorHAnsi"/>
        </w:rPr>
        <w:t xml:space="preserve"> от Договора.</w:t>
      </w:r>
    </w:p>
    <w:p w:rsidR="00070B95" w:rsidRPr="00287C24" w:rsidRDefault="00070B95" w:rsidP="00070B95">
      <w:pPr>
        <w:tabs>
          <w:tab w:val="left" w:pos="851"/>
          <w:tab w:val="left" w:pos="993"/>
          <w:tab w:val="left" w:pos="1134"/>
        </w:tabs>
        <w:spacing w:line="240" w:lineRule="auto"/>
        <w:ind w:firstLine="709"/>
        <w:jc w:val="both"/>
        <w:rPr>
          <w:rFonts w:asciiTheme="majorHAnsi" w:hAnsiTheme="majorHAnsi"/>
        </w:rPr>
      </w:pPr>
    </w:p>
    <w:p w:rsidR="00070B95" w:rsidRPr="00287C24" w:rsidRDefault="00C707CC" w:rsidP="00070B95">
      <w:pPr>
        <w:tabs>
          <w:tab w:val="left" w:pos="851"/>
          <w:tab w:val="left" w:pos="993"/>
          <w:tab w:val="left" w:pos="1134"/>
        </w:tabs>
        <w:spacing w:line="240" w:lineRule="auto"/>
        <w:ind w:firstLine="709"/>
        <w:jc w:val="both"/>
        <w:rPr>
          <w:rFonts w:asciiTheme="majorHAnsi" w:hAnsiTheme="majorHAnsi"/>
        </w:rPr>
      </w:pPr>
      <w:r w:rsidRPr="00287C24">
        <w:rPr>
          <w:rFonts w:asciiTheme="majorHAnsi" w:hAnsiTheme="majorHAnsi"/>
          <w:b/>
        </w:rPr>
        <w:t>Общи условия относно Гаранцията за изпълнение</w:t>
      </w:r>
      <w:r w:rsidRPr="00287C24">
        <w:rPr>
          <w:rFonts w:asciiTheme="majorHAnsi" w:hAnsiTheme="majorHAnsi"/>
          <w:b/>
          <w:color w:val="FF0000"/>
        </w:rPr>
        <w:t xml:space="preserve"> </w:t>
      </w:r>
    </w:p>
    <w:p w:rsidR="00070B95" w:rsidRPr="00287C24" w:rsidRDefault="003C7338" w:rsidP="00070B95">
      <w:pPr>
        <w:tabs>
          <w:tab w:val="left" w:pos="851"/>
          <w:tab w:val="left" w:pos="993"/>
          <w:tab w:val="left" w:pos="1134"/>
        </w:tabs>
        <w:spacing w:line="240" w:lineRule="auto"/>
        <w:ind w:firstLine="709"/>
        <w:jc w:val="both"/>
        <w:rPr>
          <w:rFonts w:asciiTheme="majorHAnsi" w:hAnsiTheme="majorHAnsi"/>
        </w:rPr>
      </w:pPr>
      <w:r w:rsidRPr="00287C24">
        <w:rPr>
          <w:rFonts w:asciiTheme="majorHAnsi" w:hAnsiTheme="majorHAnsi"/>
          <w:b/>
        </w:rPr>
        <w:t>Чл.</w:t>
      </w:r>
      <w:r w:rsidR="008A2779" w:rsidRPr="00287C24">
        <w:rPr>
          <w:rFonts w:asciiTheme="majorHAnsi" w:hAnsiTheme="majorHAnsi"/>
          <w:b/>
        </w:rPr>
        <w:t xml:space="preserve"> </w:t>
      </w:r>
      <w:r w:rsidR="00C707CC" w:rsidRPr="00287C24">
        <w:rPr>
          <w:rFonts w:asciiTheme="majorHAnsi" w:hAnsiTheme="majorHAnsi"/>
          <w:b/>
        </w:rPr>
        <w:t>2</w:t>
      </w:r>
      <w:r w:rsidR="003146D8" w:rsidRPr="00287C24">
        <w:rPr>
          <w:rFonts w:asciiTheme="majorHAnsi" w:hAnsiTheme="majorHAnsi"/>
          <w:b/>
        </w:rPr>
        <w:t>0</w:t>
      </w:r>
      <w:r w:rsidR="00C707CC" w:rsidRPr="00287C24">
        <w:rPr>
          <w:rFonts w:asciiTheme="majorHAnsi" w:hAnsiTheme="majorHAnsi"/>
          <w:b/>
        </w:rPr>
        <w:t xml:space="preserve">. </w:t>
      </w:r>
      <w:r w:rsidR="00C707CC" w:rsidRPr="00287C24">
        <w:rPr>
          <w:rFonts w:asciiTheme="majorHAnsi" w:hAnsiTheme="majorHAnsi"/>
          <w:b/>
          <w:lang w:eastAsia="bg-BG"/>
        </w:rPr>
        <w:t>ВЪЗЛОЖИТЕЛЯТ</w:t>
      </w:r>
      <w:r w:rsidR="00C707CC" w:rsidRPr="00287C24">
        <w:rPr>
          <w:rFonts w:asciiTheme="majorHAnsi" w:hAnsiTheme="majorHAnsi"/>
          <w:lang w:eastAsia="bg-BG"/>
        </w:rPr>
        <w:t xml:space="preserve"> не дължи лихва за времето, през което средства</w:t>
      </w:r>
      <w:r w:rsidRPr="00287C24">
        <w:rPr>
          <w:rFonts w:asciiTheme="majorHAnsi" w:hAnsiTheme="majorHAnsi"/>
          <w:lang w:eastAsia="bg-BG"/>
        </w:rPr>
        <w:t xml:space="preserve">та по Гаранцията за изпълнение </w:t>
      </w:r>
      <w:r w:rsidR="00C707CC" w:rsidRPr="00287C24">
        <w:rPr>
          <w:rFonts w:asciiTheme="majorHAnsi" w:hAnsiTheme="majorHAnsi"/>
          <w:lang w:eastAsia="bg-BG"/>
        </w:rPr>
        <w:t>са престояли при него законосъобразно.</w:t>
      </w:r>
    </w:p>
    <w:p w:rsidR="00070B95" w:rsidRPr="002B5FCD" w:rsidRDefault="00070B95" w:rsidP="00070B95">
      <w:pPr>
        <w:tabs>
          <w:tab w:val="left" w:pos="851"/>
          <w:tab w:val="left" w:pos="993"/>
          <w:tab w:val="left" w:pos="1134"/>
        </w:tabs>
        <w:spacing w:line="240" w:lineRule="auto"/>
        <w:jc w:val="both"/>
        <w:rPr>
          <w:rFonts w:asciiTheme="majorHAnsi" w:hAnsiTheme="majorHAnsi"/>
          <w:highlight w:val="yellow"/>
        </w:rPr>
      </w:pPr>
    </w:p>
    <w:p w:rsidR="00070B95" w:rsidRPr="00A070CC" w:rsidRDefault="003C7338" w:rsidP="00070B95">
      <w:pPr>
        <w:tabs>
          <w:tab w:val="left" w:pos="851"/>
          <w:tab w:val="left" w:pos="993"/>
          <w:tab w:val="left" w:pos="1134"/>
        </w:tabs>
        <w:spacing w:line="240" w:lineRule="auto"/>
        <w:jc w:val="center"/>
        <w:rPr>
          <w:rFonts w:asciiTheme="majorHAnsi" w:hAnsiTheme="majorHAnsi"/>
        </w:rPr>
      </w:pPr>
      <w:r w:rsidRPr="00A070CC">
        <w:rPr>
          <w:rFonts w:asciiTheme="majorHAnsi" w:hAnsiTheme="majorHAnsi"/>
          <w:b/>
          <w:bCs/>
          <w:color w:val="000000"/>
          <w:u w:val="single"/>
          <w:lang w:val="en-GB" w:eastAsia="bg-BG"/>
        </w:rPr>
        <w:t>V</w:t>
      </w:r>
      <w:r w:rsidRPr="00A070CC">
        <w:rPr>
          <w:rFonts w:asciiTheme="majorHAnsi" w:hAnsiTheme="majorHAnsi"/>
          <w:b/>
          <w:bCs/>
          <w:color w:val="000000"/>
          <w:u w:val="single"/>
          <w:lang w:val="ru-RU" w:eastAsia="bg-BG"/>
        </w:rPr>
        <w:t xml:space="preserve">. </w:t>
      </w:r>
      <w:r w:rsidRPr="00A070CC">
        <w:rPr>
          <w:rFonts w:asciiTheme="majorHAnsi" w:hAnsiTheme="majorHAnsi"/>
          <w:b/>
          <w:bCs/>
          <w:color w:val="000000"/>
          <w:u w:val="single"/>
          <w:lang w:eastAsia="bg-BG"/>
        </w:rPr>
        <w:t>ПРАВА И ЗАДЪЛЖЕНИЯ НА СТРАНИТЕ</w:t>
      </w:r>
    </w:p>
    <w:p w:rsidR="00070B95" w:rsidRPr="00A070CC" w:rsidRDefault="00070B95" w:rsidP="00070B95">
      <w:pPr>
        <w:tabs>
          <w:tab w:val="left" w:pos="851"/>
          <w:tab w:val="left" w:pos="993"/>
          <w:tab w:val="left" w:pos="1134"/>
        </w:tabs>
        <w:spacing w:line="240" w:lineRule="auto"/>
        <w:ind w:firstLine="709"/>
        <w:jc w:val="both"/>
        <w:rPr>
          <w:rFonts w:asciiTheme="majorHAnsi" w:hAnsiTheme="majorHAnsi"/>
        </w:rPr>
      </w:pPr>
    </w:p>
    <w:p w:rsidR="00070B95" w:rsidRPr="00A070CC" w:rsidRDefault="003C7338" w:rsidP="00070B95">
      <w:pPr>
        <w:tabs>
          <w:tab w:val="left" w:pos="851"/>
          <w:tab w:val="left" w:pos="993"/>
          <w:tab w:val="left" w:pos="1134"/>
        </w:tabs>
        <w:spacing w:line="240" w:lineRule="auto"/>
        <w:ind w:firstLine="709"/>
        <w:jc w:val="both"/>
        <w:rPr>
          <w:rFonts w:asciiTheme="majorHAnsi" w:hAnsiTheme="majorHAnsi"/>
        </w:rPr>
      </w:pPr>
      <w:r w:rsidRPr="00A070CC">
        <w:rPr>
          <w:rFonts w:asciiTheme="majorHAnsi" w:hAnsiTheme="majorHAnsi"/>
          <w:b/>
          <w:bCs/>
          <w:color w:val="000000"/>
          <w:spacing w:val="1"/>
        </w:rPr>
        <w:t>Чл.</w:t>
      </w:r>
      <w:r w:rsidR="00C10556" w:rsidRPr="00A070CC">
        <w:rPr>
          <w:rFonts w:asciiTheme="majorHAnsi" w:hAnsiTheme="majorHAnsi"/>
          <w:b/>
          <w:bCs/>
          <w:color w:val="000000"/>
          <w:spacing w:val="1"/>
        </w:rPr>
        <w:t xml:space="preserve"> </w:t>
      </w:r>
      <w:r w:rsidRPr="00A070CC">
        <w:rPr>
          <w:rFonts w:asciiTheme="majorHAnsi" w:hAnsiTheme="majorHAnsi"/>
          <w:b/>
          <w:bCs/>
          <w:color w:val="000000"/>
          <w:spacing w:val="1"/>
          <w:lang w:val="ru-RU"/>
        </w:rPr>
        <w:t>2</w:t>
      </w:r>
      <w:r w:rsidR="003146D8" w:rsidRPr="00A070CC">
        <w:rPr>
          <w:rFonts w:asciiTheme="majorHAnsi" w:hAnsiTheme="majorHAnsi"/>
          <w:b/>
          <w:bCs/>
          <w:color w:val="000000"/>
          <w:spacing w:val="1"/>
        </w:rPr>
        <w:t>1</w:t>
      </w:r>
      <w:r w:rsidRPr="00A070CC">
        <w:rPr>
          <w:rFonts w:asciiTheme="majorHAnsi" w:hAnsiTheme="majorHAnsi"/>
          <w:b/>
          <w:bCs/>
          <w:color w:val="000000"/>
          <w:spacing w:val="1"/>
        </w:rPr>
        <w:t xml:space="preserve">. </w:t>
      </w:r>
      <w:r w:rsidRPr="00A070CC">
        <w:rPr>
          <w:rFonts w:asciiTheme="majorHAnsi" w:hAnsiTheme="majorHAnsi"/>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70B95" w:rsidRPr="002B5FCD" w:rsidRDefault="00070B95" w:rsidP="00070B95">
      <w:pPr>
        <w:tabs>
          <w:tab w:val="left" w:pos="851"/>
          <w:tab w:val="left" w:pos="993"/>
          <w:tab w:val="left" w:pos="1134"/>
        </w:tabs>
        <w:spacing w:line="240" w:lineRule="auto"/>
        <w:ind w:firstLine="709"/>
        <w:jc w:val="both"/>
        <w:rPr>
          <w:rFonts w:asciiTheme="majorHAnsi" w:hAnsiTheme="majorHAnsi"/>
          <w:highlight w:val="yellow"/>
        </w:rPr>
      </w:pPr>
    </w:p>
    <w:p w:rsidR="00070B95" w:rsidRPr="00A070CC" w:rsidRDefault="003C7338" w:rsidP="00070B95">
      <w:pPr>
        <w:tabs>
          <w:tab w:val="left" w:pos="851"/>
          <w:tab w:val="left" w:pos="993"/>
          <w:tab w:val="left" w:pos="1134"/>
        </w:tabs>
        <w:spacing w:line="240" w:lineRule="auto"/>
        <w:ind w:firstLine="709"/>
        <w:jc w:val="both"/>
        <w:rPr>
          <w:rFonts w:asciiTheme="majorHAnsi" w:hAnsiTheme="majorHAnsi"/>
        </w:rPr>
      </w:pPr>
      <w:r w:rsidRPr="00A070CC">
        <w:rPr>
          <w:rFonts w:asciiTheme="majorHAnsi" w:hAnsiTheme="majorHAnsi"/>
          <w:b/>
          <w:u w:val="single"/>
          <w:lang w:eastAsia="bg-BG"/>
        </w:rPr>
        <w:t>Общи права и задължения на ИЗПЪЛНИТЕЛЯ</w:t>
      </w:r>
    </w:p>
    <w:p w:rsidR="00070B95" w:rsidRPr="00A070CC" w:rsidRDefault="003C7338" w:rsidP="00070B95">
      <w:pPr>
        <w:tabs>
          <w:tab w:val="left" w:pos="851"/>
          <w:tab w:val="left" w:pos="993"/>
          <w:tab w:val="left" w:pos="1134"/>
        </w:tabs>
        <w:spacing w:line="240" w:lineRule="auto"/>
        <w:ind w:firstLine="709"/>
        <w:jc w:val="both"/>
        <w:rPr>
          <w:rFonts w:asciiTheme="majorHAnsi" w:hAnsiTheme="majorHAnsi"/>
        </w:rPr>
      </w:pPr>
      <w:r w:rsidRPr="00A070CC">
        <w:rPr>
          <w:rFonts w:asciiTheme="majorHAnsi" w:hAnsiTheme="majorHAnsi"/>
          <w:b/>
        </w:rPr>
        <w:t>Чл.</w:t>
      </w:r>
      <w:r w:rsidR="00C10556" w:rsidRPr="00A070CC">
        <w:rPr>
          <w:rFonts w:asciiTheme="majorHAnsi" w:hAnsiTheme="majorHAnsi"/>
          <w:b/>
        </w:rPr>
        <w:t xml:space="preserve"> </w:t>
      </w:r>
      <w:r w:rsidRPr="00A070CC">
        <w:rPr>
          <w:rFonts w:asciiTheme="majorHAnsi" w:hAnsiTheme="majorHAnsi"/>
          <w:b/>
          <w:lang w:val="ru-RU"/>
        </w:rPr>
        <w:t>2</w:t>
      </w:r>
      <w:r w:rsidR="003146D8" w:rsidRPr="00A070CC">
        <w:rPr>
          <w:rFonts w:asciiTheme="majorHAnsi" w:hAnsiTheme="majorHAnsi"/>
          <w:b/>
        </w:rPr>
        <w:t>2</w:t>
      </w:r>
      <w:r w:rsidRPr="00A070CC">
        <w:rPr>
          <w:rFonts w:asciiTheme="majorHAnsi" w:hAnsiTheme="majorHAnsi"/>
          <w:b/>
          <w:lang w:val="ru-RU"/>
        </w:rPr>
        <w:t>.</w:t>
      </w:r>
      <w:r w:rsidR="00C10556" w:rsidRPr="00A070CC">
        <w:rPr>
          <w:rFonts w:asciiTheme="majorHAnsi" w:hAnsiTheme="majorHAnsi"/>
          <w:b/>
        </w:rPr>
        <w:t xml:space="preserve"> </w:t>
      </w:r>
      <w:r w:rsidRPr="00A070CC">
        <w:rPr>
          <w:rFonts w:asciiTheme="majorHAnsi" w:hAnsiTheme="majorHAnsi"/>
          <w:b/>
          <w:lang w:val="ru-RU"/>
        </w:rPr>
        <w:t>(1)</w:t>
      </w:r>
      <w:r w:rsidRPr="00A070CC">
        <w:rPr>
          <w:rFonts w:asciiTheme="majorHAnsi" w:hAnsiTheme="majorHAnsi"/>
          <w:b/>
        </w:rPr>
        <w:t>.</w:t>
      </w:r>
      <w:r w:rsidRPr="00A070CC">
        <w:rPr>
          <w:rFonts w:asciiTheme="majorHAnsi" w:hAnsiTheme="majorHAnsi"/>
        </w:rPr>
        <w:t xml:space="preserve"> </w:t>
      </w:r>
      <w:r w:rsidRPr="00A070CC">
        <w:rPr>
          <w:rFonts w:asciiTheme="majorHAnsi" w:hAnsiTheme="majorHAnsi"/>
          <w:b/>
        </w:rPr>
        <w:t>ИЗПЪЛНИТЕЛЯТ</w:t>
      </w:r>
      <w:r w:rsidR="00070B95" w:rsidRPr="00A070CC">
        <w:rPr>
          <w:rFonts w:asciiTheme="majorHAnsi" w:hAnsiTheme="majorHAnsi"/>
        </w:rPr>
        <w:t xml:space="preserve"> се задължава:</w:t>
      </w:r>
    </w:p>
    <w:p w:rsidR="00070B95" w:rsidRPr="00A070CC" w:rsidRDefault="00070B95" w:rsidP="00070B95">
      <w:pPr>
        <w:tabs>
          <w:tab w:val="left" w:pos="851"/>
          <w:tab w:val="left" w:pos="993"/>
          <w:tab w:val="left" w:pos="1134"/>
        </w:tabs>
        <w:spacing w:line="240" w:lineRule="auto"/>
        <w:ind w:firstLine="709"/>
        <w:jc w:val="both"/>
        <w:rPr>
          <w:rFonts w:asciiTheme="majorHAnsi" w:hAnsiTheme="majorHAnsi"/>
        </w:rPr>
      </w:pPr>
      <w:r w:rsidRPr="00A070CC">
        <w:rPr>
          <w:rFonts w:asciiTheme="majorHAnsi" w:hAnsiTheme="majorHAnsi"/>
        </w:rPr>
        <w:t xml:space="preserve">1. </w:t>
      </w:r>
      <w:r w:rsidR="003C7338" w:rsidRPr="00A070CC">
        <w:rPr>
          <w:rFonts w:asciiTheme="majorHAnsi" w:hAnsiTheme="majorHAnsi"/>
        </w:rPr>
        <w:t xml:space="preserve">Да изпълни възложената му работа в съответствие с изискванията на </w:t>
      </w:r>
      <w:r w:rsidR="003C7338" w:rsidRPr="00A070CC">
        <w:rPr>
          <w:rFonts w:asciiTheme="majorHAnsi" w:hAnsiTheme="majorHAnsi"/>
          <w:b/>
        </w:rPr>
        <w:t>ВЪЗЛОЖИТЕЛЯ</w:t>
      </w:r>
      <w:r w:rsidR="003C7338" w:rsidRPr="00A070CC">
        <w:rPr>
          <w:rFonts w:asciiTheme="majorHAnsi" w:hAnsiTheme="majorHAnsi"/>
        </w:rPr>
        <w:t>;</w:t>
      </w:r>
    </w:p>
    <w:p w:rsidR="00070B95" w:rsidRPr="00A070CC" w:rsidRDefault="00070B95" w:rsidP="00070B95">
      <w:pPr>
        <w:tabs>
          <w:tab w:val="left" w:pos="851"/>
          <w:tab w:val="left" w:pos="993"/>
          <w:tab w:val="left" w:pos="1134"/>
        </w:tabs>
        <w:spacing w:line="240" w:lineRule="auto"/>
        <w:ind w:firstLine="709"/>
        <w:jc w:val="both"/>
        <w:rPr>
          <w:rFonts w:asciiTheme="majorHAnsi" w:hAnsiTheme="majorHAnsi"/>
        </w:rPr>
      </w:pPr>
      <w:r w:rsidRPr="00A070CC">
        <w:rPr>
          <w:rFonts w:asciiTheme="majorHAnsi" w:hAnsiTheme="majorHAnsi"/>
        </w:rPr>
        <w:t xml:space="preserve">2. </w:t>
      </w:r>
      <w:r w:rsidR="003C7338" w:rsidRPr="00A070CC">
        <w:rPr>
          <w:rFonts w:asciiTheme="majorHAnsi" w:hAnsiTheme="majorHAnsi"/>
        </w:rPr>
        <w:t>Да извърши инженеринга на обекта, като спазва изискванията на проектантските, строителните, техническите и технологични правила, нормативи и стандарти за съответните дейности</w:t>
      </w:r>
      <w:r w:rsidR="00EC5FB7" w:rsidRPr="00A070CC">
        <w:rPr>
          <w:rFonts w:asciiTheme="majorHAnsi" w:hAnsiTheme="majorHAnsi"/>
        </w:rPr>
        <w:t>;</w:t>
      </w:r>
    </w:p>
    <w:p w:rsidR="00070B95" w:rsidRPr="00A070CC" w:rsidRDefault="00070B95" w:rsidP="00070B95">
      <w:pPr>
        <w:tabs>
          <w:tab w:val="left" w:pos="851"/>
          <w:tab w:val="left" w:pos="993"/>
          <w:tab w:val="left" w:pos="1134"/>
        </w:tabs>
        <w:spacing w:line="240" w:lineRule="auto"/>
        <w:ind w:firstLine="709"/>
        <w:jc w:val="both"/>
        <w:rPr>
          <w:rFonts w:asciiTheme="majorHAnsi" w:hAnsiTheme="majorHAnsi"/>
        </w:rPr>
      </w:pPr>
      <w:r w:rsidRPr="00A070CC">
        <w:rPr>
          <w:rFonts w:asciiTheme="majorHAnsi" w:hAnsiTheme="majorHAnsi"/>
        </w:rPr>
        <w:t xml:space="preserve">3. </w:t>
      </w:r>
      <w:r w:rsidR="003C7338" w:rsidRPr="00A070CC">
        <w:rPr>
          <w:rFonts w:asciiTheme="majorHAnsi" w:hAnsiTheme="majorHAnsi"/>
        </w:rPr>
        <w:t>Да изпълни договорени</w:t>
      </w:r>
      <w:r w:rsidR="00E173BE" w:rsidRPr="00A070CC">
        <w:rPr>
          <w:rFonts w:asciiTheme="majorHAnsi" w:hAnsiTheme="majorHAnsi"/>
        </w:rPr>
        <w:t>те</w:t>
      </w:r>
      <w:r w:rsidR="003C7338" w:rsidRPr="00A070CC">
        <w:rPr>
          <w:rFonts w:asciiTheme="majorHAnsi" w:hAnsiTheme="majorHAnsi"/>
        </w:rPr>
        <w:t xml:space="preserve"> проектни и строително-монтажни работи качествено и в договорения срок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F94086" w:rsidRPr="00A070CC" w:rsidRDefault="000F60DB" w:rsidP="00554812">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4</w:t>
      </w:r>
      <w:r w:rsidR="00323712" w:rsidRPr="00A070CC">
        <w:rPr>
          <w:rFonts w:asciiTheme="majorHAnsi" w:eastAsia="SimSun" w:hAnsiTheme="majorHAnsi"/>
          <w:lang w:eastAsia="bg-BG"/>
        </w:rPr>
        <w:t>.</w:t>
      </w:r>
      <w:r w:rsidR="007B7323" w:rsidRPr="00A070CC">
        <w:rPr>
          <w:rFonts w:asciiTheme="majorHAnsi" w:eastAsia="SimSun" w:hAnsiTheme="majorHAnsi"/>
          <w:lang w:eastAsia="bg-BG"/>
        </w:rPr>
        <w:t xml:space="preserve"> </w:t>
      </w:r>
      <w:r w:rsidR="00F94086" w:rsidRPr="00A070CC">
        <w:rPr>
          <w:rFonts w:asciiTheme="majorHAnsi" w:eastAsia="SimSun" w:hAnsiTheme="majorHAnsi"/>
          <w:lang w:eastAsia="bg-BG"/>
        </w:rPr>
        <w:t xml:space="preserve">Да изготви и предаде на </w:t>
      </w:r>
      <w:r w:rsidR="00F94086" w:rsidRPr="00A070CC">
        <w:rPr>
          <w:rFonts w:asciiTheme="majorHAnsi" w:eastAsia="SimSun" w:hAnsiTheme="majorHAnsi"/>
          <w:b/>
          <w:lang w:eastAsia="bg-BG"/>
        </w:rPr>
        <w:t>ВЪЗЛОЖИТЕЛЯ</w:t>
      </w:r>
      <w:r w:rsidR="00F94086" w:rsidRPr="00A070CC">
        <w:rPr>
          <w:rFonts w:asciiTheme="majorHAnsi" w:eastAsia="SimSun" w:hAnsiTheme="majorHAnsi"/>
          <w:lang w:eastAsia="bg-BG"/>
        </w:rPr>
        <w:t xml:space="preserve"> </w:t>
      </w:r>
      <w:r w:rsidR="00542EC0" w:rsidRPr="00A070CC">
        <w:rPr>
          <w:rFonts w:asciiTheme="majorHAnsi" w:eastAsia="SimSun" w:hAnsiTheme="majorHAnsi"/>
          <w:lang w:eastAsia="bg-BG"/>
        </w:rPr>
        <w:t>технически</w:t>
      </w:r>
      <w:r w:rsidR="00F94086" w:rsidRPr="00A070CC">
        <w:rPr>
          <w:rFonts w:asciiTheme="majorHAnsi" w:eastAsia="SimSun" w:hAnsiTheme="majorHAnsi"/>
          <w:lang w:eastAsia="bg-BG"/>
        </w:rPr>
        <w:t xml:space="preserve"> инвестиционен проект във всички части, на български език в 5 (пет) екземпляра на хартиен носител и </w:t>
      </w:r>
      <w:r w:rsidR="00D24BD1" w:rsidRPr="00A070CC">
        <w:rPr>
          <w:rFonts w:asciiTheme="majorHAnsi" w:eastAsia="SimSun" w:hAnsiTheme="majorHAnsi"/>
          <w:lang w:eastAsia="bg-BG"/>
        </w:rPr>
        <w:t>2</w:t>
      </w:r>
      <w:r w:rsidR="00F94086" w:rsidRPr="00A070CC">
        <w:rPr>
          <w:rFonts w:asciiTheme="majorHAnsi" w:eastAsia="SimSun" w:hAnsiTheme="majorHAnsi"/>
          <w:lang w:eastAsia="bg-BG"/>
        </w:rPr>
        <w:t xml:space="preserve"> (</w:t>
      </w:r>
      <w:r w:rsidR="00D24BD1" w:rsidRPr="00A070CC">
        <w:rPr>
          <w:rFonts w:asciiTheme="majorHAnsi" w:eastAsia="SimSun" w:hAnsiTheme="majorHAnsi"/>
          <w:lang w:eastAsia="bg-BG"/>
        </w:rPr>
        <w:t>два</w:t>
      </w:r>
      <w:r w:rsidR="00F94086" w:rsidRPr="00A070CC">
        <w:rPr>
          <w:rFonts w:asciiTheme="majorHAnsi" w:eastAsia="SimSun" w:hAnsiTheme="majorHAnsi"/>
          <w:lang w:eastAsia="bg-BG"/>
        </w:rPr>
        <w:t xml:space="preserve">) на електронен носител (CD).  </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5</w:t>
      </w:r>
      <w:r w:rsidR="00CA6977" w:rsidRPr="00A070CC">
        <w:rPr>
          <w:rFonts w:asciiTheme="majorHAnsi" w:eastAsia="SimSun" w:hAnsiTheme="majorHAnsi"/>
          <w:lang w:eastAsia="bg-BG"/>
        </w:rPr>
        <w:t xml:space="preserve">. Да осигури осъществяването на авторски надзор по време на изпълнението на СМР от проектантите по всички части на </w:t>
      </w:r>
      <w:r w:rsidRPr="00A070CC">
        <w:rPr>
          <w:rFonts w:asciiTheme="majorHAnsi" w:eastAsia="SimSun" w:hAnsiTheme="majorHAnsi"/>
          <w:lang w:eastAsia="bg-BG"/>
        </w:rPr>
        <w:t>работния инвестиционен проект.</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6. </w:t>
      </w:r>
      <w:r w:rsidR="00650CE0" w:rsidRPr="00A070CC">
        <w:rPr>
          <w:rFonts w:asciiTheme="majorHAnsi" w:hAnsiTheme="majorHAnsi"/>
        </w:rPr>
        <w:t xml:space="preserve">Да доставя и влага качествени материали, оборудване и строителни изделия, съобразно предвижданията на работния проект, както и да извършва качествено СМР. Същите трябва да отговарят на техническите изисквания и на количествата, определени в работния проект, както и на изискванията по приложимите стандарти. </w:t>
      </w:r>
      <w:r w:rsidR="00650CE0" w:rsidRPr="00A070CC">
        <w:rPr>
          <w:rFonts w:asciiTheme="majorHAnsi" w:hAnsiTheme="majorHAnsi"/>
          <w:b/>
        </w:rPr>
        <w:t xml:space="preserve">ИЗПЪЛНИТЕЛЯТ </w:t>
      </w:r>
      <w:r w:rsidR="00650CE0" w:rsidRPr="00A070CC">
        <w:rPr>
          <w:rFonts w:asciiTheme="majorHAnsi" w:hAnsiTheme="majorHAnsi"/>
        </w:rPr>
        <w:t>носи отговорност, ако вложените материали не са с нужното качество;</w:t>
      </w:r>
      <w:r w:rsidR="00650CE0" w:rsidRPr="00A070CC">
        <w:rPr>
          <w:rFonts w:asciiTheme="majorHAnsi" w:hAnsiTheme="majorHAnsi"/>
          <w:lang w:val="ru-RU"/>
        </w:rPr>
        <w:t xml:space="preserve"> </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7. </w:t>
      </w:r>
      <w:r w:rsidR="00650CE0" w:rsidRPr="00A070CC">
        <w:rPr>
          <w:rFonts w:asciiTheme="majorHAnsi" w:hAnsiTheme="majorHAnsi"/>
        </w:rPr>
        <w:t xml:space="preserve">Да достави необходимите материали и заготовки франко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w:t>
      </w:r>
      <w:r w:rsidR="00650CE0" w:rsidRPr="00A070CC">
        <w:rPr>
          <w:rFonts w:asciiTheme="majorHAnsi" w:hAnsiTheme="majorHAnsi"/>
          <w:b/>
        </w:rPr>
        <w:t>ВЪЗЛОЖИТЕЛЯ</w:t>
      </w:r>
      <w:r w:rsidR="00650CE0" w:rsidRPr="00A070CC">
        <w:rPr>
          <w:rFonts w:asciiTheme="majorHAnsi" w:hAnsiTheme="majorHAnsi"/>
        </w:rPr>
        <w:t xml:space="preserve"> чрез неговия представител и компетентните органи (ако е приложимо);</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8. </w:t>
      </w:r>
      <w:r w:rsidR="00650CE0" w:rsidRPr="00A070CC">
        <w:rPr>
          <w:rFonts w:asciiTheme="majorHAnsi" w:hAnsiTheme="majorHAnsi"/>
        </w:rPr>
        <w:t xml:space="preserve">Да предостави на </w:t>
      </w:r>
      <w:r w:rsidR="00650CE0" w:rsidRPr="00A070CC">
        <w:rPr>
          <w:rFonts w:asciiTheme="majorHAnsi" w:hAnsiTheme="majorHAnsi"/>
          <w:b/>
        </w:rPr>
        <w:t>ВЪЗЛОЖИТЕЛЯ</w:t>
      </w:r>
      <w:r w:rsidR="00650CE0" w:rsidRPr="00A070CC">
        <w:rPr>
          <w:rFonts w:asciiTheme="majorHAnsi" w:hAnsiTheme="majorHAnsi"/>
        </w:rPr>
        <w:t xml:space="preserve"> документи за произхода и за качеството на вложените строителни материали, оборудване и строителни изделия;</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9. </w:t>
      </w:r>
      <w:r w:rsidR="00650CE0" w:rsidRPr="00A070CC">
        <w:rPr>
          <w:rFonts w:asciiTheme="majorHAnsi" w:eastAsia="SimSun" w:hAnsiTheme="majorHAnsi"/>
          <w:b/>
          <w:lang w:eastAsia="bg-BG"/>
        </w:rPr>
        <w:t>ИЗПЪЛНИТЕЛЯТ</w:t>
      </w:r>
      <w:r w:rsidR="00650CE0" w:rsidRPr="00A070CC">
        <w:rPr>
          <w:rFonts w:asciiTheme="majorHAnsi" w:eastAsia="SimSun" w:hAnsiTheme="majorHAnsi"/>
          <w:lang w:eastAsia="bg-BG"/>
        </w:rPr>
        <w:t xml:space="preserve"> се задължава предварително да съгласува с </w:t>
      </w:r>
      <w:r w:rsidR="00650CE0" w:rsidRPr="00A070CC">
        <w:rPr>
          <w:rFonts w:asciiTheme="majorHAnsi" w:eastAsia="SimSun" w:hAnsiTheme="majorHAnsi"/>
          <w:b/>
          <w:lang w:eastAsia="bg-BG"/>
        </w:rPr>
        <w:t>ВЪЗЛОЖИТЕЛЯ</w:t>
      </w:r>
      <w:r w:rsidR="00650CE0" w:rsidRPr="00A070CC">
        <w:rPr>
          <w:rFonts w:asciiTheme="majorHAnsi" w:eastAsia="SimSun" w:hAnsiTheme="majorHAnsi"/>
          <w:lang w:eastAsia="bg-BG"/>
        </w:rPr>
        <w:t xml:space="preserve"> всички влагани в строителството материали, елементи, изделия, конструкции, консумативи и др. подобни. Не се допуска влагането на неодобрени строителни </w:t>
      </w:r>
      <w:r w:rsidR="00650CE0" w:rsidRPr="00A070CC">
        <w:rPr>
          <w:rFonts w:asciiTheme="majorHAnsi" w:eastAsia="SimSun" w:hAnsiTheme="majorHAnsi"/>
          <w:lang w:eastAsia="bg-BG"/>
        </w:rPr>
        <w:lastRenderedPageBreak/>
        <w:t xml:space="preserve">продукти, консумативи  и оборудване - такива ще бъдат отстранявани от строежа и заменяни с материали и оборудване, одобрени по нареждане на </w:t>
      </w:r>
      <w:r w:rsidR="00650CE0" w:rsidRPr="00A070CC">
        <w:rPr>
          <w:rFonts w:asciiTheme="majorHAnsi" w:eastAsia="SimSun" w:hAnsiTheme="majorHAnsi"/>
          <w:b/>
          <w:lang w:eastAsia="bg-BG"/>
        </w:rPr>
        <w:t>ВЪЗЛОЖИТЕЛЯ</w:t>
      </w:r>
      <w:r w:rsidR="00650CE0" w:rsidRPr="00A070CC">
        <w:rPr>
          <w:rFonts w:asciiTheme="majorHAnsi" w:eastAsia="SimSun" w:hAnsiTheme="majorHAnsi"/>
          <w:lang w:eastAsia="bg-BG"/>
        </w:rPr>
        <w:t xml:space="preserve"> за сметка на </w:t>
      </w:r>
      <w:r w:rsidR="00650CE0" w:rsidRPr="00A070CC">
        <w:rPr>
          <w:rFonts w:asciiTheme="majorHAnsi" w:eastAsia="SimSun" w:hAnsiTheme="majorHAnsi"/>
          <w:b/>
          <w:lang w:eastAsia="bg-BG"/>
        </w:rPr>
        <w:t>ИЗПЪЛНИТЕЛЯ</w:t>
      </w:r>
      <w:r w:rsidR="00650CE0" w:rsidRPr="00A070CC">
        <w:rPr>
          <w:rFonts w:asciiTheme="majorHAnsi" w:eastAsia="SimSun" w:hAnsiTheme="majorHAnsi"/>
          <w:lang w:eastAsia="bg-BG"/>
        </w:rPr>
        <w:t>.</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10. </w:t>
      </w:r>
      <w:r w:rsidR="007D77CD" w:rsidRPr="00A070CC">
        <w:rPr>
          <w:rFonts w:asciiTheme="majorHAnsi" w:hAnsiTheme="majorHAnsi"/>
        </w:rPr>
        <w:t>Да обезпечи необходимите му за работата машини и съоръжения.</w:t>
      </w:r>
    </w:p>
    <w:p w:rsidR="000F60DB" w:rsidRPr="00A070CC" w:rsidRDefault="000F60DB" w:rsidP="000F60DB">
      <w:pPr>
        <w:tabs>
          <w:tab w:val="left" w:pos="1134"/>
        </w:tabs>
        <w:ind w:right="20" w:firstLine="709"/>
        <w:jc w:val="both"/>
        <w:rPr>
          <w:rFonts w:asciiTheme="majorHAnsi" w:hAnsiTheme="majorHAnsi"/>
        </w:rPr>
      </w:pPr>
      <w:r w:rsidRPr="00A070CC">
        <w:rPr>
          <w:rFonts w:asciiTheme="majorHAnsi" w:eastAsia="SimSun" w:hAnsiTheme="majorHAnsi"/>
          <w:lang w:eastAsia="bg-BG"/>
        </w:rPr>
        <w:t xml:space="preserve">11. </w:t>
      </w:r>
      <w:r w:rsidR="009A3C17" w:rsidRPr="00A070CC">
        <w:rPr>
          <w:rFonts w:asciiTheme="majorHAnsi" w:hAnsiTheme="majorHAnsi"/>
        </w:rPr>
        <w:t>Д</w:t>
      </w:r>
      <w:r w:rsidR="003C7338" w:rsidRPr="00A070CC">
        <w:rPr>
          <w:rFonts w:asciiTheme="majorHAnsi" w:hAnsiTheme="majorHAnsi"/>
        </w:rPr>
        <w:t xml:space="preserve">а заплати всички глоби или други санкции, наложени на </w:t>
      </w:r>
      <w:r w:rsidR="003C7338" w:rsidRPr="00A070CC">
        <w:rPr>
          <w:rFonts w:asciiTheme="majorHAnsi" w:hAnsiTheme="majorHAnsi"/>
          <w:b/>
        </w:rPr>
        <w:t>ВЪЗЛОЖИТЕЛЯ</w:t>
      </w:r>
      <w:r w:rsidR="003C7338" w:rsidRPr="00A070CC">
        <w:rPr>
          <w:rFonts w:asciiTheme="majorHAnsi" w:hAnsiTheme="majorHAnsi"/>
        </w:rPr>
        <w:t xml:space="preserve"> въз връзка с този договор, както и всички обезщетения към трети лица и организации, в случай че такива бъдат наложени от страна на компетентни държавни или </w:t>
      </w:r>
      <w:r w:rsidRPr="00A070CC">
        <w:rPr>
          <w:rFonts w:asciiTheme="majorHAnsi" w:hAnsiTheme="majorHAnsi"/>
        </w:rPr>
        <w:t>общински органи по негова вина.</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hAnsiTheme="majorHAnsi"/>
        </w:rPr>
        <w:t xml:space="preserve">12. </w:t>
      </w:r>
      <w:r w:rsidR="009A3C17" w:rsidRPr="00A070CC">
        <w:rPr>
          <w:rFonts w:asciiTheme="majorHAnsi" w:hAnsiTheme="majorHAnsi"/>
        </w:rPr>
        <w:t>Д</w:t>
      </w:r>
      <w:r w:rsidR="008D2A61" w:rsidRPr="00A070CC">
        <w:rPr>
          <w:rFonts w:asciiTheme="majorHAnsi" w:hAnsiTheme="majorHAnsi"/>
        </w:rPr>
        <w:t xml:space="preserve">а осигури всички разрешителни, касаещи неговия </w:t>
      </w:r>
      <w:r w:rsidR="00542EC0" w:rsidRPr="00A070CC">
        <w:rPr>
          <w:rFonts w:asciiTheme="majorHAnsi" w:hAnsiTheme="majorHAnsi"/>
        </w:rPr>
        <w:t>технически</w:t>
      </w:r>
      <w:r w:rsidR="008D2A61" w:rsidRPr="00A070CC">
        <w:rPr>
          <w:rFonts w:asciiTheme="majorHAnsi" w:hAnsiTheme="majorHAnsi"/>
        </w:rPr>
        <w:t xml:space="preserve"> екип, както и използваните от него материали, машини и съоръжения, като представи копие от тях на </w:t>
      </w:r>
      <w:r w:rsidR="008D2A61" w:rsidRPr="00A070CC">
        <w:rPr>
          <w:rFonts w:asciiTheme="majorHAnsi" w:hAnsiTheme="majorHAnsi"/>
          <w:b/>
        </w:rPr>
        <w:t>ВЪЗЛОЖИТЕЛЯ</w:t>
      </w:r>
      <w:r w:rsidR="008D2A61" w:rsidRPr="00A070CC">
        <w:rPr>
          <w:rFonts w:asciiTheme="majorHAnsi" w:hAnsiTheme="majorHAnsi"/>
        </w:rPr>
        <w:t xml:space="preserve"> за одобрение и корекции в случай на писмено искане от страна на последния.</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13. </w:t>
      </w:r>
      <w:r w:rsidR="004C32DE" w:rsidRPr="00A070CC">
        <w:rPr>
          <w:rFonts w:asciiTheme="majorHAnsi" w:hAnsiTheme="majorHAnsi"/>
          <w:color w:val="000000"/>
          <w:spacing w:val="1"/>
        </w:rPr>
        <w:t>Д</w:t>
      </w:r>
      <w:r w:rsidR="003C7338" w:rsidRPr="00A070CC">
        <w:rPr>
          <w:rFonts w:asciiTheme="majorHAnsi" w:hAnsiTheme="majorHAnsi"/>
          <w:color w:val="000000"/>
          <w:spacing w:val="1"/>
        </w:rPr>
        <w:t xml:space="preserve">а не променя състава на персонала, който ще отговаря за изпълнението, без предварително писмено съгласие от страна на </w:t>
      </w:r>
      <w:r w:rsidR="003C7338" w:rsidRPr="00A070CC">
        <w:rPr>
          <w:rFonts w:asciiTheme="majorHAnsi" w:hAnsiTheme="majorHAnsi"/>
          <w:b/>
          <w:color w:val="000000"/>
          <w:spacing w:val="1"/>
        </w:rPr>
        <w:t>ВЪЗЛОЖИТЕЛЯ</w:t>
      </w:r>
      <w:r w:rsidR="003C7338" w:rsidRPr="00A070CC">
        <w:rPr>
          <w:rFonts w:asciiTheme="majorHAnsi" w:hAnsiTheme="majorHAnsi"/>
          <w:color w:val="000000"/>
          <w:spacing w:val="1"/>
          <w:lang w:val="ru-RU"/>
        </w:rPr>
        <w:t>.</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14. </w:t>
      </w:r>
      <w:r w:rsidR="004C32DE" w:rsidRPr="00A070CC">
        <w:rPr>
          <w:rFonts w:asciiTheme="majorHAnsi" w:hAnsiTheme="majorHAnsi"/>
        </w:rPr>
        <w:t xml:space="preserve">Да </w:t>
      </w:r>
      <w:r w:rsidR="003C7338" w:rsidRPr="00A070CC">
        <w:rPr>
          <w:rFonts w:asciiTheme="majorHAnsi" w:hAnsiTheme="majorHAnsi"/>
        </w:rPr>
        <w:t>присъства или да оторизира лице за присъствие на работните срещи на обекта; Протоколите от работните срещи в частта си, касаеща работите по договора, са неразделна част от същия</w:t>
      </w:r>
      <w:r w:rsidR="00A47D62" w:rsidRPr="00A070CC">
        <w:rPr>
          <w:rFonts w:asciiTheme="majorHAnsi" w:hAnsiTheme="majorHAnsi"/>
        </w:rPr>
        <w:t>;</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15. </w:t>
      </w:r>
      <w:r w:rsidR="003C7338" w:rsidRPr="00A070CC">
        <w:rPr>
          <w:rFonts w:asciiTheme="majorHAnsi" w:hAnsiTheme="majorHAnsi"/>
        </w:rPr>
        <w:t xml:space="preserve">Да приема и разглежда всички писмени възражения на </w:t>
      </w:r>
      <w:r w:rsidR="003C7338" w:rsidRPr="00A070CC">
        <w:rPr>
          <w:rFonts w:asciiTheme="majorHAnsi" w:hAnsiTheme="majorHAnsi"/>
          <w:b/>
          <w:lang w:eastAsia="en-US"/>
        </w:rPr>
        <w:t>ВЪЗЛОЖИТЕЛЯ</w:t>
      </w:r>
      <w:r w:rsidR="003C7338" w:rsidRPr="00A070CC">
        <w:rPr>
          <w:rFonts w:asciiTheme="majorHAnsi" w:hAnsiTheme="majorHAnsi"/>
        </w:rPr>
        <w:t xml:space="preserve"> относно недостатъците, допуснати при изпълнение на договора, и да ги отстранява за св</w:t>
      </w:r>
      <w:r w:rsidR="005C7AD4" w:rsidRPr="00A070CC">
        <w:rPr>
          <w:rFonts w:asciiTheme="majorHAnsi" w:hAnsiTheme="majorHAnsi"/>
        </w:rPr>
        <w:t>оя сметка, в посочените срокове.</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16. </w:t>
      </w:r>
      <w:r w:rsidR="003C7338" w:rsidRPr="00A070CC">
        <w:rPr>
          <w:rFonts w:asciiTheme="majorHAnsi" w:hAnsiTheme="majorHAnsi"/>
        </w:rPr>
        <w:t xml:space="preserve">Да информира </w:t>
      </w:r>
      <w:r w:rsidR="003C7338" w:rsidRPr="00A070CC">
        <w:rPr>
          <w:rFonts w:asciiTheme="majorHAnsi" w:hAnsiTheme="majorHAnsi"/>
          <w:b/>
          <w:lang w:eastAsia="en-US"/>
        </w:rPr>
        <w:t>ВЪЗЛОЖИТЕЛЯ</w:t>
      </w:r>
      <w:r w:rsidR="003C7338" w:rsidRPr="00A070CC">
        <w:rPr>
          <w:rFonts w:asciiTheme="majorHAnsi" w:hAnsiTheme="majorHAnsi"/>
        </w:rPr>
        <w:t xml:space="preserve"> за възникнали проблеми при изпълнението на договора и за предприетите мерки за тяхното разрешаване и/или за необходимостта от съответни разпореждания от страна на </w:t>
      </w:r>
      <w:r w:rsidR="003C7338" w:rsidRPr="00A070CC">
        <w:rPr>
          <w:rFonts w:asciiTheme="majorHAnsi" w:hAnsiTheme="majorHAnsi"/>
          <w:b/>
        </w:rPr>
        <w:t>ВЪЗЛОЖИТЕЛЯ</w:t>
      </w:r>
      <w:r w:rsidR="003C7338" w:rsidRPr="00A070CC">
        <w:rPr>
          <w:rFonts w:asciiTheme="majorHAnsi" w:hAnsiTheme="majorHAnsi"/>
        </w:rPr>
        <w:t>.</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17. </w:t>
      </w:r>
      <w:r w:rsidR="005C7AD4" w:rsidRPr="00A070CC">
        <w:rPr>
          <w:rFonts w:asciiTheme="majorHAnsi" w:hAnsiTheme="majorHAnsi"/>
        </w:rPr>
        <w:t xml:space="preserve">Своевременно да уведомява </w:t>
      </w:r>
      <w:r w:rsidR="005C7AD4" w:rsidRPr="00A070CC">
        <w:rPr>
          <w:rFonts w:asciiTheme="majorHAnsi" w:hAnsiTheme="majorHAnsi"/>
          <w:b/>
        </w:rPr>
        <w:t>ВЪЗЛОЖИТЕЛЯ</w:t>
      </w:r>
      <w:r w:rsidR="005C7AD4" w:rsidRPr="00A070CC">
        <w:rPr>
          <w:rFonts w:asciiTheme="majorHAnsi" w:hAnsiTheme="majorHAnsi"/>
        </w:rPr>
        <w:t xml:space="preserve"> за всички обстоятелства, които създават реални предпоставки за забавяне или спиране изпълнението на </w:t>
      </w:r>
      <w:r w:rsidR="005F4405" w:rsidRPr="00A070CC">
        <w:rPr>
          <w:rFonts w:asciiTheme="majorHAnsi" w:hAnsiTheme="majorHAnsi"/>
        </w:rPr>
        <w:t xml:space="preserve">СМР </w:t>
      </w:r>
      <w:r w:rsidR="005C7AD4" w:rsidRPr="00A070CC">
        <w:rPr>
          <w:rFonts w:asciiTheme="majorHAnsi" w:hAnsiTheme="majorHAnsi"/>
        </w:rPr>
        <w:t>и</w:t>
      </w:r>
      <w:r w:rsidR="005F4405" w:rsidRPr="00A070CC">
        <w:rPr>
          <w:rFonts w:asciiTheme="majorHAnsi" w:hAnsiTheme="majorHAnsi"/>
        </w:rPr>
        <w:t xml:space="preserve"> други дейности на обекта.</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18. </w:t>
      </w:r>
      <w:r w:rsidR="005C7AD4" w:rsidRPr="00A070CC">
        <w:rPr>
          <w:rFonts w:asciiTheme="majorHAnsi" w:hAnsiTheme="majorHAnsi"/>
        </w:rPr>
        <w:t>Да ограничи действията на своя персонал и механизация в границите на строителната площадка, като не допуска</w:t>
      </w:r>
      <w:r w:rsidR="005F4405" w:rsidRPr="00A070CC">
        <w:rPr>
          <w:rFonts w:asciiTheme="majorHAnsi" w:hAnsiTheme="majorHAnsi"/>
        </w:rPr>
        <w:t xml:space="preserve"> навлизането им в съседни имоти.</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19. </w:t>
      </w:r>
      <w:r w:rsidR="005C7AD4" w:rsidRPr="00A070CC">
        <w:rPr>
          <w:rFonts w:asciiTheme="majorHAnsi" w:hAnsiTheme="majorHAnsi"/>
        </w:rPr>
        <w:t xml:space="preserve">Да осигурява достъп до строежа на съответните контролни органи и на представителите на </w:t>
      </w:r>
      <w:r w:rsidR="005C7AD4" w:rsidRPr="00A070CC">
        <w:rPr>
          <w:rFonts w:asciiTheme="majorHAnsi" w:hAnsiTheme="majorHAnsi"/>
          <w:b/>
        </w:rPr>
        <w:t>ВЪЗЛОЖИТЕЛЯ</w:t>
      </w:r>
      <w:r w:rsidR="005C7AD4" w:rsidRPr="00A070CC">
        <w:rPr>
          <w:rFonts w:asciiTheme="majorHAnsi" w:hAnsiTheme="majorHAnsi"/>
        </w:rPr>
        <w:t xml:space="preserve"> и Консултантът, осъществяващ строителния надзор;</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20. </w:t>
      </w:r>
      <w:r w:rsidR="003C7338" w:rsidRPr="00A070CC">
        <w:rPr>
          <w:rFonts w:asciiTheme="majorHAnsi" w:hAnsiTheme="majorHAnsi"/>
        </w:rPr>
        <w:t>Да актуализира застраховката си професионална отговорност</w:t>
      </w:r>
      <w:r w:rsidR="002E0B3F" w:rsidRPr="00A070CC">
        <w:rPr>
          <w:rFonts w:asciiTheme="majorHAnsi" w:hAnsiTheme="majorHAnsi"/>
        </w:rPr>
        <w:t>, ако същата изтича в срока на изпълнение на Договора,</w:t>
      </w:r>
      <w:r w:rsidR="003C7338" w:rsidRPr="00A070CC">
        <w:rPr>
          <w:rFonts w:asciiTheme="majorHAnsi" w:hAnsiTheme="majorHAnsi"/>
        </w:rPr>
        <w:t xml:space="preserve"> в срок не по-кратък от 5 пет дни преди датата на изтичане на предходната, както и да предостави копие от подновената застраховка на </w:t>
      </w:r>
      <w:r w:rsidR="003C7338" w:rsidRPr="00A070CC">
        <w:rPr>
          <w:rFonts w:asciiTheme="majorHAnsi" w:hAnsiTheme="majorHAnsi"/>
          <w:b/>
        </w:rPr>
        <w:t>ВЪЗЛОЖИТЕЛЯ</w:t>
      </w:r>
      <w:r w:rsidR="000B182D" w:rsidRPr="00A070CC">
        <w:rPr>
          <w:rFonts w:asciiTheme="majorHAnsi" w:hAnsiTheme="majorHAnsi"/>
          <w:b/>
        </w:rPr>
        <w:t>.</w:t>
      </w:r>
    </w:p>
    <w:p w:rsidR="000F60DB" w:rsidRPr="00A070CC" w:rsidRDefault="000F60DB" w:rsidP="000F60DB">
      <w:pPr>
        <w:tabs>
          <w:tab w:val="left" w:pos="1134"/>
        </w:tabs>
        <w:ind w:right="20" w:firstLine="709"/>
        <w:jc w:val="both"/>
        <w:rPr>
          <w:rFonts w:asciiTheme="majorHAnsi" w:hAnsiTheme="majorHAnsi"/>
        </w:rPr>
      </w:pPr>
      <w:r w:rsidRPr="00A070CC">
        <w:rPr>
          <w:rFonts w:asciiTheme="majorHAnsi" w:eastAsia="SimSun" w:hAnsiTheme="majorHAnsi"/>
          <w:lang w:eastAsia="bg-BG"/>
        </w:rPr>
        <w:t xml:space="preserve">21. </w:t>
      </w:r>
      <w:r w:rsidR="00A24D07" w:rsidRPr="00A070CC">
        <w:rPr>
          <w:rFonts w:asciiTheme="majorHAnsi" w:hAnsiTheme="majorHAnsi"/>
        </w:rPr>
        <w:t>Д</w:t>
      </w:r>
      <w:r w:rsidR="00B33DB0" w:rsidRPr="00A070CC">
        <w:rPr>
          <w:rFonts w:asciiTheme="majorHAnsi" w:hAnsiTheme="majorHAnsi"/>
        </w:rPr>
        <w:t xml:space="preserve">а </w:t>
      </w:r>
      <w:r w:rsidR="00E564A4" w:rsidRPr="00A070CC">
        <w:rPr>
          <w:rFonts w:asciiTheme="majorHAnsi" w:hAnsiTheme="majorHAnsi"/>
        </w:rPr>
        <w:t>изпълнява функциите на Координатор по безопасност и здраве за етапа на изпълнение на строежа в съответствие с изискванията на Наредба № 2 от 2004 г. за минимални изисквания за здравословни и безопасни условия на труд при извършване н</w:t>
      </w:r>
      <w:r w:rsidRPr="00A070CC">
        <w:rPr>
          <w:rFonts w:asciiTheme="majorHAnsi" w:hAnsiTheme="majorHAnsi"/>
        </w:rPr>
        <w:t>а строителни и монтажни работи.</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hAnsiTheme="majorHAnsi"/>
        </w:rPr>
        <w:t xml:space="preserve">22. </w:t>
      </w:r>
      <w:r w:rsidR="00A24D07" w:rsidRPr="00A070CC">
        <w:rPr>
          <w:rFonts w:asciiTheme="majorHAnsi" w:hAnsiTheme="majorHAnsi"/>
        </w:rPr>
        <w:t xml:space="preserve">Да носи пълна отговорност за </w:t>
      </w:r>
      <w:r w:rsidR="00B33DB0" w:rsidRPr="00A070CC">
        <w:rPr>
          <w:rFonts w:asciiTheme="majorHAnsi" w:hAnsiTheme="majorHAnsi"/>
        </w:rPr>
        <w:t>безопасност</w:t>
      </w:r>
      <w:r w:rsidR="00A24D07" w:rsidRPr="00A070CC">
        <w:rPr>
          <w:rFonts w:asciiTheme="majorHAnsi" w:hAnsiTheme="majorHAnsi"/>
        </w:rPr>
        <w:t>та на всички видове работи</w:t>
      </w:r>
      <w:r w:rsidR="00B33DB0" w:rsidRPr="00A070CC">
        <w:rPr>
          <w:rFonts w:asciiTheme="majorHAnsi" w:hAnsiTheme="majorHAnsi"/>
        </w:rPr>
        <w:t xml:space="preserve"> и</w:t>
      </w:r>
      <w:r w:rsidR="00A24D07" w:rsidRPr="00A070CC">
        <w:rPr>
          <w:rFonts w:asciiTheme="majorHAnsi" w:hAnsiTheme="majorHAnsi"/>
        </w:rPr>
        <w:t xml:space="preserve"> дейности на обекта, за безопасността на всички лица, които се намират на строителната площадка</w:t>
      </w:r>
      <w:r w:rsidR="00343A8C" w:rsidRPr="00A070CC">
        <w:rPr>
          <w:rFonts w:asciiTheme="majorHAnsi" w:hAnsiTheme="majorHAnsi"/>
        </w:rPr>
        <w:t xml:space="preserve"> и за спазване на правилата за безопасност и охрана на труда</w:t>
      </w:r>
      <w:r w:rsidR="00B33DB0" w:rsidRPr="00A070CC">
        <w:rPr>
          <w:rFonts w:asciiTheme="majorHAnsi" w:hAnsiTheme="majorHAnsi"/>
        </w:rPr>
        <w:t>.</w:t>
      </w:r>
    </w:p>
    <w:p w:rsidR="000F60DB" w:rsidRPr="00A070CC" w:rsidRDefault="000F60DB" w:rsidP="000F60DB">
      <w:pPr>
        <w:tabs>
          <w:tab w:val="left" w:pos="1134"/>
        </w:tabs>
        <w:ind w:right="20" w:firstLine="709"/>
        <w:jc w:val="both"/>
        <w:rPr>
          <w:rFonts w:asciiTheme="majorHAnsi" w:eastAsia="SimSun" w:hAnsiTheme="majorHAnsi"/>
          <w:lang w:eastAsia="bg-BG"/>
        </w:rPr>
      </w:pPr>
      <w:r w:rsidRPr="00A070CC">
        <w:rPr>
          <w:rFonts w:asciiTheme="majorHAnsi" w:eastAsia="SimSun" w:hAnsiTheme="majorHAnsi"/>
          <w:lang w:eastAsia="bg-BG"/>
        </w:rPr>
        <w:t xml:space="preserve">23. </w:t>
      </w:r>
      <w:r w:rsidR="00343A8C" w:rsidRPr="00A070CC">
        <w:rPr>
          <w:rFonts w:asciiTheme="majorHAnsi" w:hAnsiTheme="majorHAnsi"/>
        </w:rPr>
        <w:t>Д</w:t>
      </w:r>
      <w:r w:rsidR="00B33DB0" w:rsidRPr="00A070CC">
        <w:rPr>
          <w:rFonts w:asciiTheme="majorHAnsi" w:hAnsiTheme="majorHAnsi"/>
        </w:rPr>
        <w:t xml:space="preserve">а спазва одобрения от </w:t>
      </w:r>
      <w:r w:rsidR="00343A8C" w:rsidRPr="00A070CC">
        <w:rPr>
          <w:rFonts w:asciiTheme="majorHAnsi" w:hAnsiTheme="majorHAnsi"/>
          <w:b/>
        </w:rPr>
        <w:t>ВЪЗЛОЖИТЕЛЯ</w:t>
      </w:r>
      <w:r w:rsidR="00B33DB0" w:rsidRPr="00A070CC">
        <w:rPr>
          <w:rFonts w:asciiTheme="majorHAnsi" w:hAnsiTheme="majorHAnsi"/>
        </w:rPr>
        <w:t xml:space="preserve"> и компетентните органи План за безопасност и здраве за</w:t>
      </w:r>
      <w:r w:rsidR="00A24D07" w:rsidRPr="00A070CC">
        <w:rPr>
          <w:rFonts w:asciiTheme="majorHAnsi" w:hAnsiTheme="majorHAnsi"/>
        </w:rPr>
        <w:t xml:space="preserve"> с</w:t>
      </w:r>
      <w:r w:rsidR="00B33DB0" w:rsidRPr="00A070CC">
        <w:rPr>
          <w:rFonts w:asciiTheme="majorHAnsi" w:hAnsiTheme="majorHAnsi"/>
        </w:rPr>
        <w:t>троеж</w:t>
      </w:r>
      <w:r w:rsidR="00A24D07" w:rsidRPr="00A070CC">
        <w:rPr>
          <w:rFonts w:asciiTheme="majorHAnsi" w:hAnsiTheme="majorHAnsi"/>
        </w:rPr>
        <w:t>а</w:t>
      </w:r>
      <w:r w:rsidR="00B33DB0" w:rsidRPr="00A070CC">
        <w:rPr>
          <w:rFonts w:asciiTheme="majorHAnsi" w:hAnsiTheme="majorHAnsi"/>
        </w:rPr>
        <w:t>.</w:t>
      </w:r>
    </w:p>
    <w:p w:rsidR="000F60DB" w:rsidRPr="00123DEC" w:rsidRDefault="000F60DB" w:rsidP="000F60DB">
      <w:pPr>
        <w:tabs>
          <w:tab w:val="left" w:pos="1134"/>
        </w:tabs>
        <w:ind w:right="20" w:firstLine="709"/>
        <w:jc w:val="both"/>
        <w:rPr>
          <w:rFonts w:asciiTheme="majorHAnsi" w:eastAsia="SimSun" w:hAnsiTheme="majorHAnsi"/>
          <w:lang w:eastAsia="bg-BG"/>
        </w:rPr>
      </w:pPr>
      <w:r w:rsidRPr="00123DEC">
        <w:rPr>
          <w:rFonts w:asciiTheme="majorHAnsi" w:eastAsia="SimSun" w:hAnsiTheme="majorHAnsi"/>
          <w:lang w:eastAsia="bg-BG"/>
        </w:rPr>
        <w:t xml:space="preserve">24. </w:t>
      </w:r>
      <w:r w:rsidR="00B33DB0" w:rsidRPr="00123DEC">
        <w:rPr>
          <w:rFonts w:asciiTheme="majorHAnsi" w:hAnsiTheme="majorHAnsi"/>
        </w:rPr>
        <w:t>Да осигури за своя сметка от съответните инстанции</w:t>
      </w:r>
      <w:r w:rsidR="00343A8C" w:rsidRPr="00123DEC">
        <w:rPr>
          <w:rFonts w:asciiTheme="majorHAnsi" w:hAnsiTheme="majorHAnsi"/>
        </w:rPr>
        <w:t xml:space="preserve"> </w:t>
      </w:r>
      <w:r w:rsidR="00B33DB0" w:rsidRPr="00123DEC">
        <w:rPr>
          <w:rFonts w:asciiTheme="majorHAnsi" w:hAnsiTheme="majorHAnsi"/>
        </w:rPr>
        <w:t>всички необходими разрешителни или други документи, свързани с осъществяването или спирането на строително-монтажната дейност, както и заповедната книга на обекта.</w:t>
      </w:r>
    </w:p>
    <w:p w:rsidR="000F60DB" w:rsidRPr="00123DEC" w:rsidRDefault="000F60DB" w:rsidP="000F60DB">
      <w:pPr>
        <w:tabs>
          <w:tab w:val="left" w:pos="1134"/>
        </w:tabs>
        <w:ind w:right="20" w:firstLine="709"/>
        <w:jc w:val="both"/>
        <w:rPr>
          <w:rFonts w:asciiTheme="majorHAnsi" w:eastAsia="SimSun" w:hAnsiTheme="majorHAnsi"/>
          <w:lang w:eastAsia="bg-BG"/>
        </w:rPr>
      </w:pPr>
      <w:r w:rsidRPr="00123DEC">
        <w:rPr>
          <w:rFonts w:asciiTheme="majorHAnsi" w:eastAsia="SimSun" w:hAnsiTheme="majorHAnsi"/>
          <w:lang w:eastAsia="bg-BG"/>
        </w:rPr>
        <w:t xml:space="preserve">25. </w:t>
      </w:r>
      <w:r w:rsidR="00E564A4" w:rsidRPr="00123DEC">
        <w:rPr>
          <w:rFonts w:asciiTheme="majorHAnsi" w:hAnsiTheme="majorHAnsi"/>
        </w:rPr>
        <w:t>Да направи всичко необходимо по време на строителството да не допусне повреди или нарушение на инженерната инфраструктура в и извън границите на обекта при осъществяване на действия по изпълнение на договора. В случай, че по своя вина причини щети, то възстановяването им е за негова сметка.</w:t>
      </w:r>
    </w:p>
    <w:p w:rsidR="000F60DB" w:rsidRPr="00123DEC" w:rsidRDefault="000F60DB" w:rsidP="000F60DB">
      <w:pPr>
        <w:tabs>
          <w:tab w:val="left" w:pos="1134"/>
        </w:tabs>
        <w:ind w:right="20" w:firstLine="709"/>
        <w:jc w:val="both"/>
        <w:rPr>
          <w:rFonts w:asciiTheme="majorHAnsi" w:eastAsia="SimSun" w:hAnsiTheme="majorHAnsi"/>
          <w:lang w:eastAsia="bg-BG"/>
        </w:rPr>
      </w:pPr>
      <w:r w:rsidRPr="00123DEC">
        <w:rPr>
          <w:rFonts w:asciiTheme="majorHAnsi" w:eastAsia="SimSun" w:hAnsiTheme="majorHAnsi"/>
          <w:lang w:eastAsia="bg-BG"/>
        </w:rPr>
        <w:lastRenderedPageBreak/>
        <w:t xml:space="preserve">26. </w:t>
      </w:r>
      <w:r w:rsidR="00B33DB0" w:rsidRPr="00123DEC">
        <w:rPr>
          <w:rFonts w:asciiTheme="majorHAnsi" w:hAnsiTheme="majorHAnsi"/>
        </w:rPr>
        <w:t>Да извърши за своя сметка всички работи по отстраняването на виновно допусн</w:t>
      </w:r>
      <w:r w:rsidR="00343A8C" w:rsidRPr="00123DEC">
        <w:rPr>
          <w:rFonts w:asciiTheme="majorHAnsi" w:hAnsiTheme="majorHAnsi"/>
        </w:rPr>
        <w:t xml:space="preserve">ати грешки, недостатъци и други, </w:t>
      </w:r>
      <w:r w:rsidR="00B33DB0" w:rsidRPr="00123DEC">
        <w:rPr>
          <w:rFonts w:asciiTheme="majorHAnsi" w:hAnsiTheme="majorHAnsi"/>
        </w:rPr>
        <w:t>констатирани от строителния надзор, инвеститорския контрол и други държавни органи</w:t>
      </w:r>
      <w:r w:rsidR="00343A8C" w:rsidRPr="00123DEC">
        <w:rPr>
          <w:rFonts w:asciiTheme="majorHAnsi" w:hAnsiTheme="majorHAnsi"/>
        </w:rPr>
        <w:t xml:space="preserve"> по време на строителството и в  гаранционния срок.</w:t>
      </w:r>
    </w:p>
    <w:p w:rsidR="000F60DB" w:rsidRPr="00123DEC" w:rsidRDefault="000F60DB" w:rsidP="000F60DB">
      <w:pPr>
        <w:tabs>
          <w:tab w:val="left" w:pos="1134"/>
        </w:tabs>
        <w:ind w:right="20" w:firstLine="709"/>
        <w:jc w:val="both"/>
        <w:rPr>
          <w:rFonts w:asciiTheme="majorHAnsi" w:eastAsia="SimSun" w:hAnsiTheme="majorHAnsi"/>
          <w:lang w:eastAsia="bg-BG"/>
        </w:rPr>
      </w:pPr>
      <w:r w:rsidRPr="00123DEC">
        <w:rPr>
          <w:rFonts w:asciiTheme="majorHAnsi" w:eastAsia="SimSun" w:hAnsiTheme="majorHAnsi"/>
          <w:lang w:eastAsia="bg-BG"/>
        </w:rPr>
        <w:t xml:space="preserve">27. </w:t>
      </w:r>
      <w:r w:rsidR="00B33DB0" w:rsidRPr="00123DEC">
        <w:rPr>
          <w:rFonts w:asciiTheme="majorHAnsi" w:hAnsiTheme="majorHAnsi"/>
        </w:rPr>
        <w:t xml:space="preserve">Да уведоми писмено </w:t>
      </w:r>
      <w:r w:rsidR="00B33DB0" w:rsidRPr="00123DEC">
        <w:rPr>
          <w:rFonts w:asciiTheme="majorHAnsi" w:hAnsiTheme="majorHAnsi"/>
          <w:b/>
        </w:rPr>
        <w:t xml:space="preserve">ВЪЗЛОЖИТЕЛЯ </w:t>
      </w:r>
      <w:r w:rsidR="00B33DB0" w:rsidRPr="00123DEC">
        <w:rPr>
          <w:rFonts w:asciiTheme="majorHAnsi" w:hAnsiTheme="majorHAnsi"/>
        </w:rPr>
        <w:t>за готовността да се състави  Констативен акт за завършване на обекта (Акт обр. 15).</w:t>
      </w:r>
    </w:p>
    <w:p w:rsidR="000F60DB" w:rsidRPr="00123DEC" w:rsidRDefault="000F60DB" w:rsidP="000F60DB">
      <w:pPr>
        <w:tabs>
          <w:tab w:val="left" w:pos="1134"/>
        </w:tabs>
        <w:ind w:right="20" w:firstLine="709"/>
        <w:jc w:val="both"/>
        <w:rPr>
          <w:rFonts w:asciiTheme="majorHAnsi" w:eastAsia="SimSun" w:hAnsiTheme="majorHAnsi"/>
          <w:lang w:eastAsia="bg-BG"/>
        </w:rPr>
      </w:pPr>
      <w:r w:rsidRPr="00123DEC">
        <w:rPr>
          <w:rFonts w:asciiTheme="majorHAnsi" w:eastAsia="SimSun" w:hAnsiTheme="majorHAnsi"/>
          <w:lang w:eastAsia="bg-BG"/>
        </w:rPr>
        <w:t xml:space="preserve">28. </w:t>
      </w:r>
      <w:r w:rsidR="003C7338" w:rsidRPr="00123DEC">
        <w:rPr>
          <w:rFonts w:asciiTheme="majorHAnsi" w:hAnsiTheme="majorHAnsi"/>
        </w:rPr>
        <w:t>Да поддържа точно и систематизирано деловодство, както и пълна и точна счетоводна и друга отчетна документация за извършения инженеринг, позволяваща да се установи дали разходите са действително направени във вр</w:t>
      </w:r>
      <w:r w:rsidR="00E93A3E" w:rsidRPr="00123DEC">
        <w:rPr>
          <w:rFonts w:asciiTheme="majorHAnsi" w:hAnsiTheme="majorHAnsi"/>
        </w:rPr>
        <w:t>ъзка с изпълнението на договора</w:t>
      </w:r>
      <w:r w:rsidR="00C652C1" w:rsidRPr="00123DEC">
        <w:rPr>
          <w:rFonts w:asciiTheme="majorHAnsi" w:hAnsiTheme="majorHAnsi"/>
        </w:rPr>
        <w:t>.</w:t>
      </w:r>
    </w:p>
    <w:p w:rsidR="000F60DB" w:rsidRPr="00123DEC" w:rsidRDefault="000F60DB" w:rsidP="000F60DB">
      <w:pPr>
        <w:tabs>
          <w:tab w:val="left" w:pos="1134"/>
        </w:tabs>
        <w:ind w:right="20" w:firstLine="709"/>
        <w:jc w:val="both"/>
        <w:rPr>
          <w:rFonts w:asciiTheme="majorHAnsi" w:eastAsia="SimSun" w:hAnsiTheme="majorHAnsi"/>
          <w:lang w:eastAsia="bg-BG"/>
        </w:rPr>
      </w:pPr>
      <w:r w:rsidRPr="00123DEC">
        <w:rPr>
          <w:rFonts w:asciiTheme="majorHAnsi" w:eastAsia="SimSun" w:hAnsiTheme="majorHAnsi"/>
          <w:lang w:eastAsia="bg-BG"/>
        </w:rPr>
        <w:t xml:space="preserve">29. </w:t>
      </w:r>
      <w:r w:rsidR="003F4CC7">
        <w:rPr>
          <w:rFonts w:asciiTheme="majorHAnsi" w:eastAsia="SimSun" w:hAnsiTheme="majorHAnsi"/>
          <w:lang w:eastAsia="bg-BG"/>
        </w:rPr>
        <w:t>Да изпълни ангажиментите си по чл.26, ал. 4 от настоящия договор и д</w:t>
      </w:r>
      <w:r w:rsidR="003F4CC7" w:rsidRPr="003F4CC7">
        <w:rPr>
          <w:rFonts w:asciiTheme="majorHAnsi" w:eastAsia="SimSun" w:hAnsiTheme="majorHAnsi"/>
          <w:lang w:eastAsia="bg-BG"/>
        </w:rPr>
        <w:t>а уведоми</w:t>
      </w:r>
      <w:r w:rsidR="003F4CC7">
        <w:rPr>
          <w:rFonts w:asciiTheme="majorHAnsi" w:eastAsia="SimSun" w:hAnsiTheme="majorHAnsi"/>
          <w:lang w:eastAsia="bg-BG"/>
        </w:rPr>
        <w:t xml:space="preserve"> ВЪЗЛОЖИТЕЛЯ</w:t>
      </w:r>
      <w:r w:rsidR="003F4CC7" w:rsidRPr="003F4CC7">
        <w:rPr>
          <w:rFonts w:asciiTheme="majorHAnsi" w:eastAsia="SimSun" w:hAnsiTheme="majorHAnsi"/>
          <w:lang w:eastAsia="bg-BG"/>
        </w:rPr>
        <w:t xml:space="preserve">, когато за </w:t>
      </w:r>
      <w:r w:rsidR="003F4CC7">
        <w:rPr>
          <w:rFonts w:asciiTheme="majorHAnsi" w:eastAsia="SimSun" w:hAnsiTheme="majorHAnsi"/>
          <w:lang w:eastAsia="bg-BG"/>
        </w:rPr>
        <w:t xml:space="preserve">изготвения от </w:t>
      </w:r>
      <w:r w:rsidR="003F4CC7" w:rsidRPr="003F4CC7">
        <w:rPr>
          <w:rFonts w:asciiTheme="majorHAnsi" w:eastAsia="SimSun" w:hAnsiTheme="majorHAnsi"/>
          <w:lang w:eastAsia="bg-BG"/>
        </w:rPr>
        <w:t>ИЗПЪЛНИТЕЛЯ</w:t>
      </w:r>
      <w:r w:rsidR="003F4CC7">
        <w:rPr>
          <w:rFonts w:asciiTheme="majorHAnsi" w:eastAsia="SimSun" w:hAnsiTheme="majorHAnsi"/>
          <w:lang w:eastAsia="bg-BG"/>
        </w:rPr>
        <w:t xml:space="preserve"> </w:t>
      </w:r>
      <w:r w:rsidR="003F4CC7" w:rsidRPr="003F4CC7">
        <w:rPr>
          <w:rFonts w:asciiTheme="majorHAnsi" w:eastAsia="SimSun" w:hAnsiTheme="majorHAnsi"/>
          <w:lang w:eastAsia="bg-BG"/>
        </w:rPr>
        <w:t>технически инвестиционен проект им</w:t>
      </w:r>
      <w:r w:rsidR="003F4CC7">
        <w:rPr>
          <w:rFonts w:asciiTheme="majorHAnsi" w:eastAsia="SimSun" w:hAnsiTheme="majorHAnsi"/>
          <w:lang w:eastAsia="bg-BG"/>
        </w:rPr>
        <w:t>а издадено разрешение за строеж</w:t>
      </w:r>
      <w:r w:rsidR="005F4405" w:rsidRPr="00123DEC">
        <w:rPr>
          <w:rFonts w:asciiTheme="majorHAnsi" w:eastAsia="SimSun" w:hAnsiTheme="majorHAnsi"/>
          <w:lang w:eastAsia="bg-BG"/>
        </w:rPr>
        <w:t>.</w:t>
      </w:r>
    </w:p>
    <w:p w:rsidR="000F60DB" w:rsidRPr="00123DEC" w:rsidRDefault="000F60DB" w:rsidP="000F60DB">
      <w:pPr>
        <w:tabs>
          <w:tab w:val="left" w:pos="1134"/>
        </w:tabs>
        <w:ind w:right="20" w:firstLine="709"/>
        <w:jc w:val="both"/>
        <w:rPr>
          <w:rFonts w:asciiTheme="majorHAnsi" w:eastAsia="SimSun" w:hAnsiTheme="majorHAnsi"/>
          <w:lang w:eastAsia="bg-BG"/>
        </w:rPr>
      </w:pPr>
      <w:r w:rsidRPr="00123DEC">
        <w:rPr>
          <w:rFonts w:asciiTheme="majorHAnsi" w:eastAsia="SimSun" w:hAnsiTheme="majorHAnsi"/>
          <w:lang w:eastAsia="bg-BG"/>
        </w:rPr>
        <w:t xml:space="preserve">30. </w:t>
      </w:r>
      <w:r w:rsidR="00E564A4" w:rsidRPr="00123DEC">
        <w:rPr>
          <w:rFonts w:asciiTheme="majorHAnsi" w:hAnsiTheme="majorHAnsi"/>
        </w:rPr>
        <w:t xml:space="preserve">Да предаде на </w:t>
      </w:r>
      <w:r w:rsidR="00E564A4" w:rsidRPr="00123DEC">
        <w:rPr>
          <w:rFonts w:asciiTheme="majorHAnsi" w:hAnsiTheme="majorHAnsi"/>
          <w:b/>
        </w:rPr>
        <w:t>ВЪЗЛОЖИТЕЛЯ</w:t>
      </w:r>
      <w:r w:rsidR="00E564A4" w:rsidRPr="00123DEC">
        <w:rPr>
          <w:rFonts w:asciiTheme="majorHAnsi" w:hAnsiTheme="majorHAnsi"/>
        </w:rPr>
        <w:t xml:space="preserve">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w:t>
      </w:r>
      <w:r w:rsidR="00E564A4" w:rsidRPr="00123DEC">
        <w:rPr>
          <w:rFonts w:asciiTheme="majorHAnsi" w:hAnsiTheme="majorHAnsi"/>
          <w:b/>
        </w:rPr>
        <w:t>ВЪЗЛОЖИТЕЛЯ</w:t>
      </w:r>
      <w:r w:rsidR="00E564A4" w:rsidRPr="00123DEC">
        <w:rPr>
          <w:rFonts w:asciiTheme="majorHAnsi" w:hAnsiTheme="majorHAnsi"/>
        </w:rPr>
        <w:t xml:space="preserve"> при съставяне на констативен акт образец 15 заверена екзекутивна документация, отговаряща на изискванията в ЗУТ, когато такава следва да се съставя</w:t>
      </w:r>
      <w:r w:rsidR="00CA6977" w:rsidRPr="00123DEC">
        <w:rPr>
          <w:rFonts w:asciiTheme="majorHAnsi" w:hAnsiTheme="majorHAnsi"/>
        </w:rPr>
        <w:t>.</w:t>
      </w:r>
    </w:p>
    <w:p w:rsidR="000F60DB" w:rsidRPr="00123DEC" w:rsidRDefault="000F60DB" w:rsidP="000F60DB">
      <w:pPr>
        <w:tabs>
          <w:tab w:val="left" w:pos="1134"/>
        </w:tabs>
        <w:ind w:right="20" w:firstLine="709"/>
        <w:jc w:val="both"/>
        <w:rPr>
          <w:rFonts w:asciiTheme="majorHAnsi" w:eastAsia="SimSun" w:hAnsiTheme="majorHAnsi"/>
          <w:lang w:eastAsia="bg-BG"/>
        </w:rPr>
      </w:pPr>
      <w:r w:rsidRPr="00123DEC">
        <w:rPr>
          <w:rFonts w:asciiTheme="majorHAnsi" w:eastAsia="SimSun" w:hAnsiTheme="majorHAnsi"/>
          <w:lang w:eastAsia="bg-BG"/>
        </w:rPr>
        <w:t xml:space="preserve">31. </w:t>
      </w:r>
      <w:r w:rsidR="00650CE0" w:rsidRPr="00123DEC">
        <w:rPr>
          <w:rFonts w:asciiTheme="majorHAnsi" w:hAnsiTheme="majorHAnsi"/>
        </w:rPr>
        <w:t>Да охранява обекта за своя сметка до издаване Удостоверение за въвеждане в експлоатация или разрешение за ползване</w:t>
      </w:r>
      <w:r w:rsidR="00343A8C" w:rsidRPr="00123DEC">
        <w:rPr>
          <w:rFonts w:asciiTheme="majorHAnsi" w:hAnsiTheme="majorHAnsi"/>
        </w:rPr>
        <w:t>.</w:t>
      </w:r>
    </w:p>
    <w:p w:rsidR="000F60DB" w:rsidRPr="00123DEC" w:rsidRDefault="000F60DB" w:rsidP="000F60DB">
      <w:pPr>
        <w:tabs>
          <w:tab w:val="left" w:pos="1134"/>
        </w:tabs>
        <w:ind w:right="20" w:firstLine="709"/>
        <w:jc w:val="both"/>
        <w:rPr>
          <w:rFonts w:asciiTheme="majorHAnsi" w:hAnsiTheme="majorHAnsi"/>
          <w:spacing w:val="1"/>
        </w:rPr>
      </w:pPr>
      <w:r w:rsidRPr="00123DEC">
        <w:rPr>
          <w:rFonts w:asciiTheme="majorHAnsi" w:eastAsia="SimSun" w:hAnsiTheme="majorHAnsi"/>
          <w:lang w:eastAsia="bg-BG"/>
        </w:rPr>
        <w:t xml:space="preserve">32. </w:t>
      </w:r>
      <w:r w:rsidR="009A3C17" w:rsidRPr="00123DEC">
        <w:rPr>
          <w:rFonts w:asciiTheme="majorHAnsi" w:hAnsiTheme="majorHAnsi"/>
          <w:color w:val="000000"/>
          <w:spacing w:val="1"/>
        </w:rPr>
        <w:t>Д</w:t>
      </w:r>
      <w:r w:rsidR="003C7338" w:rsidRPr="00123DEC">
        <w:rPr>
          <w:rFonts w:asciiTheme="majorHAnsi" w:hAnsiTheme="majorHAnsi"/>
          <w:color w:val="000000"/>
          <w:spacing w:val="1"/>
        </w:rPr>
        <w:t xml:space="preserve">а пази поверителна Конфиденциалната информация, в съответствие с </w:t>
      </w:r>
      <w:r w:rsidR="003C7338" w:rsidRPr="00123DEC">
        <w:rPr>
          <w:rFonts w:asciiTheme="majorHAnsi" w:hAnsiTheme="majorHAnsi"/>
          <w:spacing w:val="1"/>
        </w:rPr>
        <w:t>уговореното в чл</w:t>
      </w:r>
      <w:r w:rsidR="00A30443" w:rsidRPr="00123DEC">
        <w:rPr>
          <w:rFonts w:asciiTheme="majorHAnsi" w:hAnsiTheme="majorHAnsi"/>
          <w:spacing w:val="1"/>
        </w:rPr>
        <w:t>.</w:t>
      </w:r>
      <w:r w:rsidR="00EE7794" w:rsidRPr="00123DEC">
        <w:rPr>
          <w:rFonts w:asciiTheme="majorHAnsi" w:hAnsiTheme="majorHAnsi"/>
          <w:spacing w:val="1"/>
        </w:rPr>
        <w:t xml:space="preserve"> </w:t>
      </w:r>
      <w:r w:rsidR="00A30443" w:rsidRPr="00123DEC">
        <w:rPr>
          <w:rFonts w:asciiTheme="majorHAnsi" w:hAnsiTheme="majorHAnsi"/>
          <w:spacing w:val="1"/>
        </w:rPr>
        <w:t>5</w:t>
      </w:r>
      <w:r w:rsidR="000B182D" w:rsidRPr="00123DEC">
        <w:rPr>
          <w:rFonts w:asciiTheme="majorHAnsi" w:hAnsiTheme="majorHAnsi"/>
          <w:spacing w:val="1"/>
        </w:rPr>
        <w:t>2</w:t>
      </w:r>
      <w:r w:rsidR="00A30443" w:rsidRPr="00123DEC">
        <w:rPr>
          <w:rFonts w:asciiTheme="majorHAnsi" w:hAnsiTheme="majorHAnsi"/>
          <w:spacing w:val="1"/>
        </w:rPr>
        <w:t xml:space="preserve"> </w:t>
      </w:r>
      <w:r w:rsidR="003C7338" w:rsidRPr="00123DEC">
        <w:rPr>
          <w:rFonts w:asciiTheme="majorHAnsi" w:hAnsiTheme="majorHAnsi"/>
          <w:spacing w:val="1"/>
        </w:rPr>
        <w:t>от Договора</w:t>
      </w:r>
      <w:r w:rsidR="00E93A3E" w:rsidRPr="00123DEC">
        <w:rPr>
          <w:rFonts w:asciiTheme="majorHAnsi" w:hAnsiTheme="majorHAnsi"/>
          <w:spacing w:val="1"/>
        </w:rPr>
        <w:t>;</w:t>
      </w:r>
    </w:p>
    <w:p w:rsidR="000F60DB" w:rsidRPr="00123DEC" w:rsidRDefault="00D67ED8" w:rsidP="000F60DB">
      <w:pPr>
        <w:tabs>
          <w:tab w:val="left" w:pos="1134"/>
        </w:tabs>
        <w:ind w:right="20" w:firstLine="709"/>
        <w:jc w:val="both"/>
        <w:rPr>
          <w:rFonts w:asciiTheme="majorHAnsi" w:eastAsia="SimSun" w:hAnsiTheme="majorHAnsi"/>
          <w:lang w:eastAsia="bg-BG"/>
        </w:rPr>
      </w:pPr>
      <w:r w:rsidRPr="00123DEC">
        <w:rPr>
          <w:rFonts w:asciiTheme="majorHAnsi" w:hAnsiTheme="majorHAnsi"/>
          <w:b/>
          <w:bCs/>
        </w:rPr>
        <w:t xml:space="preserve">(2) </w:t>
      </w:r>
      <w:r w:rsidRPr="00123DEC">
        <w:rPr>
          <w:rFonts w:asciiTheme="majorHAnsi" w:hAnsiTheme="majorHAnsi"/>
          <w:b/>
        </w:rPr>
        <w:t>ИЗПЪЛНИТЕЛЯТ</w:t>
      </w:r>
      <w:r w:rsidRPr="00123DEC">
        <w:rPr>
          <w:rFonts w:asciiTheme="majorHAnsi" w:hAnsiTheme="majorHAnsi"/>
        </w:rPr>
        <w:t xml:space="preserve"> носи пълна отговорност за евентуални трудови злополуки на обекта при изпълнението на работите, предмет на този договор.</w:t>
      </w:r>
    </w:p>
    <w:p w:rsidR="000F60DB" w:rsidRPr="00123DEC" w:rsidRDefault="00CA6977" w:rsidP="00123DEC">
      <w:pPr>
        <w:tabs>
          <w:tab w:val="left" w:pos="1134"/>
        </w:tabs>
        <w:spacing w:after="120"/>
        <w:ind w:right="20" w:firstLine="709"/>
        <w:jc w:val="both"/>
        <w:rPr>
          <w:rStyle w:val="30"/>
          <w:rFonts w:asciiTheme="majorHAnsi" w:eastAsia="SimSun" w:hAnsiTheme="majorHAnsi"/>
          <w:i w:val="0"/>
          <w:iCs w:val="0"/>
          <w:color w:val="auto"/>
          <w:sz w:val="24"/>
          <w:szCs w:val="24"/>
        </w:rPr>
      </w:pPr>
      <w:r w:rsidRPr="00123DEC">
        <w:rPr>
          <w:rFonts w:asciiTheme="majorHAnsi" w:hAnsiTheme="majorHAnsi"/>
          <w:b/>
        </w:rPr>
        <w:t>(3)</w:t>
      </w:r>
      <w:r w:rsidRPr="00123DEC">
        <w:rPr>
          <w:rStyle w:val="FootnoteReference"/>
          <w:rFonts w:asciiTheme="majorHAnsi" w:hAnsiTheme="majorHAnsi"/>
          <w:sz w:val="24"/>
        </w:rPr>
        <w:footnoteReference w:id="5"/>
      </w:r>
      <w:r w:rsidRPr="00123DEC">
        <w:rPr>
          <w:rFonts w:asciiTheme="majorHAnsi" w:eastAsia="Batang" w:hAnsiTheme="majorHAnsi"/>
          <w:lang w:eastAsia="ko-KR"/>
        </w:rPr>
        <w:t xml:space="preserve"> </w:t>
      </w:r>
      <w:r w:rsidRPr="00123DEC">
        <w:rPr>
          <w:rFonts w:asciiTheme="majorHAnsi" w:hAnsiTheme="majorHAnsi"/>
          <w:b/>
          <w:lang w:eastAsia="bg-BG"/>
        </w:rPr>
        <w:t>ИЗПЪЛНИТЕЛЯТ</w:t>
      </w:r>
      <w:r w:rsidRPr="00123DEC">
        <w:rPr>
          <w:rFonts w:asciiTheme="majorHAnsi" w:hAnsiTheme="majorHAnsi"/>
          <w:lang w:eastAsia="bg-BG"/>
        </w:rPr>
        <w:t xml:space="preserve">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w:t>
      </w:r>
      <w:r w:rsidRPr="00123DEC">
        <w:rPr>
          <w:rFonts w:asciiTheme="majorHAnsi" w:hAnsiTheme="majorHAnsi"/>
        </w:rPr>
        <w:t xml:space="preserve">3 (три) дни </w:t>
      </w:r>
      <w:r w:rsidRPr="00123DEC">
        <w:rPr>
          <w:rFonts w:asciiTheme="majorHAnsi" w:hAnsiTheme="majorHAnsi"/>
          <w:lan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Pr="00123DEC">
        <w:rPr>
          <w:rFonts w:asciiTheme="majorHAnsi" w:hAnsiTheme="majorHAnsi"/>
          <w:b/>
          <w:lang w:eastAsia="bg-BG"/>
        </w:rPr>
        <w:t>ИЗПЪЛНИТЕЛЯТ</w:t>
      </w:r>
      <w:r w:rsidRPr="00123DEC">
        <w:rPr>
          <w:rFonts w:asciiTheme="majorHAnsi" w:hAnsiTheme="majorHAnsi"/>
          <w:lang w:eastAsia="bg-BG"/>
        </w:rPr>
        <w:t xml:space="preserve"> изпраща копие на договора или на допълнителното споразумение на </w:t>
      </w:r>
      <w:r w:rsidRPr="00123DEC">
        <w:rPr>
          <w:rFonts w:asciiTheme="majorHAnsi" w:hAnsiTheme="majorHAnsi"/>
          <w:b/>
          <w:lang w:eastAsia="bg-BG"/>
        </w:rPr>
        <w:t>ВЪЗЛОЖИТЕЛЯ</w:t>
      </w:r>
      <w:r w:rsidRPr="00123DEC">
        <w:rPr>
          <w:rFonts w:asciiTheme="majorHAnsi" w:hAnsiTheme="majorHAnsi"/>
          <w:lang w:eastAsia="bg-BG"/>
        </w:rPr>
        <w:t xml:space="preserve"> заедно с доказателства, че са изпълнени условията по </w:t>
      </w:r>
      <w:hyperlink r:id="rId8" w:anchor="p28982788" w:tgtFrame="_blank" w:history="1">
        <w:r w:rsidRPr="00123DEC">
          <w:rPr>
            <w:rFonts w:asciiTheme="majorHAnsi" w:hAnsiTheme="majorHAnsi"/>
            <w:lang w:eastAsia="bg-BG"/>
          </w:rPr>
          <w:t xml:space="preserve">чл. 66, ал. </w:t>
        </w:r>
        <w:r w:rsidR="004F390B" w:rsidRPr="00123DEC">
          <w:rPr>
            <w:rFonts w:asciiTheme="majorHAnsi" w:hAnsiTheme="majorHAnsi"/>
            <w:lang w:eastAsia="bg-BG"/>
          </w:rPr>
          <w:t>4</w:t>
        </w:r>
      </w:hyperlink>
      <w:r w:rsidRPr="00123DEC">
        <w:rPr>
          <w:rFonts w:asciiTheme="majorHAnsi" w:hAnsiTheme="majorHAnsi"/>
          <w:lang w:eastAsia="bg-BG"/>
        </w:rPr>
        <w:t xml:space="preserve"> и </w:t>
      </w:r>
      <w:hyperlink r:id="rId9" w:anchor="p28982788" w:tgtFrame="_blank" w:history="1">
        <w:r w:rsidRPr="00123DEC">
          <w:rPr>
            <w:rFonts w:asciiTheme="majorHAnsi" w:hAnsiTheme="majorHAnsi"/>
            <w:lang w:eastAsia="bg-BG"/>
          </w:rPr>
          <w:t>1</w:t>
        </w:r>
        <w:r w:rsidR="004F390B" w:rsidRPr="00123DEC">
          <w:rPr>
            <w:rFonts w:asciiTheme="majorHAnsi" w:hAnsiTheme="majorHAnsi"/>
            <w:lang w:eastAsia="bg-BG"/>
          </w:rPr>
          <w:t>4</w:t>
        </w:r>
        <w:r w:rsidRPr="00123DEC">
          <w:rPr>
            <w:rFonts w:asciiTheme="majorHAnsi" w:hAnsiTheme="majorHAnsi"/>
            <w:lang w:eastAsia="bg-BG"/>
          </w:rPr>
          <w:t xml:space="preserve"> от ЗОП</w:t>
        </w:r>
      </w:hyperlink>
      <w:r w:rsidRPr="00123DEC">
        <w:rPr>
          <w:rStyle w:val="30"/>
          <w:rFonts w:asciiTheme="majorHAnsi" w:hAnsiTheme="majorHAnsi"/>
          <w:i w:val="0"/>
          <w:color w:val="auto"/>
          <w:sz w:val="24"/>
          <w:szCs w:val="24"/>
          <w:lang w:val="ru-RU"/>
        </w:rPr>
        <w:t>.</w:t>
      </w:r>
      <w:r w:rsidRPr="00123DEC">
        <w:rPr>
          <w:rStyle w:val="30"/>
          <w:rFonts w:asciiTheme="majorHAnsi" w:hAnsiTheme="majorHAnsi"/>
          <w:i w:val="0"/>
          <w:color w:val="auto"/>
          <w:sz w:val="24"/>
          <w:szCs w:val="24"/>
        </w:rPr>
        <w:t xml:space="preserve"> Сключването на договор за подизпълнение не освобождава </w:t>
      </w:r>
      <w:r w:rsidRPr="00123DEC">
        <w:rPr>
          <w:rStyle w:val="30"/>
          <w:rFonts w:asciiTheme="majorHAnsi" w:hAnsiTheme="majorHAnsi"/>
          <w:b/>
          <w:i w:val="0"/>
          <w:color w:val="auto"/>
          <w:sz w:val="24"/>
          <w:szCs w:val="24"/>
        </w:rPr>
        <w:t>ИЗПЪЛНИТЕЛЯ</w:t>
      </w:r>
      <w:r w:rsidRPr="00123DEC">
        <w:rPr>
          <w:rStyle w:val="30"/>
          <w:rFonts w:asciiTheme="majorHAnsi" w:hAnsiTheme="majorHAnsi"/>
          <w:i w:val="0"/>
          <w:color w:val="auto"/>
          <w:sz w:val="24"/>
          <w:szCs w:val="24"/>
        </w:rPr>
        <w:t xml:space="preserve"> от отговорността му за изпълнение на настоящия договор за обществената поръчка.</w:t>
      </w:r>
    </w:p>
    <w:p w:rsidR="000F60DB" w:rsidRPr="00123DEC" w:rsidRDefault="00564215" w:rsidP="000F60DB">
      <w:pPr>
        <w:tabs>
          <w:tab w:val="left" w:pos="1134"/>
        </w:tabs>
        <w:ind w:right="20" w:firstLine="709"/>
        <w:jc w:val="both"/>
        <w:rPr>
          <w:rFonts w:asciiTheme="majorHAnsi" w:eastAsia="SimSun" w:hAnsiTheme="majorHAnsi"/>
          <w:lang w:eastAsia="bg-BG"/>
        </w:rPr>
      </w:pPr>
      <w:r w:rsidRPr="00123DEC">
        <w:rPr>
          <w:rFonts w:asciiTheme="majorHAnsi" w:hAnsiTheme="majorHAnsi"/>
          <w:b/>
          <w:bCs/>
        </w:rPr>
        <w:t xml:space="preserve">Чл. 23. </w:t>
      </w:r>
      <w:r w:rsidR="00D67ED8" w:rsidRPr="00123DEC">
        <w:rPr>
          <w:rFonts w:asciiTheme="majorHAnsi" w:hAnsiTheme="majorHAnsi"/>
          <w:b/>
          <w:bCs/>
        </w:rPr>
        <w:t xml:space="preserve">ИЗПЪЛНИТЕЛЯТ </w:t>
      </w:r>
      <w:r w:rsidR="00D67ED8" w:rsidRPr="00123DEC">
        <w:rPr>
          <w:rFonts w:asciiTheme="majorHAnsi" w:hAnsiTheme="majorHAnsi"/>
        </w:rPr>
        <w:t>има право:</w:t>
      </w:r>
    </w:p>
    <w:p w:rsidR="000F60DB" w:rsidRPr="00123DEC" w:rsidRDefault="000F60DB" w:rsidP="000F60DB">
      <w:pPr>
        <w:tabs>
          <w:tab w:val="left" w:pos="1134"/>
        </w:tabs>
        <w:ind w:right="20" w:firstLine="709"/>
        <w:jc w:val="both"/>
        <w:rPr>
          <w:rFonts w:asciiTheme="majorHAnsi" w:eastAsia="SimSun" w:hAnsiTheme="majorHAnsi"/>
          <w:lang w:eastAsia="bg-BG"/>
        </w:rPr>
      </w:pPr>
      <w:r w:rsidRPr="00123DEC">
        <w:rPr>
          <w:rFonts w:asciiTheme="majorHAnsi" w:eastAsia="SimSun" w:hAnsiTheme="majorHAnsi"/>
          <w:lang w:eastAsia="bg-BG"/>
        </w:rPr>
        <w:t xml:space="preserve">1. </w:t>
      </w:r>
      <w:r w:rsidR="00E564A4" w:rsidRPr="00123DEC">
        <w:rPr>
          <w:rFonts w:asciiTheme="majorHAnsi" w:hAnsiTheme="majorHAnsi"/>
        </w:rPr>
        <w:t>Д</w:t>
      </w:r>
      <w:r w:rsidR="00D67ED8" w:rsidRPr="00123DEC">
        <w:rPr>
          <w:rFonts w:asciiTheme="majorHAnsi" w:hAnsiTheme="majorHAnsi"/>
        </w:rPr>
        <w:t xml:space="preserve">а иска от </w:t>
      </w:r>
      <w:r w:rsidR="00D67ED8" w:rsidRPr="00123DEC">
        <w:rPr>
          <w:rFonts w:asciiTheme="majorHAnsi" w:hAnsiTheme="majorHAnsi"/>
          <w:b/>
          <w:bCs/>
          <w:caps/>
        </w:rPr>
        <w:t>Възложителя</w:t>
      </w:r>
      <w:r w:rsidR="00D67ED8" w:rsidRPr="00123DEC">
        <w:rPr>
          <w:rFonts w:asciiTheme="majorHAnsi" w:hAnsiTheme="majorHAnsi"/>
        </w:rPr>
        <w:t xml:space="preserve"> съдействие във връзка с изготвянето на работния проект, както и изпълнението на СМР, което </w:t>
      </w:r>
      <w:r w:rsidR="00D67ED8" w:rsidRPr="00123DEC">
        <w:rPr>
          <w:rFonts w:asciiTheme="majorHAnsi" w:hAnsiTheme="majorHAnsi"/>
          <w:b/>
        </w:rPr>
        <w:t xml:space="preserve">ВЪЗЛОЖИТЕЛЯТ </w:t>
      </w:r>
      <w:r w:rsidR="00D67ED8" w:rsidRPr="00123DEC">
        <w:rPr>
          <w:rFonts w:asciiTheme="majorHAnsi" w:hAnsiTheme="majorHAnsi"/>
        </w:rPr>
        <w:t>не може да откаже, когато е в границите на неговите правомощия и компетентност;</w:t>
      </w:r>
    </w:p>
    <w:p w:rsidR="000F60DB" w:rsidRPr="00123DEC" w:rsidRDefault="000F60DB" w:rsidP="000F60DB">
      <w:pPr>
        <w:tabs>
          <w:tab w:val="left" w:pos="1134"/>
        </w:tabs>
        <w:ind w:right="20" w:firstLine="709"/>
        <w:jc w:val="both"/>
        <w:rPr>
          <w:rFonts w:asciiTheme="majorHAnsi" w:eastAsia="SimSun" w:hAnsiTheme="majorHAnsi"/>
          <w:lang w:eastAsia="bg-BG"/>
        </w:rPr>
      </w:pPr>
      <w:r w:rsidRPr="00123DEC">
        <w:rPr>
          <w:rFonts w:asciiTheme="majorHAnsi" w:eastAsia="SimSun" w:hAnsiTheme="majorHAnsi"/>
          <w:lang w:eastAsia="bg-BG"/>
        </w:rPr>
        <w:t xml:space="preserve">2. </w:t>
      </w:r>
      <w:r w:rsidR="00E564A4" w:rsidRPr="00123DEC">
        <w:rPr>
          <w:rFonts w:asciiTheme="majorHAnsi" w:hAnsiTheme="majorHAnsi"/>
        </w:rPr>
        <w:t>Д</w:t>
      </w:r>
      <w:r w:rsidR="00D67ED8" w:rsidRPr="00123DEC">
        <w:rPr>
          <w:rFonts w:asciiTheme="majorHAnsi" w:hAnsiTheme="majorHAnsi"/>
        </w:rPr>
        <w:t xml:space="preserve">а иска от </w:t>
      </w:r>
      <w:r w:rsidR="00D67ED8" w:rsidRPr="00123DEC">
        <w:rPr>
          <w:rFonts w:asciiTheme="majorHAnsi" w:hAnsiTheme="majorHAnsi"/>
          <w:b/>
          <w:bCs/>
          <w:caps/>
        </w:rPr>
        <w:t>Възложителя</w:t>
      </w:r>
      <w:r w:rsidR="00D67ED8" w:rsidRPr="00123DEC">
        <w:rPr>
          <w:rFonts w:asciiTheme="majorHAnsi" w:hAnsiTheme="majorHAnsi"/>
        </w:rPr>
        <w:t xml:space="preserve"> приемане на извършените дейности, предмет на договора</w:t>
      </w:r>
      <w:r w:rsidR="00123DEC" w:rsidRPr="00123DEC">
        <w:rPr>
          <w:rFonts w:asciiTheme="majorHAnsi" w:hAnsiTheme="majorHAnsi"/>
        </w:rPr>
        <w:t>, в случай че са законосъобразни и в съответствие с изискванията на техническата спецификация (Приложение № 1) и изискванията на Възложителя</w:t>
      </w:r>
      <w:r w:rsidR="00D67ED8" w:rsidRPr="00123DEC">
        <w:rPr>
          <w:rFonts w:asciiTheme="majorHAnsi" w:hAnsiTheme="majorHAnsi"/>
        </w:rPr>
        <w:t>;</w:t>
      </w:r>
    </w:p>
    <w:p w:rsidR="000F60DB" w:rsidRPr="00123DEC" w:rsidRDefault="000F60DB" w:rsidP="000F60DB">
      <w:pPr>
        <w:tabs>
          <w:tab w:val="left" w:pos="1134"/>
        </w:tabs>
        <w:ind w:right="20" w:firstLine="709"/>
        <w:jc w:val="both"/>
        <w:rPr>
          <w:rFonts w:asciiTheme="majorHAnsi" w:hAnsiTheme="majorHAnsi"/>
        </w:rPr>
      </w:pPr>
      <w:r w:rsidRPr="00123DEC">
        <w:rPr>
          <w:rFonts w:asciiTheme="majorHAnsi" w:eastAsia="SimSun" w:hAnsiTheme="majorHAnsi"/>
          <w:lang w:eastAsia="bg-BG"/>
        </w:rPr>
        <w:t xml:space="preserve">3. </w:t>
      </w:r>
      <w:r w:rsidR="00E564A4" w:rsidRPr="00123DEC">
        <w:rPr>
          <w:rFonts w:asciiTheme="majorHAnsi" w:hAnsiTheme="majorHAnsi"/>
        </w:rPr>
        <w:t>Д</w:t>
      </w:r>
      <w:r w:rsidR="00D67ED8" w:rsidRPr="00123DEC">
        <w:rPr>
          <w:rFonts w:asciiTheme="majorHAnsi" w:hAnsiTheme="majorHAnsi"/>
        </w:rPr>
        <w:t xml:space="preserve">а получи договореното възнаграждение за изпълнените </w:t>
      </w:r>
      <w:r w:rsidR="00123DEC" w:rsidRPr="00123DEC">
        <w:rPr>
          <w:rFonts w:asciiTheme="majorHAnsi" w:hAnsiTheme="majorHAnsi"/>
        </w:rPr>
        <w:t xml:space="preserve">и приети без забележки </w:t>
      </w:r>
      <w:r w:rsidR="00D67ED8" w:rsidRPr="00123DEC">
        <w:rPr>
          <w:rFonts w:asciiTheme="majorHAnsi" w:hAnsiTheme="majorHAnsi"/>
        </w:rPr>
        <w:t>качествено, точно и в срок дейности при условията на настоящия договор по реда, посочен в раздел ІІІ.</w:t>
      </w:r>
    </w:p>
    <w:p w:rsidR="00932FCF" w:rsidRPr="002B5FCD" w:rsidRDefault="00932FCF" w:rsidP="000F60DB">
      <w:pPr>
        <w:tabs>
          <w:tab w:val="left" w:pos="1134"/>
        </w:tabs>
        <w:ind w:right="20" w:firstLine="709"/>
        <w:jc w:val="both"/>
        <w:rPr>
          <w:rFonts w:asciiTheme="majorHAnsi" w:eastAsia="SimSun" w:hAnsiTheme="majorHAnsi"/>
          <w:highlight w:val="yellow"/>
          <w:lang w:eastAsia="bg-BG"/>
        </w:rPr>
      </w:pPr>
    </w:p>
    <w:p w:rsidR="000F60DB" w:rsidRPr="00123DEC" w:rsidRDefault="003C7338" w:rsidP="000F60DB">
      <w:pPr>
        <w:tabs>
          <w:tab w:val="left" w:pos="1134"/>
        </w:tabs>
        <w:ind w:right="20" w:firstLine="709"/>
        <w:jc w:val="both"/>
        <w:rPr>
          <w:rFonts w:asciiTheme="majorHAnsi" w:eastAsia="SimSun" w:hAnsiTheme="majorHAnsi"/>
          <w:lang w:eastAsia="bg-BG"/>
        </w:rPr>
      </w:pPr>
      <w:r w:rsidRPr="00123DEC">
        <w:rPr>
          <w:rFonts w:asciiTheme="majorHAnsi" w:hAnsiTheme="majorHAnsi"/>
          <w:b/>
          <w:u w:val="single"/>
          <w:lang w:eastAsia="bg-BG"/>
        </w:rPr>
        <w:t>Общи права и задължения на ВЪЗЛОЖИТЕЛЯ</w:t>
      </w:r>
    </w:p>
    <w:p w:rsidR="000F60DB" w:rsidRPr="00123DEC" w:rsidRDefault="003C7338" w:rsidP="000F60DB">
      <w:pPr>
        <w:tabs>
          <w:tab w:val="left" w:pos="1134"/>
        </w:tabs>
        <w:ind w:right="20" w:firstLine="709"/>
        <w:jc w:val="both"/>
        <w:rPr>
          <w:rFonts w:asciiTheme="majorHAnsi" w:eastAsia="SimSun" w:hAnsiTheme="majorHAnsi"/>
          <w:lang w:eastAsia="bg-BG"/>
        </w:rPr>
      </w:pPr>
      <w:r w:rsidRPr="00123DEC">
        <w:rPr>
          <w:rFonts w:asciiTheme="majorHAnsi" w:hAnsiTheme="majorHAnsi"/>
          <w:b/>
          <w:bCs/>
        </w:rPr>
        <w:t>Чл.</w:t>
      </w:r>
      <w:r w:rsidR="003A59F0" w:rsidRPr="00123DEC">
        <w:rPr>
          <w:rFonts w:asciiTheme="majorHAnsi" w:hAnsiTheme="majorHAnsi"/>
          <w:b/>
          <w:bCs/>
        </w:rPr>
        <w:t xml:space="preserve"> </w:t>
      </w:r>
      <w:r w:rsidR="005E2CCF" w:rsidRPr="00123DEC">
        <w:rPr>
          <w:rFonts w:asciiTheme="majorHAnsi" w:hAnsiTheme="majorHAnsi"/>
          <w:b/>
          <w:bCs/>
        </w:rPr>
        <w:t xml:space="preserve">24. </w:t>
      </w:r>
      <w:r w:rsidR="001D04D4" w:rsidRPr="00123DEC">
        <w:rPr>
          <w:rFonts w:asciiTheme="majorHAnsi" w:hAnsiTheme="majorHAnsi"/>
          <w:b/>
          <w:bCs/>
        </w:rPr>
        <w:t xml:space="preserve">(1) </w:t>
      </w:r>
      <w:r w:rsidRPr="00123DEC">
        <w:rPr>
          <w:rFonts w:asciiTheme="majorHAnsi" w:hAnsiTheme="majorHAnsi"/>
          <w:b/>
          <w:bCs/>
        </w:rPr>
        <w:t>ВЪЗЛОЖИТЕЛЯТ</w:t>
      </w:r>
      <w:r w:rsidRPr="00123DEC">
        <w:rPr>
          <w:rFonts w:asciiTheme="majorHAnsi" w:hAnsiTheme="majorHAnsi"/>
        </w:rPr>
        <w:t xml:space="preserve"> се задължава:</w:t>
      </w:r>
    </w:p>
    <w:p w:rsidR="000F60DB" w:rsidRPr="00E51C6F" w:rsidRDefault="000F60DB" w:rsidP="000F60DB">
      <w:pPr>
        <w:tabs>
          <w:tab w:val="left" w:pos="1134"/>
        </w:tabs>
        <w:ind w:right="20" w:firstLine="709"/>
        <w:jc w:val="both"/>
        <w:rPr>
          <w:rFonts w:asciiTheme="majorHAnsi" w:eastAsia="SimSun" w:hAnsiTheme="majorHAnsi"/>
          <w:lang w:eastAsia="bg-BG"/>
        </w:rPr>
      </w:pPr>
      <w:r w:rsidRPr="00E51C6F">
        <w:rPr>
          <w:rFonts w:asciiTheme="majorHAnsi" w:eastAsia="SimSun" w:hAnsiTheme="majorHAnsi"/>
          <w:lang w:eastAsia="bg-BG"/>
        </w:rPr>
        <w:lastRenderedPageBreak/>
        <w:t xml:space="preserve">1. </w:t>
      </w:r>
      <w:r w:rsidR="005F4405" w:rsidRPr="00E51C6F">
        <w:rPr>
          <w:rFonts w:asciiTheme="majorHAnsi" w:hAnsiTheme="majorHAnsi"/>
        </w:rPr>
        <w:t>Д</w:t>
      </w:r>
      <w:r w:rsidR="003C7338" w:rsidRPr="00E51C6F">
        <w:rPr>
          <w:rFonts w:asciiTheme="majorHAnsi" w:hAnsiTheme="majorHAnsi"/>
        </w:rPr>
        <w:t>а извърши плащанията по договора</w:t>
      </w:r>
      <w:r w:rsidR="00123DEC" w:rsidRPr="00E51C6F">
        <w:rPr>
          <w:rFonts w:asciiTheme="majorHAnsi" w:hAnsiTheme="majorHAnsi"/>
        </w:rPr>
        <w:t>, при условията,</w:t>
      </w:r>
      <w:r w:rsidR="003C7338" w:rsidRPr="00E51C6F">
        <w:rPr>
          <w:rFonts w:asciiTheme="majorHAnsi" w:hAnsiTheme="majorHAnsi"/>
        </w:rPr>
        <w:t xml:space="preserve"> по </w:t>
      </w:r>
      <w:r w:rsidR="005D6C7C" w:rsidRPr="00E51C6F">
        <w:rPr>
          <w:rFonts w:asciiTheme="majorHAnsi" w:hAnsiTheme="majorHAnsi"/>
        </w:rPr>
        <w:t xml:space="preserve">реда, посочен </w:t>
      </w:r>
      <w:r w:rsidR="003C7338" w:rsidRPr="00E51C6F">
        <w:rPr>
          <w:rFonts w:asciiTheme="majorHAnsi" w:hAnsiTheme="majorHAnsi"/>
        </w:rPr>
        <w:t xml:space="preserve">в раздел ІІІ и при съблюдаване на посочените в </w:t>
      </w:r>
      <w:r w:rsidR="00123DEC" w:rsidRPr="00E51C6F">
        <w:rPr>
          <w:rFonts w:asciiTheme="majorHAnsi" w:hAnsiTheme="majorHAnsi"/>
        </w:rPr>
        <w:t xml:space="preserve">настоящия договор </w:t>
      </w:r>
      <w:r w:rsidR="003C7338" w:rsidRPr="00E51C6F">
        <w:rPr>
          <w:rFonts w:asciiTheme="majorHAnsi" w:hAnsiTheme="majorHAnsi"/>
        </w:rPr>
        <w:t>срокове</w:t>
      </w:r>
      <w:r w:rsidR="005F4405" w:rsidRPr="00E51C6F">
        <w:rPr>
          <w:rFonts w:asciiTheme="majorHAnsi" w:hAnsiTheme="majorHAnsi"/>
        </w:rPr>
        <w:t>.</w:t>
      </w:r>
    </w:p>
    <w:p w:rsidR="000F60DB" w:rsidRPr="00E51C6F" w:rsidRDefault="000F60DB" w:rsidP="000F60DB">
      <w:pPr>
        <w:tabs>
          <w:tab w:val="left" w:pos="1134"/>
        </w:tabs>
        <w:ind w:right="20" w:firstLine="709"/>
        <w:jc w:val="both"/>
        <w:rPr>
          <w:rFonts w:asciiTheme="majorHAnsi" w:eastAsia="SimSun" w:hAnsiTheme="majorHAnsi"/>
          <w:lang w:eastAsia="bg-BG"/>
        </w:rPr>
      </w:pPr>
      <w:r w:rsidRPr="00E51C6F">
        <w:rPr>
          <w:rFonts w:asciiTheme="majorHAnsi" w:eastAsia="SimSun" w:hAnsiTheme="majorHAnsi"/>
          <w:lang w:eastAsia="bg-BG"/>
        </w:rPr>
        <w:t xml:space="preserve">2. </w:t>
      </w:r>
      <w:r w:rsidR="00932D81" w:rsidRPr="00E51C6F">
        <w:rPr>
          <w:rFonts w:asciiTheme="majorHAnsi" w:hAnsiTheme="majorHAnsi"/>
        </w:rPr>
        <w:t>Да осигури периодичен инвеститорски контрол и строителен надзор при извършване на СМР и въвеждане на обекта в експлоатация.</w:t>
      </w:r>
    </w:p>
    <w:p w:rsidR="000F60DB" w:rsidRPr="00123DEC" w:rsidRDefault="000F60DB" w:rsidP="000F60DB">
      <w:pPr>
        <w:tabs>
          <w:tab w:val="left" w:pos="1134"/>
        </w:tabs>
        <w:ind w:right="20" w:firstLine="709"/>
        <w:jc w:val="both"/>
        <w:rPr>
          <w:rFonts w:asciiTheme="majorHAnsi" w:eastAsia="SimSun" w:hAnsiTheme="majorHAnsi"/>
          <w:lang w:eastAsia="bg-BG"/>
        </w:rPr>
      </w:pPr>
      <w:r w:rsidRPr="00E51C6F">
        <w:rPr>
          <w:rFonts w:asciiTheme="majorHAnsi" w:eastAsia="SimSun" w:hAnsiTheme="majorHAnsi"/>
          <w:lang w:eastAsia="bg-BG"/>
        </w:rPr>
        <w:t xml:space="preserve">3. </w:t>
      </w:r>
      <w:r w:rsidR="00932D81" w:rsidRPr="00E51C6F">
        <w:rPr>
          <w:rFonts w:asciiTheme="majorHAnsi" w:hAnsiTheme="majorHAnsi"/>
        </w:rPr>
        <w:t xml:space="preserve">Да предаде на </w:t>
      </w:r>
      <w:r w:rsidR="00932D81" w:rsidRPr="00E51C6F">
        <w:rPr>
          <w:rFonts w:asciiTheme="majorHAnsi" w:hAnsiTheme="majorHAnsi"/>
          <w:b/>
        </w:rPr>
        <w:t>ИЗПЪЛНИТЕЛЯ</w:t>
      </w:r>
      <w:r w:rsidR="00932D81" w:rsidRPr="00E51C6F">
        <w:rPr>
          <w:rFonts w:asciiTheme="majorHAnsi" w:hAnsiTheme="majorHAnsi"/>
        </w:rPr>
        <w:t xml:space="preserve"> строителната площадка</w:t>
      </w:r>
      <w:r w:rsidR="00932D81" w:rsidRPr="00123DEC">
        <w:rPr>
          <w:rFonts w:asciiTheme="majorHAnsi" w:hAnsiTheme="majorHAnsi"/>
        </w:rPr>
        <w:t xml:space="preserve"> с протокол, като го уведоми писмено за готовността за съставяне на Акт обр. 2 за обекта.</w:t>
      </w:r>
    </w:p>
    <w:p w:rsidR="000F60DB" w:rsidRPr="00123DEC" w:rsidRDefault="000F60DB" w:rsidP="000F60DB">
      <w:pPr>
        <w:tabs>
          <w:tab w:val="left" w:pos="1134"/>
        </w:tabs>
        <w:ind w:right="20" w:firstLine="709"/>
        <w:jc w:val="both"/>
        <w:rPr>
          <w:rFonts w:asciiTheme="majorHAnsi" w:eastAsia="SimSun" w:hAnsiTheme="majorHAnsi"/>
          <w:lang w:eastAsia="bg-BG"/>
        </w:rPr>
      </w:pPr>
      <w:r w:rsidRPr="00123DEC">
        <w:rPr>
          <w:rFonts w:asciiTheme="majorHAnsi" w:eastAsia="SimSun" w:hAnsiTheme="majorHAnsi"/>
          <w:lang w:eastAsia="bg-BG"/>
        </w:rPr>
        <w:t xml:space="preserve">4. </w:t>
      </w:r>
      <w:r w:rsidR="00932D81" w:rsidRPr="00123DEC">
        <w:rPr>
          <w:rFonts w:asciiTheme="majorHAnsi" w:hAnsiTheme="majorHAnsi"/>
        </w:rPr>
        <w:t xml:space="preserve">Да предостави на </w:t>
      </w:r>
      <w:r w:rsidR="00932D81" w:rsidRPr="00123DEC">
        <w:rPr>
          <w:rFonts w:asciiTheme="majorHAnsi" w:hAnsiTheme="majorHAnsi"/>
          <w:b/>
        </w:rPr>
        <w:t>ИЗПЪЛНИТЕЛЯ</w:t>
      </w:r>
      <w:r w:rsidR="00932D81" w:rsidRPr="00123DEC">
        <w:rPr>
          <w:rFonts w:asciiTheme="majorHAnsi" w:hAnsiTheme="majorHAnsi"/>
        </w:rPr>
        <w:t xml:space="preserve"> изходна информация за инженеринга. </w:t>
      </w:r>
    </w:p>
    <w:p w:rsidR="000F60DB" w:rsidRPr="00123DEC" w:rsidRDefault="000F60DB" w:rsidP="000F60DB">
      <w:pPr>
        <w:tabs>
          <w:tab w:val="left" w:pos="1134"/>
        </w:tabs>
        <w:ind w:right="20" w:firstLine="709"/>
        <w:jc w:val="both"/>
        <w:rPr>
          <w:rFonts w:asciiTheme="majorHAnsi" w:eastAsia="SimSun" w:hAnsiTheme="majorHAnsi"/>
          <w:lang w:eastAsia="bg-BG"/>
        </w:rPr>
      </w:pPr>
      <w:r w:rsidRPr="00123DEC">
        <w:rPr>
          <w:rFonts w:asciiTheme="majorHAnsi" w:eastAsia="SimSun" w:hAnsiTheme="majorHAnsi"/>
          <w:lang w:eastAsia="bg-BG"/>
        </w:rPr>
        <w:t xml:space="preserve">5. </w:t>
      </w:r>
      <w:r w:rsidR="00932D81" w:rsidRPr="00123DEC">
        <w:rPr>
          <w:rFonts w:asciiTheme="majorHAnsi" w:hAnsiTheme="majorHAnsi"/>
        </w:rPr>
        <w:t xml:space="preserve">Да оказва съдействие на </w:t>
      </w:r>
      <w:r w:rsidR="00932D81" w:rsidRPr="00123DEC">
        <w:rPr>
          <w:rFonts w:asciiTheme="majorHAnsi" w:hAnsiTheme="majorHAnsi"/>
          <w:b/>
        </w:rPr>
        <w:t>ИЗПЪЛНИТЕЛЯ</w:t>
      </w:r>
      <w:r w:rsidR="00932D81" w:rsidRPr="00123DEC">
        <w:rPr>
          <w:rFonts w:asciiTheme="majorHAnsi" w:hAnsiTheme="majorHAnsi"/>
        </w:rPr>
        <w:t xml:space="preserve"> във връзка с възложената му работа, когато е в границите на неговите правомощия и компетентност.</w:t>
      </w:r>
    </w:p>
    <w:p w:rsidR="000F60DB" w:rsidRPr="00123DEC" w:rsidRDefault="00E51C6F" w:rsidP="000F60DB">
      <w:pPr>
        <w:tabs>
          <w:tab w:val="left" w:pos="1134"/>
        </w:tabs>
        <w:ind w:right="20" w:firstLine="709"/>
        <w:jc w:val="both"/>
        <w:rPr>
          <w:rFonts w:asciiTheme="majorHAnsi" w:eastAsia="SimSun" w:hAnsiTheme="majorHAnsi"/>
          <w:lang w:eastAsia="bg-BG"/>
        </w:rPr>
      </w:pPr>
      <w:r>
        <w:rPr>
          <w:rFonts w:asciiTheme="majorHAnsi" w:eastAsia="SimSun" w:hAnsiTheme="majorHAnsi"/>
          <w:lang w:eastAsia="bg-BG"/>
        </w:rPr>
        <w:t>6</w:t>
      </w:r>
      <w:r w:rsidR="000F60DB" w:rsidRPr="00123DEC">
        <w:rPr>
          <w:rFonts w:asciiTheme="majorHAnsi" w:eastAsia="SimSun" w:hAnsiTheme="majorHAnsi"/>
          <w:lang w:eastAsia="bg-BG"/>
        </w:rPr>
        <w:t xml:space="preserve">. </w:t>
      </w:r>
      <w:r w:rsidR="00932D81" w:rsidRPr="00123DEC">
        <w:rPr>
          <w:rFonts w:asciiTheme="majorHAnsi" w:hAnsiTheme="majorHAnsi"/>
        </w:rPr>
        <w:t>Да приеме изпълнените дейности по реда и при условията на настоящия договор.</w:t>
      </w:r>
    </w:p>
    <w:p w:rsidR="000F60DB" w:rsidRPr="00123DEC" w:rsidRDefault="00E51C6F" w:rsidP="000F60DB">
      <w:pPr>
        <w:tabs>
          <w:tab w:val="left" w:pos="1134"/>
        </w:tabs>
        <w:ind w:right="20" w:firstLine="709"/>
        <w:jc w:val="both"/>
        <w:rPr>
          <w:rFonts w:asciiTheme="majorHAnsi" w:eastAsia="SimSun" w:hAnsiTheme="majorHAnsi"/>
          <w:lang w:eastAsia="bg-BG"/>
        </w:rPr>
      </w:pPr>
      <w:r>
        <w:rPr>
          <w:rFonts w:asciiTheme="majorHAnsi" w:eastAsia="SimSun" w:hAnsiTheme="majorHAnsi"/>
          <w:lang w:eastAsia="bg-BG"/>
        </w:rPr>
        <w:t>7</w:t>
      </w:r>
      <w:r w:rsidR="000F60DB" w:rsidRPr="00123DEC">
        <w:rPr>
          <w:rFonts w:asciiTheme="majorHAnsi" w:eastAsia="SimSun" w:hAnsiTheme="majorHAnsi"/>
          <w:lang w:eastAsia="bg-BG"/>
        </w:rPr>
        <w:t xml:space="preserve">. </w:t>
      </w:r>
      <w:r w:rsidR="00932D81" w:rsidRPr="00123DEC">
        <w:rPr>
          <w:rFonts w:asciiTheme="majorHAnsi" w:hAnsiTheme="majorHAnsi"/>
        </w:rPr>
        <w:t xml:space="preserve">След подписване на Констативен акт за установяване годността за приемане на </w:t>
      </w:r>
      <w:r w:rsidR="006A086B" w:rsidRPr="00123DEC">
        <w:rPr>
          <w:rFonts w:asciiTheme="majorHAnsi" w:hAnsiTheme="majorHAnsi"/>
        </w:rPr>
        <w:t xml:space="preserve">строежа, </w:t>
      </w:r>
      <w:r w:rsidR="00932D81" w:rsidRPr="00123DEC">
        <w:rPr>
          <w:rFonts w:asciiTheme="majorHAnsi" w:hAnsiTheme="majorHAnsi"/>
        </w:rPr>
        <w:t>обр. 15</w:t>
      </w:r>
      <w:r w:rsidR="006A086B" w:rsidRPr="00123DEC">
        <w:rPr>
          <w:rFonts w:asciiTheme="majorHAnsi" w:hAnsiTheme="majorHAnsi"/>
        </w:rPr>
        <w:t xml:space="preserve"> д</w:t>
      </w:r>
      <w:r w:rsidR="00932D81" w:rsidRPr="00123DEC">
        <w:rPr>
          <w:rFonts w:asciiTheme="majorHAnsi" w:hAnsiTheme="majorHAnsi"/>
        </w:rPr>
        <w:t>а предприеме действия</w:t>
      </w:r>
      <w:r w:rsidR="006A086B" w:rsidRPr="00123DEC">
        <w:rPr>
          <w:rFonts w:asciiTheme="majorHAnsi" w:hAnsiTheme="majorHAnsi"/>
        </w:rPr>
        <w:t>, необходими за получаване на Удостоверение за въвеждане на обекта в експлоатация или разрешение за ползване.</w:t>
      </w:r>
      <w:r w:rsidR="00932D81" w:rsidRPr="00123DEC">
        <w:rPr>
          <w:rFonts w:asciiTheme="majorHAnsi" w:hAnsiTheme="majorHAnsi"/>
        </w:rPr>
        <w:t xml:space="preserve"> </w:t>
      </w:r>
    </w:p>
    <w:p w:rsidR="000F60DB" w:rsidRPr="00123DEC" w:rsidRDefault="00E51C6F" w:rsidP="000F60DB">
      <w:pPr>
        <w:tabs>
          <w:tab w:val="left" w:pos="1134"/>
        </w:tabs>
        <w:ind w:right="20" w:firstLine="709"/>
        <w:jc w:val="both"/>
        <w:rPr>
          <w:rFonts w:asciiTheme="majorHAnsi" w:eastAsia="SimSun" w:hAnsiTheme="majorHAnsi"/>
          <w:lang w:eastAsia="bg-BG"/>
        </w:rPr>
      </w:pPr>
      <w:r>
        <w:rPr>
          <w:rFonts w:asciiTheme="majorHAnsi" w:eastAsia="SimSun" w:hAnsiTheme="majorHAnsi"/>
          <w:lang w:eastAsia="bg-BG"/>
        </w:rPr>
        <w:t>8</w:t>
      </w:r>
      <w:r w:rsidR="000F60DB" w:rsidRPr="00123DEC">
        <w:rPr>
          <w:rFonts w:asciiTheme="majorHAnsi" w:eastAsia="SimSun" w:hAnsiTheme="majorHAnsi"/>
          <w:lang w:eastAsia="bg-BG"/>
        </w:rPr>
        <w:t xml:space="preserve">. </w:t>
      </w:r>
      <w:r w:rsidR="00932D81" w:rsidRPr="00123DEC">
        <w:rPr>
          <w:rFonts w:asciiTheme="majorHAnsi" w:hAnsiTheme="majorHAnsi"/>
        </w:rPr>
        <w:t xml:space="preserve">Да уведомява </w:t>
      </w:r>
      <w:r w:rsidR="00932D81" w:rsidRPr="00123DEC">
        <w:rPr>
          <w:rFonts w:asciiTheme="majorHAnsi" w:hAnsiTheme="majorHAnsi"/>
          <w:b/>
        </w:rPr>
        <w:t xml:space="preserve">ИЗПЪЛНИТЕЛЯ </w:t>
      </w:r>
      <w:r w:rsidR="00932D81" w:rsidRPr="00123DEC">
        <w:rPr>
          <w:rFonts w:asciiTheme="majorHAnsi" w:hAnsiTheme="majorHAnsi"/>
        </w:rPr>
        <w:t xml:space="preserve">писмено в </w:t>
      </w:r>
      <w:r>
        <w:rPr>
          <w:rFonts w:asciiTheme="majorHAnsi" w:hAnsiTheme="majorHAnsi"/>
        </w:rPr>
        <w:t xml:space="preserve">едномесечен </w:t>
      </w:r>
      <w:r w:rsidR="00932D81" w:rsidRPr="00123DEC">
        <w:rPr>
          <w:rFonts w:asciiTheme="majorHAnsi" w:hAnsiTheme="majorHAnsi"/>
        </w:rPr>
        <w:t>срок след установяване на появили се в гаранционния срок дефекти.</w:t>
      </w:r>
    </w:p>
    <w:p w:rsidR="000F60DB" w:rsidRPr="00123DEC" w:rsidRDefault="00E51C6F" w:rsidP="000F60DB">
      <w:pPr>
        <w:tabs>
          <w:tab w:val="left" w:pos="1134"/>
        </w:tabs>
        <w:ind w:right="20" w:firstLine="709"/>
        <w:jc w:val="both"/>
        <w:rPr>
          <w:rFonts w:asciiTheme="majorHAnsi" w:eastAsia="SimSun" w:hAnsiTheme="majorHAnsi"/>
          <w:lang w:eastAsia="bg-BG"/>
        </w:rPr>
      </w:pPr>
      <w:r>
        <w:rPr>
          <w:rFonts w:asciiTheme="majorHAnsi" w:hAnsiTheme="majorHAnsi"/>
        </w:rPr>
        <w:t>9</w:t>
      </w:r>
      <w:r w:rsidR="007F2D2C" w:rsidRPr="00123DEC">
        <w:rPr>
          <w:rFonts w:asciiTheme="majorHAnsi" w:hAnsiTheme="majorHAnsi"/>
        </w:rPr>
        <w:t>.</w:t>
      </w:r>
      <w:r w:rsidR="001D04D4" w:rsidRPr="00123DEC">
        <w:rPr>
          <w:rFonts w:asciiTheme="majorHAnsi" w:hAnsiTheme="majorHAnsi"/>
        </w:rPr>
        <w:t xml:space="preserve"> </w:t>
      </w:r>
      <w:r w:rsidR="005F4405" w:rsidRPr="00123DEC">
        <w:rPr>
          <w:rFonts w:asciiTheme="majorHAnsi" w:hAnsiTheme="majorHAnsi"/>
        </w:rPr>
        <w:t>Д</w:t>
      </w:r>
      <w:r w:rsidR="001D04D4" w:rsidRPr="00123DEC">
        <w:rPr>
          <w:rFonts w:asciiTheme="majorHAnsi" w:hAnsiTheme="majorHAnsi"/>
          <w:color w:val="000000"/>
          <w:spacing w:val="1"/>
        </w:rPr>
        <w:t xml:space="preserve">а пази поверителна Конфиденциалната информация, в съответствие с </w:t>
      </w:r>
      <w:r w:rsidR="001D04D4" w:rsidRPr="00123DEC">
        <w:rPr>
          <w:rFonts w:asciiTheme="majorHAnsi" w:hAnsiTheme="majorHAnsi"/>
          <w:spacing w:val="1"/>
        </w:rPr>
        <w:t>уговореното в чл</w:t>
      </w:r>
      <w:r w:rsidR="00A30443" w:rsidRPr="00123DEC">
        <w:rPr>
          <w:rFonts w:asciiTheme="majorHAnsi" w:hAnsiTheme="majorHAnsi"/>
          <w:spacing w:val="1"/>
        </w:rPr>
        <w:t>.</w:t>
      </w:r>
      <w:r w:rsidR="00F86EEB" w:rsidRPr="00123DEC">
        <w:rPr>
          <w:rFonts w:asciiTheme="majorHAnsi" w:hAnsiTheme="majorHAnsi"/>
          <w:spacing w:val="1"/>
        </w:rPr>
        <w:t xml:space="preserve"> </w:t>
      </w:r>
      <w:r w:rsidR="00A30443" w:rsidRPr="00123DEC">
        <w:rPr>
          <w:rFonts w:asciiTheme="majorHAnsi" w:hAnsiTheme="majorHAnsi"/>
          <w:spacing w:val="1"/>
        </w:rPr>
        <w:t>5</w:t>
      </w:r>
      <w:r w:rsidR="000B182D" w:rsidRPr="00123DEC">
        <w:rPr>
          <w:rFonts w:asciiTheme="majorHAnsi" w:hAnsiTheme="majorHAnsi"/>
          <w:spacing w:val="1"/>
        </w:rPr>
        <w:t>2</w:t>
      </w:r>
      <w:r w:rsidR="001D04D4" w:rsidRPr="00123DEC">
        <w:rPr>
          <w:rFonts w:asciiTheme="majorHAnsi" w:hAnsiTheme="majorHAnsi"/>
          <w:spacing w:val="1"/>
        </w:rPr>
        <w:t xml:space="preserve"> от Договора</w:t>
      </w:r>
      <w:r w:rsidR="00254A91" w:rsidRPr="00123DEC">
        <w:rPr>
          <w:rFonts w:asciiTheme="majorHAnsi" w:hAnsiTheme="majorHAnsi"/>
          <w:spacing w:val="1"/>
        </w:rPr>
        <w:t>.</w:t>
      </w:r>
    </w:p>
    <w:p w:rsidR="000F60DB" w:rsidRPr="00123DEC" w:rsidRDefault="001D04D4" w:rsidP="000F60DB">
      <w:pPr>
        <w:tabs>
          <w:tab w:val="left" w:pos="1134"/>
        </w:tabs>
        <w:ind w:right="20" w:firstLine="709"/>
        <w:jc w:val="both"/>
        <w:rPr>
          <w:rFonts w:asciiTheme="majorHAnsi" w:hAnsiTheme="majorHAnsi"/>
          <w:bCs/>
        </w:rPr>
      </w:pPr>
      <w:r w:rsidRPr="00123DEC">
        <w:rPr>
          <w:rFonts w:asciiTheme="majorHAnsi" w:hAnsiTheme="majorHAnsi"/>
          <w:b/>
        </w:rPr>
        <w:t>(</w:t>
      </w:r>
      <w:r w:rsidR="0071167D" w:rsidRPr="00123DEC">
        <w:rPr>
          <w:rFonts w:asciiTheme="majorHAnsi" w:hAnsiTheme="majorHAnsi"/>
          <w:b/>
        </w:rPr>
        <w:t>2</w:t>
      </w:r>
      <w:r w:rsidRPr="00123DEC">
        <w:rPr>
          <w:rFonts w:asciiTheme="majorHAnsi" w:hAnsiTheme="majorHAnsi"/>
          <w:b/>
        </w:rPr>
        <w:t>)</w:t>
      </w:r>
      <w:r w:rsidR="002B497B" w:rsidRPr="00123DEC">
        <w:rPr>
          <w:rFonts w:asciiTheme="majorHAnsi" w:hAnsiTheme="majorHAnsi"/>
          <w:b/>
        </w:rPr>
        <w:t xml:space="preserve"> </w:t>
      </w:r>
      <w:r w:rsidR="003C7338" w:rsidRPr="00123DEC">
        <w:rPr>
          <w:rFonts w:asciiTheme="majorHAnsi" w:hAnsiTheme="majorHAnsi"/>
          <w:b/>
          <w:bCs/>
        </w:rPr>
        <w:t xml:space="preserve">ВЪЗЛОЖИТЕЛЯТ </w:t>
      </w:r>
      <w:r w:rsidR="003C7338" w:rsidRPr="00123DEC">
        <w:rPr>
          <w:rFonts w:asciiTheme="majorHAnsi" w:hAnsiTheme="majorHAnsi"/>
          <w:bCs/>
        </w:rPr>
        <w:t xml:space="preserve">е длъжен преди извършване на плащане към </w:t>
      </w:r>
      <w:r w:rsidR="003C7338" w:rsidRPr="00123DEC">
        <w:rPr>
          <w:rFonts w:asciiTheme="majorHAnsi" w:hAnsiTheme="majorHAnsi"/>
          <w:b/>
          <w:bCs/>
        </w:rPr>
        <w:t xml:space="preserve">ИЗПЪЛНИТЕЛЯ </w:t>
      </w:r>
      <w:r w:rsidR="003C7338" w:rsidRPr="00123DEC">
        <w:rPr>
          <w:rFonts w:asciiTheme="majorHAnsi" w:hAnsiTheme="majorHAnsi"/>
          <w:bCs/>
        </w:rPr>
        <w:t>да извърши пълна документална проверка и проверка на мястото на изпълнение на СМР за удостоверяване извършването на заявените за плащане дейности, основаващи се на настоящия договор, всички приложения към него и</w:t>
      </w:r>
      <w:r w:rsidR="000F60DB" w:rsidRPr="00123DEC">
        <w:rPr>
          <w:rFonts w:asciiTheme="majorHAnsi" w:hAnsiTheme="majorHAnsi"/>
          <w:bCs/>
        </w:rPr>
        <w:t>/или други приложими документи.</w:t>
      </w:r>
    </w:p>
    <w:p w:rsidR="000F60DB" w:rsidRPr="00123DEC" w:rsidRDefault="001D04D4" w:rsidP="000F60DB">
      <w:pPr>
        <w:tabs>
          <w:tab w:val="left" w:pos="1134"/>
        </w:tabs>
        <w:ind w:right="20" w:firstLine="709"/>
        <w:jc w:val="both"/>
        <w:rPr>
          <w:rFonts w:asciiTheme="majorHAnsi" w:eastAsia="SimSun" w:hAnsiTheme="majorHAnsi"/>
          <w:lang w:eastAsia="bg-BG"/>
        </w:rPr>
      </w:pPr>
      <w:r w:rsidRPr="00123DEC">
        <w:rPr>
          <w:rFonts w:asciiTheme="majorHAnsi" w:hAnsiTheme="majorHAnsi"/>
          <w:b/>
          <w:bCs/>
        </w:rPr>
        <w:t>(</w:t>
      </w:r>
      <w:r w:rsidR="0071167D" w:rsidRPr="00123DEC">
        <w:rPr>
          <w:rFonts w:asciiTheme="majorHAnsi" w:hAnsiTheme="majorHAnsi"/>
          <w:b/>
          <w:bCs/>
        </w:rPr>
        <w:t>3</w:t>
      </w:r>
      <w:r w:rsidRPr="00123DEC">
        <w:rPr>
          <w:rFonts w:asciiTheme="majorHAnsi" w:hAnsiTheme="majorHAnsi"/>
          <w:b/>
          <w:bCs/>
        </w:rPr>
        <w:t>)</w:t>
      </w:r>
      <w:r w:rsidR="003C7338" w:rsidRPr="00123DEC">
        <w:rPr>
          <w:rFonts w:asciiTheme="majorHAnsi" w:hAnsiTheme="majorHAnsi"/>
          <w:b/>
          <w:bCs/>
        </w:rPr>
        <w:t xml:space="preserve"> ВЪЗЛОЖИТЕЛЯТ</w:t>
      </w:r>
      <w:r w:rsidR="003C7338" w:rsidRPr="00123DEC">
        <w:rPr>
          <w:rFonts w:asciiTheme="majorHAnsi" w:hAnsiTheme="majorHAnsi"/>
          <w:bCs/>
        </w:rPr>
        <w:t xml:space="preserve"> е длъжен да уведоми </w:t>
      </w:r>
      <w:r w:rsidR="003C7338" w:rsidRPr="00123DEC">
        <w:rPr>
          <w:rFonts w:asciiTheme="majorHAnsi" w:hAnsiTheme="majorHAnsi"/>
          <w:b/>
          <w:bCs/>
        </w:rPr>
        <w:t xml:space="preserve">ИЗПЪЛНИТЕЛЯ </w:t>
      </w:r>
      <w:r w:rsidR="003C7338" w:rsidRPr="00123DEC">
        <w:rPr>
          <w:rFonts w:asciiTheme="majorHAnsi" w:hAnsiTheme="majorHAnsi"/>
          <w:bCs/>
        </w:rPr>
        <w:t xml:space="preserve">за планираните от него проверки на място. Той има право, ако сметне за необходимо да извършва извънредни проверки на място, без да уведомява предварително </w:t>
      </w:r>
      <w:r w:rsidR="003C7338" w:rsidRPr="00123DEC">
        <w:rPr>
          <w:rFonts w:asciiTheme="majorHAnsi" w:hAnsiTheme="majorHAnsi"/>
          <w:b/>
          <w:bCs/>
        </w:rPr>
        <w:t xml:space="preserve">ИЗПЪЛНИТЕЛЯ </w:t>
      </w:r>
      <w:r w:rsidR="003C7338" w:rsidRPr="00123DEC">
        <w:rPr>
          <w:rFonts w:asciiTheme="majorHAnsi" w:hAnsiTheme="majorHAnsi"/>
          <w:bCs/>
        </w:rPr>
        <w:t>за това.</w:t>
      </w:r>
    </w:p>
    <w:p w:rsidR="000F60DB" w:rsidRPr="00123DEC" w:rsidRDefault="005F4405" w:rsidP="000F60DB">
      <w:pPr>
        <w:tabs>
          <w:tab w:val="left" w:pos="1134"/>
        </w:tabs>
        <w:ind w:right="20" w:firstLine="709"/>
        <w:jc w:val="both"/>
        <w:rPr>
          <w:rFonts w:asciiTheme="majorHAnsi" w:eastAsia="SimSun" w:hAnsiTheme="majorHAnsi"/>
          <w:lang w:eastAsia="bg-BG"/>
        </w:rPr>
      </w:pPr>
      <w:r w:rsidRPr="00123DEC">
        <w:rPr>
          <w:rFonts w:asciiTheme="majorHAnsi" w:hAnsiTheme="majorHAnsi"/>
          <w:b/>
          <w:bCs/>
        </w:rPr>
        <w:t xml:space="preserve">Чл. </w:t>
      </w:r>
      <w:r w:rsidR="005E2CCF" w:rsidRPr="00123DEC">
        <w:rPr>
          <w:rFonts w:asciiTheme="majorHAnsi" w:hAnsiTheme="majorHAnsi"/>
          <w:b/>
          <w:bCs/>
        </w:rPr>
        <w:t>25.</w:t>
      </w:r>
      <w:r w:rsidR="003C7338" w:rsidRPr="00123DEC">
        <w:rPr>
          <w:rFonts w:asciiTheme="majorHAnsi" w:hAnsiTheme="majorHAnsi"/>
          <w:b/>
          <w:bCs/>
        </w:rPr>
        <w:t xml:space="preserve"> </w:t>
      </w:r>
      <w:r w:rsidR="000F5137" w:rsidRPr="00123DEC">
        <w:rPr>
          <w:rFonts w:asciiTheme="majorHAnsi" w:hAnsiTheme="majorHAnsi"/>
          <w:b/>
          <w:bCs/>
        </w:rPr>
        <w:t xml:space="preserve">(1) </w:t>
      </w:r>
      <w:r w:rsidR="003C7338" w:rsidRPr="00123DEC">
        <w:rPr>
          <w:rFonts w:asciiTheme="majorHAnsi" w:hAnsiTheme="majorHAnsi"/>
          <w:b/>
          <w:bCs/>
        </w:rPr>
        <w:t xml:space="preserve">ВЪЗЛОЖИТЕЛЯТ </w:t>
      </w:r>
      <w:r w:rsidR="003C7338" w:rsidRPr="00123DEC">
        <w:rPr>
          <w:rFonts w:asciiTheme="majorHAnsi" w:hAnsiTheme="majorHAnsi"/>
        </w:rPr>
        <w:t>има право</w:t>
      </w:r>
      <w:r w:rsidR="003C7338" w:rsidRPr="00123DEC">
        <w:rPr>
          <w:rFonts w:asciiTheme="majorHAnsi" w:hAnsiTheme="majorHAnsi"/>
          <w:b/>
          <w:bCs/>
        </w:rPr>
        <w:t>:</w:t>
      </w:r>
    </w:p>
    <w:p w:rsidR="000F60DB" w:rsidRPr="00123DEC" w:rsidRDefault="007F2D2C" w:rsidP="000F60DB">
      <w:pPr>
        <w:tabs>
          <w:tab w:val="left" w:pos="1134"/>
        </w:tabs>
        <w:ind w:right="20" w:firstLine="709"/>
        <w:jc w:val="both"/>
        <w:rPr>
          <w:rFonts w:asciiTheme="majorHAnsi" w:eastAsia="SimSun" w:hAnsiTheme="majorHAnsi"/>
          <w:lang w:eastAsia="bg-BG"/>
        </w:rPr>
      </w:pPr>
      <w:r w:rsidRPr="00123DEC">
        <w:rPr>
          <w:rFonts w:asciiTheme="majorHAnsi" w:hAnsiTheme="majorHAnsi"/>
        </w:rPr>
        <w:t>1.</w:t>
      </w:r>
      <w:r w:rsidR="003C7338" w:rsidRPr="00123DEC">
        <w:rPr>
          <w:rFonts w:asciiTheme="majorHAnsi" w:hAnsiTheme="majorHAnsi"/>
        </w:rPr>
        <w:t xml:space="preserve"> </w:t>
      </w:r>
      <w:r w:rsidR="0071167D" w:rsidRPr="00123DEC">
        <w:rPr>
          <w:rFonts w:asciiTheme="majorHAnsi" w:hAnsiTheme="majorHAnsi"/>
        </w:rPr>
        <w:t>Д</w:t>
      </w:r>
      <w:r w:rsidR="003C7338" w:rsidRPr="00123DEC">
        <w:rPr>
          <w:rFonts w:asciiTheme="majorHAnsi" w:hAnsiTheme="majorHAnsi"/>
        </w:rPr>
        <w:t xml:space="preserve">а оказва текущ контрол при изпълнение на договора, без с това да пречи на оперативната самостоятелност на </w:t>
      </w:r>
      <w:r w:rsidR="003C7338" w:rsidRPr="00123DEC">
        <w:rPr>
          <w:rFonts w:asciiTheme="majorHAnsi" w:hAnsiTheme="majorHAnsi"/>
          <w:b/>
        </w:rPr>
        <w:t>ИЗПЪЛНИТЕЛЯ</w:t>
      </w:r>
      <w:r w:rsidR="0071167D" w:rsidRPr="00123DEC">
        <w:rPr>
          <w:rFonts w:asciiTheme="majorHAnsi" w:hAnsiTheme="majorHAnsi"/>
        </w:rPr>
        <w:t>.</w:t>
      </w:r>
    </w:p>
    <w:p w:rsidR="000F60DB" w:rsidRPr="00123DEC" w:rsidRDefault="007F2D2C" w:rsidP="000F60DB">
      <w:pPr>
        <w:tabs>
          <w:tab w:val="left" w:pos="1134"/>
        </w:tabs>
        <w:ind w:right="20" w:firstLine="709"/>
        <w:jc w:val="both"/>
        <w:rPr>
          <w:rFonts w:asciiTheme="majorHAnsi" w:eastAsia="SimSun" w:hAnsiTheme="majorHAnsi"/>
          <w:lang w:eastAsia="bg-BG"/>
        </w:rPr>
      </w:pPr>
      <w:r w:rsidRPr="00123DEC">
        <w:rPr>
          <w:rFonts w:asciiTheme="majorHAnsi" w:hAnsiTheme="majorHAnsi"/>
        </w:rPr>
        <w:t xml:space="preserve">2. </w:t>
      </w:r>
      <w:r w:rsidR="0071167D" w:rsidRPr="00123DEC">
        <w:rPr>
          <w:rFonts w:asciiTheme="majorHAnsi" w:hAnsiTheme="majorHAnsi"/>
        </w:rPr>
        <w:t>Д</w:t>
      </w:r>
      <w:r w:rsidR="003C7338" w:rsidRPr="00123DEC">
        <w:rPr>
          <w:rFonts w:asciiTheme="majorHAnsi" w:hAnsiTheme="majorHAnsi"/>
        </w:rPr>
        <w:t xml:space="preserve">а иска от </w:t>
      </w:r>
      <w:r w:rsidR="003C7338" w:rsidRPr="00123DEC">
        <w:rPr>
          <w:rFonts w:asciiTheme="majorHAnsi" w:hAnsiTheme="majorHAnsi"/>
          <w:b/>
          <w:bCs/>
          <w:caps/>
        </w:rPr>
        <w:t>Изпълнителя</w:t>
      </w:r>
      <w:r w:rsidR="003C7338" w:rsidRPr="00123DEC">
        <w:rPr>
          <w:rFonts w:asciiTheme="majorHAnsi" w:hAnsiTheme="majorHAnsi"/>
        </w:rPr>
        <w:t xml:space="preserve"> да изпълни дейностите, предмет на договора без отклонение от уговореното и без недостатъци</w:t>
      </w:r>
      <w:r w:rsidR="0071167D" w:rsidRPr="00123DEC">
        <w:rPr>
          <w:rFonts w:asciiTheme="majorHAnsi" w:hAnsiTheme="majorHAnsi"/>
        </w:rPr>
        <w:t>.</w:t>
      </w:r>
    </w:p>
    <w:p w:rsidR="000F60DB" w:rsidRPr="00123DEC" w:rsidRDefault="007F2D2C" w:rsidP="000F60DB">
      <w:pPr>
        <w:tabs>
          <w:tab w:val="left" w:pos="1134"/>
        </w:tabs>
        <w:ind w:right="20" w:firstLine="709"/>
        <w:jc w:val="both"/>
        <w:rPr>
          <w:rFonts w:asciiTheme="majorHAnsi" w:eastAsia="SimSun" w:hAnsiTheme="majorHAnsi"/>
          <w:lang w:eastAsia="bg-BG"/>
        </w:rPr>
      </w:pPr>
      <w:r w:rsidRPr="00123DEC">
        <w:rPr>
          <w:rFonts w:asciiTheme="majorHAnsi" w:hAnsiTheme="majorHAnsi"/>
        </w:rPr>
        <w:t xml:space="preserve">3. </w:t>
      </w:r>
      <w:r w:rsidR="0071167D" w:rsidRPr="00123DEC">
        <w:rPr>
          <w:rFonts w:asciiTheme="majorHAnsi" w:hAnsiTheme="majorHAnsi"/>
        </w:rPr>
        <w:t>Д</w:t>
      </w:r>
      <w:r w:rsidR="003C7338" w:rsidRPr="00123DEC">
        <w:rPr>
          <w:rFonts w:asciiTheme="majorHAnsi" w:hAnsiTheme="majorHAnsi"/>
        </w:rPr>
        <w:t>а съблюдава изискванията за качество на и</w:t>
      </w:r>
      <w:r w:rsidR="000E60ED" w:rsidRPr="00123DEC">
        <w:rPr>
          <w:rFonts w:asciiTheme="majorHAnsi" w:hAnsiTheme="majorHAnsi"/>
        </w:rPr>
        <w:t>звършената работа.</w:t>
      </w:r>
    </w:p>
    <w:p w:rsidR="000F60DB" w:rsidRPr="00123DEC" w:rsidRDefault="000E60ED" w:rsidP="000F60DB">
      <w:pPr>
        <w:tabs>
          <w:tab w:val="left" w:pos="1134"/>
        </w:tabs>
        <w:ind w:right="20" w:firstLine="709"/>
        <w:jc w:val="both"/>
        <w:rPr>
          <w:rFonts w:asciiTheme="majorHAnsi" w:eastAsia="SimSun" w:hAnsiTheme="majorHAnsi"/>
          <w:lang w:eastAsia="bg-BG"/>
        </w:rPr>
      </w:pPr>
      <w:r w:rsidRPr="00123DEC">
        <w:rPr>
          <w:rFonts w:asciiTheme="majorHAnsi" w:hAnsiTheme="majorHAnsi"/>
        </w:rPr>
        <w:t xml:space="preserve">4. Да изисква и получава от </w:t>
      </w:r>
      <w:r w:rsidRPr="00123DEC">
        <w:rPr>
          <w:rFonts w:asciiTheme="majorHAnsi" w:hAnsiTheme="majorHAnsi"/>
          <w:b/>
        </w:rPr>
        <w:t>ИЗПЪЛНИТЕЛЯ</w:t>
      </w:r>
      <w:r w:rsidRPr="00123DEC">
        <w:rPr>
          <w:rFonts w:asciiTheme="majorHAnsi" w:hAnsiTheme="majorHAnsi"/>
        </w:rPr>
        <w:t xml:space="preserve"> всякаква информация, свързана с изпълнението на настоящия Договор.</w:t>
      </w:r>
    </w:p>
    <w:p w:rsidR="000F60DB" w:rsidRPr="00123DEC" w:rsidRDefault="000E60ED" w:rsidP="000F60DB">
      <w:pPr>
        <w:tabs>
          <w:tab w:val="left" w:pos="1134"/>
        </w:tabs>
        <w:ind w:right="20" w:firstLine="709"/>
        <w:jc w:val="both"/>
        <w:rPr>
          <w:rFonts w:asciiTheme="majorHAnsi" w:eastAsia="SimSun" w:hAnsiTheme="majorHAnsi"/>
          <w:lang w:eastAsia="bg-BG"/>
        </w:rPr>
      </w:pPr>
      <w:r w:rsidRPr="00123DEC">
        <w:rPr>
          <w:rFonts w:asciiTheme="majorHAnsi" w:hAnsiTheme="majorHAnsi"/>
        </w:rPr>
        <w:t xml:space="preserve">5. Да изисква от </w:t>
      </w:r>
      <w:r w:rsidRPr="00123DEC">
        <w:rPr>
          <w:rFonts w:asciiTheme="majorHAnsi" w:hAnsiTheme="majorHAnsi"/>
          <w:b/>
        </w:rPr>
        <w:t>ИЗПЪЛНИТЕЛЯ</w:t>
      </w:r>
      <w:r w:rsidRPr="00123DEC">
        <w:rPr>
          <w:rFonts w:asciiTheme="majorHAnsi" w:hAnsiTheme="majorHAnsi"/>
        </w:rPr>
        <w:t xml:space="preserve"> да нанася корекции и да преработва документите, разработени в изпълнение на договора, съобразно указанията на лицето, изготвящо Доклад за оценка на съответствието на проекта.</w:t>
      </w:r>
    </w:p>
    <w:p w:rsidR="000F60DB" w:rsidRPr="00123DEC" w:rsidRDefault="000E60ED" w:rsidP="000F60DB">
      <w:pPr>
        <w:tabs>
          <w:tab w:val="left" w:pos="1134"/>
        </w:tabs>
        <w:ind w:right="20" w:firstLine="709"/>
        <w:jc w:val="both"/>
        <w:rPr>
          <w:rFonts w:asciiTheme="majorHAnsi" w:eastAsia="SimSun" w:hAnsiTheme="majorHAnsi"/>
          <w:lang w:eastAsia="bg-BG"/>
        </w:rPr>
      </w:pPr>
      <w:r w:rsidRPr="00123DEC">
        <w:rPr>
          <w:rFonts w:asciiTheme="majorHAnsi" w:hAnsiTheme="majorHAnsi"/>
        </w:rPr>
        <w:t>6. Д</w:t>
      </w:r>
      <w:r w:rsidR="0071167D" w:rsidRPr="00123DEC">
        <w:rPr>
          <w:rFonts w:asciiTheme="majorHAnsi" w:hAnsiTheme="majorHAnsi"/>
        </w:rPr>
        <w:t xml:space="preserve">а получи резултатите от изпълнението на договора във вида и срока, уговорени в този </w:t>
      </w:r>
      <w:r w:rsidRPr="00123DEC">
        <w:rPr>
          <w:rFonts w:asciiTheme="majorHAnsi" w:hAnsiTheme="majorHAnsi"/>
        </w:rPr>
        <w:t>Д</w:t>
      </w:r>
      <w:r w:rsidR="0071167D" w:rsidRPr="00123DEC">
        <w:rPr>
          <w:rFonts w:asciiTheme="majorHAnsi" w:hAnsiTheme="majorHAnsi"/>
        </w:rPr>
        <w:t xml:space="preserve">оговор, включително и авторските права върху </w:t>
      </w:r>
      <w:r w:rsidRPr="00123DEC">
        <w:rPr>
          <w:rFonts w:asciiTheme="majorHAnsi" w:hAnsiTheme="majorHAnsi"/>
        </w:rPr>
        <w:t xml:space="preserve">всеки </w:t>
      </w:r>
      <w:r w:rsidR="0071167D" w:rsidRPr="00123DEC">
        <w:rPr>
          <w:rFonts w:asciiTheme="majorHAnsi" w:hAnsiTheme="majorHAnsi"/>
        </w:rPr>
        <w:t>разработен документ, в изпълнение на предмета на настоящия договор</w:t>
      </w:r>
      <w:r w:rsidR="00D82257" w:rsidRPr="00123DEC">
        <w:rPr>
          <w:rFonts w:asciiTheme="majorHAnsi" w:hAnsiTheme="majorHAnsi"/>
        </w:rPr>
        <w:t xml:space="preserve">. </w:t>
      </w:r>
    </w:p>
    <w:p w:rsidR="000F60DB" w:rsidRPr="00123DEC" w:rsidRDefault="00D82257" w:rsidP="000F60DB">
      <w:pPr>
        <w:tabs>
          <w:tab w:val="left" w:pos="1134"/>
        </w:tabs>
        <w:ind w:right="20" w:firstLine="709"/>
        <w:jc w:val="both"/>
        <w:rPr>
          <w:rFonts w:asciiTheme="majorHAnsi" w:eastAsia="SimSun" w:hAnsiTheme="majorHAnsi"/>
          <w:lang w:eastAsia="bg-BG"/>
        </w:rPr>
      </w:pPr>
      <w:r w:rsidRPr="00123DEC">
        <w:rPr>
          <w:rFonts w:asciiTheme="majorHAnsi" w:hAnsiTheme="majorHAnsi"/>
        </w:rPr>
        <w:t xml:space="preserve">7. </w:t>
      </w:r>
      <w:r w:rsidR="000E60ED" w:rsidRPr="00123DEC">
        <w:rPr>
          <w:rFonts w:asciiTheme="majorHAnsi" w:hAnsiTheme="majorHAnsi"/>
        </w:rPr>
        <w:t>Инвестицион</w:t>
      </w:r>
      <w:r w:rsidRPr="00123DEC">
        <w:rPr>
          <w:rFonts w:asciiTheme="majorHAnsi" w:hAnsiTheme="majorHAnsi"/>
        </w:rPr>
        <w:t xml:space="preserve">ния </w:t>
      </w:r>
      <w:r w:rsidR="000E60ED" w:rsidRPr="00123DEC">
        <w:rPr>
          <w:rFonts w:asciiTheme="majorHAnsi" w:hAnsiTheme="majorHAnsi"/>
        </w:rPr>
        <w:t>проект, вкл. измененията и допълненията в него, екзекутивна</w:t>
      </w:r>
      <w:r w:rsidRPr="00123DEC">
        <w:rPr>
          <w:rFonts w:asciiTheme="majorHAnsi" w:hAnsiTheme="majorHAnsi"/>
        </w:rPr>
        <w:t>та</w:t>
      </w:r>
      <w:r w:rsidR="000E60ED" w:rsidRPr="00123DEC">
        <w:rPr>
          <w:rFonts w:asciiTheme="majorHAnsi" w:hAnsiTheme="majorHAnsi"/>
        </w:rPr>
        <w:t xml:space="preserve"> документация, доклади и документи, придобити от </w:t>
      </w:r>
      <w:r w:rsidR="000E60ED" w:rsidRPr="00123DEC">
        <w:rPr>
          <w:rFonts w:asciiTheme="majorHAnsi" w:hAnsiTheme="majorHAnsi"/>
          <w:b/>
        </w:rPr>
        <w:t>ИЗПЪЛНИТЕЛЯ</w:t>
      </w:r>
      <w:r w:rsidR="000E60ED" w:rsidRPr="00123DEC">
        <w:rPr>
          <w:rFonts w:asciiTheme="majorHAnsi" w:hAnsiTheme="majorHAnsi"/>
        </w:rPr>
        <w:t xml:space="preserve"> по силата на този Договор и предназначени за </w:t>
      </w:r>
      <w:r w:rsidR="000E60ED" w:rsidRPr="00123DEC">
        <w:rPr>
          <w:rFonts w:asciiTheme="majorHAnsi" w:hAnsiTheme="majorHAnsi"/>
          <w:b/>
        </w:rPr>
        <w:t>ВЪЗЛОЖИТЕЛЯ</w:t>
      </w:r>
      <w:r w:rsidR="000E60ED" w:rsidRPr="00123DEC">
        <w:rPr>
          <w:rFonts w:asciiTheme="majorHAnsi" w:hAnsiTheme="majorHAnsi"/>
        </w:rPr>
        <w:t xml:space="preserve">, стават собственост на последния, вкл. </w:t>
      </w:r>
      <w:r w:rsidRPr="00123DEC">
        <w:rPr>
          <w:rFonts w:asciiTheme="majorHAnsi" w:hAnsiTheme="majorHAnsi"/>
        </w:rPr>
        <w:t>и</w:t>
      </w:r>
      <w:r w:rsidR="000E60ED" w:rsidRPr="00123DEC">
        <w:rPr>
          <w:rFonts w:asciiTheme="majorHAnsi" w:hAnsiTheme="majorHAnsi"/>
        </w:rPr>
        <w:t xml:space="preserve"> авторските права в пълен обем върху тях</w:t>
      </w:r>
      <w:r w:rsidRPr="00123DEC">
        <w:rPr>
          <w:rFonts w:asciiTheme="majorHAnsi" w:hAnsiTheme="majorHAnsi"/>
        </w:rPr>
        <w:t xml:space="preserve">, съгласно </w:t>
      </w:r>
      <w:r w:rsidR="00BB002B" w:rsidRPr="00123DEC">
        <w:rPr>
          <w:rFonts w:asciiTheme="majorHAnsi" w:hAnsiTheme="majorHAnsi"/>
        </w:rPr>
        <w:t>чл. 42, ал. 1 от Закона за авторското право и сродните му права</w:t>
      </w:r>
      <w:r w:rsidR="000E60ED" w:rsidRPr="00123DEC">
        <w:rPr>
          <w:rFonts w:asciiTheme="majorHAnsi" w:hAnsiTheme="majorHAnsi"/>
        </w:rPr>
        <w:t>.</w:t>
      </w:r>
      <w:r w:rsidR="000F5137" w:rsidRPr="00123DEC">
        <w:rPr>
          <w:rFonts w:asciiTheme="majorHAnsi" w:hAnsiTheme="majorHAnsi"/>
        </w:rPr>
        <w:t xml:space="preserve"> </w:t>
      </w:r>
      <w:r w:rsidR="000F5137" w:rsidRPr="00123DEC">
        <w:rPr>
          <w:rFonts w:asciiTheme="majorHAnsi" w:hAnsiTheme="majorHAnsi"/>
          <w:b/>
        </w:rPr>
        <w:t>ИЗПЪЛНИТЕЛЯТ</w:t>
      </w:r>
      <w:r w:rsidR="000F5137" w:rsidRPr="00123DEC">
        <w:rPr>
          <w:rFonts w:asciiTheme="majorHAnsi" w:hAnsiTheme="majorHAnsi"/>
        </w:rPr>
        <w:t xml:space="preserve"> се задължава да предаде тези документи на </w:t>
      </w:r>
      <w:r w:rsidR="000F5137" w:rsidRPr="00123DEC">
        <w:rPr>
          <w:rFonts w:asciiTheme="majorHAnsi" w:hAnsiTheme="majorHAnsi"/>
          <w:b/>
        </w:rPr>
        <w:t>ВЪЗЛОЖИТЕЛЯ</w:t>
      </w:r>
      <w:r w:rsidR="000F5137" w:rsidRPr="00123DEC">
        <w:rPr>
          <w:rFonts w:asciiTheme="majorHAnsi" w:hAnsiTheme="majorHAnsi"/>
        </w:rPr>
        <w:t xml:space="preserve"> най-късно до изтичане на срока на настоящия Договор.</w:t>
      </w:r>
    </w:p>
    <w:p w:rsidR="000F60DB" w:rsidRPr="00123DEC" w:rsidRDefault="00BB002B" w:rsidP="000F60DB">
      <w:pPr>
        <w:tabs>
          <w:tab w:val="left" w:pos="1134"/>
        </w:tabs>
        <w:ind w:right="20" w:firstLine="709"/>
        <w:jc w:val="both"/>
        <w:rPr>
          <w:rFonts w:asciiTheme="majorHAnsi" w:eastAsia="SimSun" w:hAnsiTheme="majorHAnsi"/>
          <w:lang w:eastAsia="bg-BG"/>
        </w:rPr>
      </w:pPr>
      <w:r w:rsidRPr="00123DEC">
        <w:rPr>
          <w:rFonts w:asciiTheme="majorHAnsi" w:hAnsiTheme="majorHAnsi"/>
        </w:rPr>
        <w:t>8</w:t>
      </w:r>
      <w:r w:rsidR="0071167D" w:rsidRPr="00123DEC">
        <w:rPr>
          <w:rFonts w:asciiTheme="majorHAnsi" w:hAnsiTheme="majorHAnsi"/>
        </w:rPr>
        <w:t xml:space="preserve">. </w:t>
      </w:r>
      <w:r w:rsidRPr="00123DEC">
        <w:rPr>
          <w:rFonts w:asciiTheme="majorHAnsi" w:hAnsiTheme="majorHAnsi"/>
        </w:rPr>
        <w:t>Д</w:t>
      </w:r>
      <w:r w:rsidR="0071167D" w:rsidRPr="00123DEC">
        <w:rPr>
          <w:rFonts w:asciiTheme="majorHAnsi" w:hAnsiTheme="majorHAnsi"/>
        </w:rPr>
        <w:t xml:space="preserve">а освободи или да задържи гаранцията за изпълнение, при условията на настоящия </w:t>
      </w:r>
      <w:r w:rsidR="008F533A" w:rsidRPr="00123DEC">
        <w:rPr>
          <w:rFonts w:asciiTheme="majorHAnsi" w:hAnsiTheme="majorHAnsi"/>
        </w:rPr>
        <w:t>Д</w:t>
      </w:r>
      <w:r w:rsidR="0071167D" w:rsidRPr="00123DEC">
        <w:rPr>
          <w:rFonts w:asciiTheme="majorHAnsi" w:hAnsiTheme="majorHAnsi"/>
        </w:rPr>
        <w:t>оговор</w:t>
      </w:r>
      <w:r w:rsidR="008F533A" w:rsidRPr="00123DEC">
        <w:rPr>
          <w:rFonts w:asciiTheme="majorHAnsi" w:hAnsiTheme="majorHAnsi"/>
        </w:rPr>
        <w:t>.</w:t>
      </w:r>
    </w:p>
    <w:p w:rsidR="000F60DB" w:rsidRPr="00397348" w:rsidRDefault="000F5137" w:rsidP="000F60DB">
      <w:pPr>
        <w:tabs>
          <w:tab w:val="left" w:pos="1134"/>
        </w:tabs>
        <w:ind w:right="20" w:firstLine="709"/>
        <w:jc w:val="both"/>
        <w:rPr>
          <w:rFonts w:asciiTheme="majorHAnsi" w:eastAsia="SimSun" w:hAnsiTheme="majorHAnsi"/>
          <w:lang w:eastAsia="bg-BG"/>
        </w:rPr>
      </w:pPr>
      <w:r w:rsidRPr="00397348">
        <w:rPr>
          <w:rFonts w:asciiTheme="majorHAnsi" w:hAnsiTheme="majorHAnsi"/>
          <w:b/>
          <w:bCs/>
        </w:rPr>
        <w:lastRenderedPageBreak/>
        <w:t xml:space="preserve">(2) </w:t>
      </w:r>
      <w:r w:rsidRPr="00397348">
        <w:rPr>
          <w:rFonts w:asciiTheme="majorHAnsi" w:hAnsiTheme="majorHAnsi"/>
          <w:b/>
        </w:rPr>
        <w:t>ВЪЗЛОЖИТЕЛЯТ</w:t>
      </w:r>
      <w:r w:rsidRPr="00397348">
        <w:rPr>
          <w:rFonts w:asciiTheme="majorHAnsi" w:hAnsiTheme="majorHAnsi"/>
        </w:rPr>
        <w:t xml:space="preserve"> не носи отговорност за действия или бездействия на </w:t>
      </w:r>
      <w:r w:rsidRPr="00397348">
        <w:rPr>
          <w:rFonts w:asciiTheme="majorHAnsi" w:hAnsiTheme="majorHAnsi"/>
          <w:b/>
        </w:rPr>
        <w:t>ИЗПЪЛНИТЕЛЯ</w:t>
      </w:r>
      <w:r w:rsidRPr="00397348">
        <w:rPr>
          <w:rFonts w:asciiTheme="majorHAnsi" w:hAnsiTheme="majorHAnsi"/>
        </w:rPr>
        <w:t xml:space="preserve"> или неговите подизпълнители на обекта, в резултат на които възникнат:</w:t>
      </w:r>
    </w:p>
    <w:p w:rsidR="000F60DB" w:rsidRPr="00397348" w:rsidRDefault="000F5137" w:rsidP="000F60DB">
      <w:pPr>
        <w:tabs>
          <w:tab w:val="left" w:pos="1134"/>
        </w:tabs>
        <w:ind w:right="20" w:firstLine="709"/>
        <w:jc w:val="both"/>
        <w:rPr>
          <w:rFonts w:asciiTheme="majorHAnsi" w:eastAsia="SimSun" w:hAnsiTheme="majorHAnsi"/>
          <w:lang w:eastAsia="bg-BG"/>
        </w:rPr>
      </w:pPr>
      <w:r w:rsidRPr="00397348">
        <w:rPr>
          <w:rFonts w:asciiTheme="majorHAnsi" w:hAnsiTheme="majorHAnsi"/>
        </w:rPr>
        <w:t>1. Смърт или злополука на което и да било физическо лице на обекта.</w:t>
      </w:r>
    </w:p>
    <w:p w:rsidR="000F60DB" w:rsidRPr="00397348" w:rsidRDefault="000F5137" w:rsidP="000F60DB">
      <w:pPr>
        <w:tabs>
          <w:tab w:val="left" w:pos="1134"/>
        </w:tabs>
        <w:ind w:right="20" w:firstLine="709"/>
        <w:jc w:val="both"/>
        <w:rPr>
          <w:rFonts w:asciiTheme="majorHAnsi" w:eastAsia="SimSun" w:hAnsiTheme="majorHAnsi"/>
          <w:lang w:eastAsia="bg-BG"/>
        </w:rPr>
      </w:pPr>
      <w:r w:rsidRPr="00397348">
        <w:rPr>
          <w:rFonts w:asciiTheme="majorHAnsi" w:hAnsiTheme="majorHAnsi"/>
        </w:rPr>
        <w:t>2. Загуба или нанесена вреда на каквото и да било имущество в или извън обекта вследствие изпълнение предмета на Договора през времетраене на строителството.</w:t>
      </w:r>
    </w:p>
    <w:p w:rsidR="000F60DB" w:rsidRPr="002B5FCD" w:rsidRDefault="000F60DB" w:rsidP="000F60DB">
      <w:pPr>
        <w:tabs>
          <w:tab w:val="left" w:pos="1134"/>
        </w:tabs>
        <w:ind w:right="20"/>
        <w:jc w:val="both"/>
        <w:rPr>
          <w:rFonts w:asciiTheme="majorHAnsi" w:eastAsia="SimSun" w:hAnsiTheme="majorHAnsi"/>
          <w:highlight w:val="yellow"/>
          <w:lang w:eastAsia="bg-BG"/>
        </w:rPr>
      </w:pPr>
    </w:p>
    <w:p w:rsidR="000F60DB" w:rsidRPr="00256088" w:rsidRDefault="003514C2" w:rsidP="000F60DB">
      <w:pPr>
        <w:tabs>
          <w:tab w:val="left" w:pos="1134"/>
        </w:tabs>
        <w:ind w:right="20"/>
        <w:jc w:val="center"/>
        <w:rPr>
          <w:rFonts w:asciiTheme="majorHAnsi" w:eastAsia="SimSun" w:hAnsiTheme="majorHAnsi"/>
          <w:lang w:eastAsia="bg-BG"/>
        </w:rPr>
      </w:pPr>
      <w:r w:rsidRPr="00256088">
        <w:rPr>
          <w:rFonts w:asciiTheme="majorHAnsi" w:hAnsiTheme="majorHAnsi"/>
          <w:b/>
          <w:color w:val="000000" w:themeColor="text1"/>
          <w:u w:val="single"/>
        </w:rPr>
        <w:t>VI. ПРИЕМАНЕ НА РАБОТАТА</w:t>
      </w:r>
    </w:p>
    <w:p w:rsidR="000F60DB" w:rsidRPr="00256088" w:rsidRDefault="009503C7" w:rsidP="000F60DB">
      <w:pPr>
        <w:tabs>
          <w:tab w:val="left" w:pos="1134"/>
        </w:tabs>
        <w:ind w:right="20" w:firstLine="709"/>
        <w:jc w:val="both"/>
        <w:rPr>
          <w:rFonts w:asciiTheme="majorHAnsi" w:eastAsia="SimSun" w:hAnsiTheme="majorHAnsi"/>
          <w:lang w:eastAsia="bg-BG"/>
        </w:rPr>
      </w:pPr>
      <w:r w:rsidRPr="00256088">
        <w:rPr>
          <w:rFonts w:asciiTheme="majorHAnsi" w:hAnsiTheme="majorHAnsi"/>
          <w:b/>
          <w:u w:val="single"/>
          <w:lang w:eastAsia="bg-BG"/>
        </w:rPr>
        <w:t xml:space="preserve">Приемане и предаване на </w:t>
      </w:r>
      <w:r w:rsidR="00EE2061" w:rsidRPr="00256088">
        <w:rPr>
          <w:rFonts w:asciiTheme="majorHAnsi" w:hAnsiTheme="majorHAnsi"/>
          <w:b/>
          <w:u w:val="single"/>
          <w:lang w:eastAsia="bg-BG"/>
        </w:rPr>
        <w:t xml:space="preserve">дейност I – Изготвяне на </w:t>
      </w:r>
      <w:r w:rsidRPr="00256088">
        <w:rPr>
          <w:rFonts w:asciiTheme="majorHAnsi" w:hAnsiTheme="majorHAnsi"/>
          <w:b/>
          <w:u w:val="single"/>
          <w:lang w:eastAsia="bg-BG"/>
        </w:rPr>
        <w:t>инвестиционния проект</w:t>
      </w:r>
    </w:p>
    <w:p w:rsidR="000F60DB" w:rsidRPr="00256088" w:rsidRDefault="000F60DB" w:rsidP="000F60DB">
      <w:pPr>
        <w:tabs>
          <w:tab w:val="left" w:pos="1134"/>
        </w:tabs>
        <w:ind w:right="20" w:firstLine="709"/>
        <w:jc w:val="both"/>
        <w:rPr>
          <w:rFonts w:asciiTheme="majorHAnsi" w:eastAsia="SimSun" w:hAnsiTheme="majorHAnsi"/>
          <w:lang w:eastAsia="bg-BG"/>
        </w:rPr>
      </w:pPr>
    </w:p>
    <w:p w:rsidR="000F60DB" w:rsidRPr="00256088" w:rsidRDefault="003514C2" w:rsidP="000F60DB">
      <w:pPr>
        <w:tabs>
          <w:tab w:val="left" w:pos="1134"/>
        </w:tabs>
        <w:ind w:right="20" w:firstLine="709"/>
        <w:jc w:val="both"/>
        <w:rPr>
          <w:rFonts w:asciiTheme="majorHAnsi" w:eastAsia="SimSun" w:hAnsiTheme="majorHAnsi"/>
          <w:lang w:eastAsia="bg-BG"/>
        </w:rPr>
      </w:pPr>
      <w:r w:rsidRPr="00256088">
        <w:rPr>
          <w:rFonts w:asciiTheme="majorHAnsi" w:hAnsiTheme="majorHAnsi"/>
          <w:b/>
          <w:color w:val="000000" w:themeColor="text1"/>
        </w:rPr>
        <w:t>Чл.</w:t>
      </w:r>
      <w:r w:rsidR="000619E2" w:rsidRPr="00256088">
        <w:rPr>
          <w:rFonts w:asciiTheme="majorHAnsi" w:hAnsiTheme="majorHAnsi"/>
          <w:b/>
          <w:color w:val="000000" w:themeColor="text1"/>
        </w:rPr>
        <w:t xml:space="preserve"> </w:t>
      </w:r>
      <w:r w:rsidR="005E2CCF" w:rsidRPr="00256088">
        <w:rPr>
          <w:rFonts w:asciiTheme="majorHAnsi" w:hAnsiTheme="majorHAnsi"/>
          <w:b/>
          <w:color w:val="000000" w:themeColor="text1"/>
        </w:rPr>
        <w:t xml:space="preserve">26. </w:t>
      </w:r>
      <w:r w:rsidRPr="00256088">
        <w:rPr>
          <w:rFonts w:asciiTheme="majorHAnsi" w:hAnsiTheme="majorHAnsi"/>
          <w:b/>
          <w:color w:val="000000" w:themeColor="text1"/>
        </w:rPr>
        <w:t>(1)</w:t>
      </w:r>
      <w:r w:rsidRPr="00256088">
        <w:rPr>
          <w:rFonts w:asciiTheme="majorHAnsi" w:hAnsiTheme="majorHAnsi"/>
          <w:bCs/>
          <w:color w:val="000000" w:themeColor="text1"/>
        </w:rPr>
        <w:t xml:space="preserve"> </w:t>
      </w:r>
      <w:r w:rsidRPr="00256088">
        <w:rPr>
          <w:rFonts w:asciiTheme="majorHAnsi" w:hAnsiTheme="majorHAnsi"/>
          <w:b/>
          <w:caps/>
          <w:color w:val="000000" w:themeColor="text1"/>
        </w:rPr>
        <w:t>ИЗПЪЛНИТЕЛЯТ</w:t>
      </w:r>
      <w:r w:rsidRPr="00256088">
        <w:rPr>
          <w:rFonts w:asciiTheme="majorHAnsi" w:hAnsiTheme="majorHAnsi"/>
          <w:color w:val="000000" w:themeColor="text1"/>
        </w:rPr>
        <w:t xml:space="preserve"> изготвя и предоставя на </w:t>
      </w:r>
      <w:r w:rsidRPr="00256088">
        <w:rPr>
          <w:rFonts w:asciiTheme="majorHAnsi" w:hAnsiTheme="majorHAnsi"/>
          <w:b/>
          <w:caps/>
          <w:color w:val="000000" w:themeColor="text1"/>
        </w:rPr>
        <w:t>ВЪЗЛОЖИТЕЛЯ</w:t>
      </w:r>
      <w:r w:rsidRPr="00256088">
        <w:rPr>
          <w:rFonts w:asciiTheme="majorHAnsi" w:hAnsiTheme="majorHAnsi"/>
          <w:color w:val="000000" w:themeColor="text1"/>
        </w:rPr>
        <w:t xml:space="preserve"> </w:t>
      </w:r>
      <w:r w:rsidR="000F60DB" w:rsidRPr="00256088">
        <w:rPr>
          <w:rFonts w:asciiTheme="majorHAnsi" w:hAnsiTheme="majorHAnsi"/>
          <w:color w:val="000000" w:themeColor="text1"/>
        </w:rPr>
        <w:t>технически</w:t>
      </w:r>
      <w:r w:rsidRPr="00256088">
        <w:rPr>
          <w:rFonts w:asciiTheme="majorHAnsi" w:hAnsiTheme="majorHAnsi"/>
          <w:color w:val="000000" w:themeColor="text1"/>
        </w:rPr>
        <w:t xml:space="preserve"> инвестиционен проект за обекта, който подлежи на предварително съгласуване и </w:t>
      </w:r>
      <w:r w:rsidRPr="00256088">
        <w:rPr>
          <w:rFonts w:asciiTheme="majorHAnsi" w:hAnsiTheme="majorHAnsi"/>
        </w:rPr>
        <w:t xml:space="preserve">окончателно одобрение от страна на </w:t>
      </w:r>
      <w:r w:rsidRPr="00256088">
        <w:rPr>
          <w:rFonts w:asciiTheme="majorHAnsi" w:hAnsiTheme="majorHAnsi"/>
          <w:b/>
        </w:rPr>
        <w:t>ВЪЗЛОЖИТЕЛЯ</w:t>
      </w:r>
      <w:r w:rsidRPr="00256088">
        <w:rPr>
          <w:rFonts w:asciiTheme="majorHAnsi" w:hAnsiTheme="majorHAnsi"/>
        </w:rPr>
        <w:t xml:space="preserve"> след извършването на оценка за съответствието на проекта със съществените изисквания към строежите по чл. 142, ал. 6 от ЗУТ. Предаването и приемането на проект</w:t>
      </w:r>
      <w:r w:rsidR="003B14BD" w:rsidRPr="00256088">
        <w:rPr>
          <w:rFonts w:asciiTheme="majorHAnsi" w:hAnsiTheme="majorHAnsi"/>
        </w:rPr>
        <w:t>а</w:t>
      </w:r>
      <w:r w:rsidRPr="00256088">
        <w:rPr>
          <w:rFonts w:asciiTheme="majorHAnsi" w:hAnsiTheme="majorHAnsi"/>
        </w:rPr>
        <w:t xml:space="preserve"> се отразява с подписването на </w:t>
      </w:r>
      <w:r w:rsidRPr="00256088">
        <w:rPr>
          <w:rFonts w:asciiTheme="majorHAnsi" w:hAnsiTheme="majorHAnsi"/>
          <w:b/>
        </w:rPr>
        <w:t>приемо-</w:t>
      </w:r>
      <w:r w:rsidRPr="00256088">
        <w:rPr>
          <w:rFonts w:asciiTheme="majorHAnsi" w:hAnsiTheme="majorHAnsi"/>
          <w:b/>
          <w:color w:val="000000" w:themeColor="text1"/>
        </w:rPr>
        <w:t>предавателни протоколи</w:t>
      </w:r>
      <w:r w:rsidRPr="00256088">
        <w:rPr>
          <w:rFonts w:asciiTheme="majorHAnsi" w:hAnsiTheme="majorHAnsi"/>
          <w:color w:val="000000" w:themeColor="text1"/>
        </w:rPr>
        <w:t xml:space="preserve"> от страните по договора.</w:t>
      </w:r>
    </w:p>
    <w:p w:rsidR="000F60DB" w:rsidRPr="00256088" w:rsidRDefault="003514C2" w:rsidP="000F60DB">
      <w:pPr>
        <w:tabs>
          <w:tab w:val="left" w:pos="1134"/>
        </w:tabs>
        <w:ind w:right="20" w:firstLine="709"/>
        <w:jc w:val="both"/>
        <w:rPr>
          <w:rFonts w:asciiTheme="majorHAnsi" w:eastAsia="SimSun" w:hAnsiTheme="majorHAnsi"/>
          <w:lang w:eastAsia="bg-BG"/>
        </w:rPr>
      </w:pPr>
      <w:r w:rsidRPr="00256088">
        <w:rPr>
          <w:rFonts w:asciiTheme="majorHAnsi" w:hAnsiTheme="majorHAnsi"/>
          <w:b/>
        </w:rPr>
        <w:t>(</w:t>
      </w:r>
      <w:r w:rsidR="00692BEA" w:rsidRPr="00256088">
        <w:rPr>
          <w:rFonts w:asciiTheme="majorHAnsi" w:hAnsiTheme="majorHAnsi"/>
          <w:b/>
        </w:rPr>
        <w:t>2</w:t>
      </w:r>
      <w:r w:rsidRPr="00256088">
        <w:rPr>
          <w:rFonts w:asciiTheme="majorHAnsi" w:hAnsiTheme="majorHAnsi"/>
          <w:b/>
        </w:rPr>
        <w:t>)</w:t>
      </w:r>
      <w:r w:rsidRPr="00256088">
        <w:rPr>
          <w:rFonts w:asciiTheme="majorHAnsi" w:hAnsiTheme="majorHAnsi"/>
        </w:rPr>
        <w:t xml:space="preserve"> </w:t>
      </w:r>
      <w:r w:rsidR="00EB3211" w:rsidRPr="00256088">
        <w:rPr>
          <w:rFonts w:asciiTheme="majorHAnsi" w:hAnsiTheme="majorHAnsi"/>
        </w:rPr>
        <w:t xml:space="preserve">След завършване на възложената работа по изработване на проекта, </w:t>
      </w:r>
      <w:r w:rsidR="00EB3211" w:rsidRPr="00256088">
        <w:rPr>
          <w:rFonts w:asciiTheme="majorHAnsi" w:hAnsiTheme="majorHAnsi"/>
          <w:b/>
          <w:bCs/>
        </w:rPr>
        <w:t>ИЗПЪЛНИТЕЛЯТ</w:t>
      </w:r>
      <w:r w:rsidR="00EB3211" w:rsidRPr="00256088">
        <w:rPr>
          <w:rFonts w:asciiTheme="majorHAnsi" w:hAnsiTheme="majorHAnsi"/>
        </w:rPr>
        <w:t xml:space="preserve"> предава</w:t>
      </w:r>
      <w:r w:rsidR="00EB3211" w:rsidRPr="00256088">
        <w:rPr>
          <w:rFonts w:asciiTheme="majorHAnsi" w:hAnsiTheme="majorHAnsi"/>
          <w:bCs/>
        </w:rPr>
        <w:t xml:space="preserve"> готовия </w:t>
      </w:r>
      <w:r w:rsidR="000F60DB" w:rsidRPr="00256088">
        <w:rPr>
          <w:rFonts w:asciiTheme="majorHAnsi" w:hAnsiTheme="majorHAnsi"/>
          <w:bCs/>
        </w:rPr>
        <w:t>технически</w:t>
      </w:r>
      <w:r w:rsidR="00EB3211" w:rsidRPr="00256088">
        <w:rPr>
          <w:rFonts w:asciiTheme="majorHAnsi" w:hAnsiTheme="majorHAnsi"/>
          <w:bCs/>
        </w:rPr>
        <w:t xml:space="preserve"> проект за предварително съгласуване и одобрение от </w:t>
      </w:r>
      <w:r w:rsidR="00EB3211" w:rsidRPr="00256088">
        <w:rPr>
          <w:rFonts w:asciiTheme="majorHAnsi" w:hAnsiTheme="majorHAnsi"/>
          <w:b/>
          <w:bCs/>
        </w:rPr>
        <w:t>ВЪЗЛОЖИТЕЛЯ</w:t>
      </w:r>
      <w:r w:rsidR="00EB3211" w:rsidRPr="00256088">
        <w:rPr>
          <w:rFonts w:asciiTheme="majorHAnsi" w:hAnsiTheme="majorHAnsi"/>
          <w:bCs/>
        </w:rPr>
        <w:t>. За преглед на проектните материали</w:t>
      </w:r>
      <w:r w:rsidR="00EB3211" w:rsidRPr="00256088">
        <w:rPr>
          <w:rFonts w:asciiTheme="majorHAnsi" w:hAnsiTheme="majorHAnsi"/>
        </w:rPr>
        <w:t xml:space="preserve"> </w:t>
      </w:r>
      <w:r w:rsidR="00EB3211" w:rsidRPr="00256088">
        <w:rPr>
          <w:rFonts w:asciiTheme="majorHAnsi" w:hAnsiTheme="majorHAnsi"/>
          <w:bCs/>
        </w:rPr>
        <w:t xml:space="preserve">и предварително съгласуване на </w:t>
      </w:r>
      <w:r w:rsidR="00EB3211" w:rsidRPr="00256088">
        <w:rPr>
          <w:rFonts w:asciiTheme="majorHAnsi" w:hAnsiTheme="majorHAnsi"/>
          <w:b/>
          <w:bCs/>
        </w:rPr>
        <w:t>ВЪЗЛОЖИТЕЛЯ</w:t>
      </w:r>
      <w:r w:rsidR="00EB3211" w:rsidRPr="00256088">
        <w:rPr>
          <w:rFonts w:asciiTheme="majorHAnsi" w:hAnsiTheme="majorHAnsi"/>
          <w:bCs/>
        </w:rPr>
        <w:t xml:space="preserve"> се представят 2 </w:t>
      </w:r>
      <w:r w:rsidR="00EB3211" w:rsidRPr="00256088">
        <w:rPr>
          <w:rFonts w:asciiTheme="majorHAnsi" w:hAnsiTheme="majorHAnsi"/>
        </w:rPr>
        <w:t xml:space="preserve">(два) </w:t>
      </w:r>
      <w:r w:rsidR="00EB3211" w:rsidRPr="00256088">
        <w:rPr>
          <w:rFonts w:asciiTheme="majorHAnsi" w:hAnsiTheme="majorHAnsi"/>
          <w:bCs/>
        </w:rPr>
        <w:t xml:space="preserve">комплекта папки, съдържащи цялостния проект, </w:t>
      </w:r>
      <w:r w:rsidR="00EB3211" w:rsidRPr="00256088">
        <w:rPr>
          <w:rFonts w:asciiTheme="majorHAnsi" w:hAnsiTheme="majorHAnsi"/>
        </w:rPr>
        <w:t>което се отразява с подписването на приемо-предавателен протокол от страните по договора</w:t>
      </w:r>
      <w:r w:rsidR="00EB3211" w:rsidRPr="00256088">
        <w:rPr>
          <w:rFonts w:asciiTheme="majorHAnsi" w:hAnsiTheme="majorHAnsi"/>
          <w:bCs/>
        </w:rPr>
        <w:t>.</w:t>
      </w:r>
    </w:p>
    <w:p w:rsidR="003514C2" w:rsidRPr="00256088" w:rsidRDefault="003514C2" w:rsidP="000F60DB">
      <w:pPr>
        <w:tabs>
          <w:tab w:val="left" w:pos="1134"/>
        </w:tabs>
        <w:ind w:right="20" w:firstLine="709"/>
        <w:jc w:val="both"/>
        <w:rPr>
          <w:rFonts w:asciiTheme="majorHAnsi" w:eastAsia="SimSun" w:hAnsiTheme="majorHAnsi"/>
          <w:lang w:eastAsia="bg-BG"/>
        </w:rPr>
      </w:pPr>
      <w:r w:rsidRPr="00256088">
        <w:rPr>
          <w:rFonts w:asciiTheme="majorHAnsi" w:hAnsiTheme="majorHAnsi"/>
          <w:b/>
        </w:rPr>
        <w:t>(</w:t>
      </w:r>
      <w:r w:rsidR="00692BEA" w:rsidRPr="00256088">
        <w:rPr>
          <w:rFonts w:asciiTheme="majorHAnsi" w:hAnsiTheme="majorHAnsi"/>
          <w:b/>
        </w:rPr>
        <w:t>3</w:t>
      </w:r>
      <w:r w:rsidRPr="00256088">
        <w:rPr>
          <w:rFonts w:asciiTheme="majorHAnsi" w:hAnsiTheme="majorHAnsi"/>
          <w:b/>
        </w:rPr>
        <w:t>)</w:t>
      </w:r>
      <w:r w:rsidRPr="00256088">
        <w:rPr>
          <w:rFonts w:asciiTheme="majorHAnsi" w:hAnsiTheme="majorHAnsi"/>
        </w:rPr>
        <w:t xml:space="preserve"> </w:t>
      </w:r>
      <w:r w:rsidRPr="00256088">
        <w:rPr>
          <w:rFonts w:asciiTheme="majorHAnsi" w:hAnsiTheme="majorHAnsi"/>
          <w:bCs/>
        </w:rPr>
        <w:t>Преглед</w:t>
      </w:r>
      <w:r w:rsidR="00EB3211" w:rsidRPr="00256088">
        <w:rPr>
          <w:rFonts w:asciiTheme="majorHAnsi" w:hAnsiTheme="majorHAnsi"/>
          <w:bCs/>
        </w:rPr>
        <w:t xml:space="preserve">ът </w:t>
      </w:r>
      <w:r w:rsidRPr="00256088">
        <w:rPr>
          <w:rFonts w:asciiTheme="majorHAnsi" w:hAnsiTheme="majorHAnsi"/>
          <w:bCs/>
        </w:rPr>
        <w:t xml:space="preserve">и предварителното съгласуване на изработения проект се извършва от определени от страна на </w:t>
      </w:r>
      <w:r w:rsidR="001F7D1A" w:rsidRPr="00256088">
        <w:rPr>
          <w:rFonts w:asciiTheme="majorHAnsi" w:hAnsiTheme="majorHAnsi"/>
          <w:b/>
          <w:bCs/>
        </w:rPr>
        <w:t>ВЪЗЛОЖИТЕЛЯ</w:t>
      </w:r>
      <w:r w:rsidRPr="00256088">
        <w:rPr>
          <w:rFonts w:asciiTheme="majorHAnsi" w:hAnsiTheme="majorHAnsi"/>
          <w:bCs/>
        </w:rPr>
        <w:t xml:space="preserve"> лица в срок от 1</w:t>
      </w:r>
      <w:r w:rsidR="00624BD1">
        <w:rPr>
          <w:rFonts w:asciiTheme="majorHAnsi" w:hAnsiTheme="majorHAnsi"/>
          <w:bCs/>
        </w:rPr>
        <w:t>5</w:t>
      </w:r>
      <w:r w:rsidRPr="00256088">
        <w:rPr>
          <w:rFonts w:asciiTheme="majorHAnsi" w:hAnsiTheme="majorHAnsi"/>
          <w:bCs/>
        </w:rPr>
        <w:t xml:space="preserve"> (</w:t>
      </w:r>
      <w:r w:rsidR="00624BD1">
        <w:rPr>
          <w:rFonts w:asciiTheme="majorHAnsi" w:hAnsiTheme="majorHAnsi"/>
          <w:bCs/>
        </w:rPr>
        <w:t>петна</w:t>
      </w:r>
      <w:r w:rsidRPr="00256088">
        <w:rPr>
          <w:rFonts w:asciiTheme="majorHAnsi" w:hAnsiTheme="majorHAnsi"/>
          <w:bCs/>
        </w:rPr>
        <w:t xml:space="preserve">десет) </w:t>
      </w:r>
      <w:r w:rsidR="00624BD1">
        <w:rPr>
          <w:rFonts w:asciiTheme="majorHAnsi" w:hAnsiTheme="majorHAnsi"/>
          <w:bCs/>
        </w:rPr>
        <w:t>работни</w:t>
      </w:r>
      <w:r w:rsidRPr="00256088">
        <w:rPr>
          <w:rFonts w:asciiTheme="majorHAnsi" w:hAnsiTheme="majorHAnsi"/>
          <w:bCs/>
        </w:rPr>
        <w:t xml:space="preserve"> дни от подписване на протокола по предходната алинея. </w:t>
      </w:r>
      <w:r w:rsidR="001F7D1A" w:rsidRPr="00256088">
        <w:rPr>
          <w:rFonts w:asciiTheme="majorHAnsi" w:hAnsiTheme="majorHAnsi"/>
          <w:b/>
          <w:bCs/>
        </w:rPr>
        <w:t xml:space="preserve">ВЪЗЛОЖИТЕЛЯТ </w:t>
      </w:r>
      <w:r w:rsidRPr="00256088">
        <w:rPr>
          <w:rFonts w:asciiTheme="majorHAnsi" w:hAnsiTheme="majorHAnsi"/>
          <w:bCs/>
        </w:rPr>
        <w:t xml:space="preserve">може да направи писмени възражения по проекта за което уведомява писмено </w:t>
      </w:r>
      <w:r w:rsidR="001F7D1A" w:rsidRPr="00256088">
        <w:rPr>
          <w:rFonts w:asciiTheme="majorHAnsi" w:hAnsiTheme="majorHAnsi"/>
          <w:b/>
          <w:bCs/>
        </w:rPr>
        <w:t>ИЗПЪЛНИТЕЛЯ</w:t>
      </w:r>
      <w:r w:rsidRPr="00256088">
        <w:rPr>
          <w:rFonts w:asciiTheme="majorHAnsi" w:hAnsiTheme="majorHAnsi"/>
          <w:bCs/>
        </w:rPr>
        <w:t xml:space="preserve"> за необходимостта от преработване на част или на целия проект,</w:t>
      </w:r>
      <w:r w:rsidRPr="00256088">
        <w:rPr>
          <w:rFonts w:asciiTheme="majorHAnsi" w:hAnsiTheme="majorHAnsi"/>
        </w:rPr>
        <w:t xml:space="preserve"> като може и да покани </w:t>
      </w:r>
      <w:r w:rsidR="001F7D1A" w:rsidRPr="00256088">
        <w:rPr>
          <w:rFonts w:asciiTheme="majorHAnsi" w:hAnsiTheme="majorHAnsi"/>
          <w:b/>
        </w:rPr>
        <w:t>ИЗПЪЛНИТЕЛЯ</w:t>
      </w:r>
      <w:r w:rsidRPr="00256088">
        <w:rPr>
          <w:rFonts w:asciiTheme="majorHAnsi" w:hAnsiTheme="majorHAnsi"/>
        </w:rPr>
        <w:t xml:space="preserve"> за съвместно разглеждане и обсъждане на констатирани пропуски и/или забележки. </w:t>
      </w:r>
      <w:r w:rsidRPr="00256088">
        <w:rPr>
          <w:rFonts w:asciiTheme="majorHAnsi" w:hAnsiTheme="majorHAnsi"/>
          <w:bCs/>
        </w:rPr>
        <w:t xml:space="preserve">Забележките се отстраняват в срок до </w:t>
      </w:r>
      <w:r w:rsidR="004C2908" w:rsidRPr="00256088">
        <w:rPr>
          <w:rFonts w:asciiTheme="majorHAnsi" w:hAnsiTheme="majorHAnsi"/>
          <w:bCs/>
        </w:rPr>
        <w:t xml:space="preserve">5 </w:t>
      </w:r>
      <w:r w:rsidRPr="00256088">
        <w:rPr>
          <w:rFonts w:asciiTheme="majorHAnsi" w:hAnsiTheme="majorHAnsi"/>
          <w:bCs/>
        </w:rPr>
        <w:t>(</w:t>
      </w:r>
      <w:r w:rsidR="004C2908" w:rsidRPr="00256088">
        <w:rPr>
          <w:rFonts w:asciiTheme="majorHAnsi" w:hAnsiTheme="majorHAnsi"/>
          <w:bCs/>
        </w:rPr>
        <w:t>пет</w:t>
      </w:r>
      <w:r w:rsidRPr="00256088">
        <w:rPr>
          <w:rFonts w:asciiTheme="majorHAnsi" w:hAnsiTheme="majorHAnsi"/>
          <w:bCs/>
        </w:rPr>
        <w:t xml:space="preserve">) календарни дни, считано от датата на получаване на уведомление от </w:t>
      </w:r>
      <w:r w:rsidR="001F7D1A" w:rsidRPr="00256088">
        <w:rPr>
          <w:rFonts w:asciiTheme="majorHAnsi" w:hAnsiTheme="majorHAnsi"/>
          <w:b/>
          <w:bCs/>
        </w:rPr>
        <w:t>ВЪЗЛОЖИТЕЛЯ</w:t>
      </w:r>
      <w:r w:rsidRPr="00256088">
        <w:rPr>
          <w:rFonts w:asciiTheme="majorHAnsi" w:hAnsiTheme="majorHAnsi"/>
          <w:bCs/>
        </w:rPr>
        <w:t xml:space="preserve"> чрез писмо, по факс или по електронна поща. </w:t>
      </w:r>
      <w:r w:rsidR="001F7D1A" w:rsidRPr="00256088">
        <w:rPr>
          <w:rFonts w:asciiTheme="majorHAnsi" w:hAnsiTheme="majorHAnsi"/>
          <w:b/>
          <w:bCs/>
        </w:rPr>
        <w:t xml:space="preserve">ИЗПЪЛНИТЕЛЯТ </w:t>
      </w:r>
      <w:r w:rsidRPr="00256088">
        <w:rPr>
          <w:rFonts w:asciiTheme="majorHAnsi" w:hAnsiTheme="majorHAnsi"/>
          <w:bCs/>
        </w:rPr>
        <w:t xml:space="preserve">е длъжен да отстрани за своя сметка допуснатите грешки и пропуски и представи на </w:t>
      </w:r>
      <w:r w:rsidR="001F7D1A" w:rsidRPr="00256088">
        <w:rPr>
          <w:rFonts w:asciiTheme="majorHAnsi" w:hAnsiTheme="majorHAnsi"/>
          <w:b/>
          <w:bCs/>
        </w:rPr>
        <w:t>ВЪЗЛОЖИТЕЛЯ</w:t>
      </w:r>
      <w:r w:rsidRPr="00256088">
        <w:rPr>
          <w:rFonts w:asciiTheme="majorHAnsi" w:hAnsiTheme="majorHAnsi"/>
          <w:bCs/>
        </w:rPr>
        <w:t xml:space="preserve"> коригирания проект. В случай, че не са констатирани непълноти и/или несъответствия, или след отстраняването на всички нередовности от страна на </w:t>
      </w:r>
      <w:r w:rsidR="001F7D1A" w:rsidRPr="00256088">
        <w:rPr>
          <w:rFonts w:asciiTheme="majorHAnsi" w:hAnsiTheme="majorHAnsi"/>
          <w:b/>
          <w:bCs/>
        </w:rPr>
        <w:t>ИЗПЪЛНИТЕЛЯ</w:t>
      </w:r>
      <w:r w:rsidRPr="00256088">
        <w:rPr>
          <w:rFonts w:asciiTheme="majorHAnsi" w:hAnsiTheme="majorHAnsi"/>
          <w:bCs/>
        </w:rPr>
        <w:t>, страните подписват приемо-предавателен протокол за предварително съгласуване на изготвения проект, без забележки</w:t>
      </w:r>
      <w:r w:rsidRPr="00256088">
        <w:rPr>
          <w:rFonts w:asciiTheme="majorHAnsi" w:hAnsiTheme="majorHAnsi"/>
        </w:rPr>
        <w:t>.</w:t>
      </w:r>
    </w:p>
    <w:p w:rsidR="00F05E23" w:rsidRPr="00256088" w:rsidRDefault="003514C2" w:rsidP="00F05E23">
      <w:pPr>
        <w:spacing w:line="240" w:lineRule="auto"/>
        <w:ind w:firstLine="709"/>
        <w:jc w:val="both"/>
        <w:rPr>
          <w:rFonts w:asciiTheme="majorHAnsi" w:hAnsiTheme="majorHAnsi"/>
          <w:bCs/>
        </w:rPr>
      </w:pPr>
      <w:r w:rsidRPr="00256088">
        <w:rPr>
          <w:rFonts w:asciiTheme="majorHAnsi" w:hAnsiTheme="majorHAnsi"/>
          <w:b/>
          <w:bCs/>
        </w:rPr>
        <w:t>(</w:t>
      </w:r>
      <w:r w:rsidR="00692BEA" w:rsidRPr="00256088">
        <w:rPr>
          <w:rFonts w:asciiTheme="majorHAnsi" w:hAnsiTheme="majorHAnsi"/>
          <w:b/>
          <w:bCs/>
        </w:rPr>
        <w:t>4</w:t>
      </w:r>
      <w:r w:rsidRPr="00256088">
        <w:rPr>
          <w:rFonts w:asciiTheme="majorHAnsi" w:hAnsiTheme="majorHAnsi"/>
          <w:b/>
          <w:bCs/>
        </w:rPr>
        <w:t>)</w:t>
      </w:r>
      <w:r w:rsidRPr="00256088">
        <w:rPr>
          <w:rFonts w:asciiTheme="majorHAnsi" w:hAnsiTheme="majorHAnsi"/>
          <w:bCs/>
        </w:rPr>
        <w:t xml:space="preserve"> Съгласуването на изготвения </w:t>
      </w:r>
      <w:r w:rsidR="000F60DB" w:rsidRPr="00256088">
        <w:rPr>
          <w:rFonts w:asciiTheme="majorHAnsi" w:hAnsiTheme="majorHAnsi"/>
          <w:bCs/>
        </w:rPr>
        <w:t>технически</w:t>
      </w:r>
      <w:r w:rsidRPr="00256088">
        <w:rPr>
          <w:rFonts w:asciiTheme="majorHAnsi" w:hAnsiTheme="majorHAnsi"/>
          <w:bCs/>
        </w:rPr>
        <w:t xml:space="preserve"> проект с централни и териториални администрации, специализирани контролни органи и експлоатационни дружества се извършва от </w:t>
      </w:r>
      <w:r w:rsidR="00624BD1">
        <w:rPr>
          <w:rFonts w:asciiTheme="majorHAnsi" w:hAnsiTheme="majorHAnsi"/>
          <w:b/>
          <w:bCs/>
        </w:rPr>
        <w:t>ИЗПЪЛНИТЕЛЯ</w:t>
      </w:r>
      <w:r w:rsidR="00F05E23" w:rsidRPr="00256088">
        <w:rPr>
          <w:rFonts w:asciiTheme="majorHAnsi" w:hAnsiTheme="majorHAnsi"/>
          <w:b/>
          <w:bCs/>
        </w:rPr>
        <w:t xml:space="preserve"> </w:t>
      </w:r>
      <w:r w:rsidRPr="00256088">
        <w:rPr>
          <w:rFonts w:asciiTheme="majorHAnsi" w:hAnsiTheme="majorHAnsi"/>
          <w:bCs/>
        </w:rPr>
        <w:t>след подписване протокола по предходната алинея.</w:t>
      </w:r>
    </w:p>
    <w:p w:rsidR="003514C2" w:rsidRPr="00256088" w:rsidRDefault="003514C2" w:rsidP="003F4CC7">
      <w:pPr>
        <w:spacing w:line="240" w:lineRule="auto"/>
        <w:ind w:firstLine="720"/>
        <w:jc w:val="both"/>
        <w:rPr>
          <w:rFonts w:asciiTheme="majorHAnsi" w:hAnsiTheme="majorHAnsi"/>
          <w:bCs/>
        </w:rPr>
      </w:pPr>
      <w:r w:rsidRPr="00256088">
        <w:rPr>
          <w:rFonts w:asciiTheme="majorHAnsi" w:hAnsiTheme="majorHAnsi"/>
          <w:b/>
          <w:bCs/>
        </w:rPr>
        <w:t>(</w:t>
      </w:r>
      <w:r w:rsidR="00692BEA" w:rsidRPr="00256088">
        <w:rPr>
          <w:rFonts w:asciiTheme="majorHAnsi" w:hAnsiTheme="majorHAnsi"/>
          <w:b/>
          <w:bCs/>
        </w:rPr>
        <w:t>5</w:t>
      </w:r>
      <w:r w:rsidRPr="00256088">
        <w:rPr>
          <w:rFonts w:asciiTheme="majorHAnsi" w:hAnsiTheme="majorHAnsi"/>
          <w:b/>
          <w:bCs/>
        </w:rPr>
        <w:t>)</w:t>
      </w:r>
      <w:r w:rsidRPr="00256088">
        <w:rPr>
          <w:rFonts w:asciiTheme="majorHAnsi" w:hAnsiTheme="majorHAnsi"/>
          <w:bCs/>
        </w:rPr>
        <w:t xml:space="preserve"> В случай, че някой от органите по предходната алинея констатира непълноти и/или несъответствия в изготвения проект, </w:t>
      </w:r>
      <w:r w:rsidRPr="00256088">
        <w:rPr>
          <w:rFonts w:asciiTheme="majorHAnsi" w:hAnsiTheme="majorHAnsi"/>
          <w:b/>
          <w:bCs/>
        </w:rPr>
        <w:t>ИЗПЪЛНИТЕЛЯТ</w:t>
      </w:r>
      <w:r w:rsidRPr="00256088">
        <w:rPr>
          <w:rFonts w:asciiTheme="majorHAnsi" w:hAnsiTheme="majorHAnsi"/>
          <w:bCs/>
        </w:rPr>
        <w:t xml:space="preserve"> е длъжен да преработи проекта в съответствие с предписанията. Преработката се извършва в срок до 5 (пет) календарни дни, считано от датата на получаването на уведомлението чрез писмо, по факс или по електронна поща. </w:t>
      </w:r>
      <w:r w:rsidRPr="00256088">
        <w:rPr>
          <w:rFonts w:asciiTheme="majorHAnsi" w:hAnsiTheme="majorHAnsi"/>
          <w:b/>
          <w:bCs/>
        </w:rPr>
        <w:t>ИЗПЪЛНИТЕЛЯТ</w:t>
      </w:r>
      <w:r w:rsidRPr="00256088">
        <w:rPr>
          <w:rFonts w:asciiTheme="majorHAnsi" w:hAnsiTheme="majorHAnsi"/>
          <w:bCs/>
        </w:rPr>
        <w:t xml:space="preserve"> е длъжен да отстрани за своя сметка допуснатите грешки и пропуски.</w:t>
      </w:r>
    </w:p>
    <w:p w:rsidR="000F60DB" w:rsidRPr="00256088" w:rsidRDefault="003514C2" w:rsidP="003F4CC7">
      <w:pPr>
        <w:tabs>
          <w:tab w:val="left" w:pos="360"/>
        </w:tabs>
        <w:spacing w:line="240" w:lineRule="auto"/>
        <w:ind w:firstLine="720"/>
        <w:jc w:val="both"/>
        <w:rPr>
          <w:rFonts w:asciiTheme="majorHAnsi" w:hAnsiTheme="majorHAnsi"/>
          <w:bCs/>
        </w:rPr>
      </w:pPr>
      <w:r w:rsidRPr="00256088">
        <w:rPr>
          <w:rFonts w:asciiTheme="majorHAnsi" w:hAnsiTheme="majorHAnsi"/>
          <w:b/>
          <w:color w:val="000000" w:themeColor="text1"/>
        </w:rPr>
        <w:t>(</w:t>
      </w:r>
      <w:r w:rsidR="00692BEA" w:rsidRPr="00256088">
        <w:rPr>
          <w:rFonts w:asciiTheme="majorHAnsi" w:hAnsiTheme="majorHAnsi"/>
          <w:b/>
          <w:color w:val="000000" w:themeColor="text1"/>
        </w:rPr>
        <w:t>6</w:t>
      </w:r>
      <w:r w:rsidRPr="00256088">
        <w:rPr>
          <w:rFonts w:asciiTheme="majorHAnsi" w:hAnsiTheme="majorHAnsi"/>
          <w:b/>
          <w:color w:val="000000" w:themeColor="text1"/>
        </w:rPr>
        <w:t>)</w:t>
      </w:r>
      <w:r w:rsidRPr="00256088">
        <w:rPr>
          <w:rFonts w:asciiTheme="majorHAnsi" w:hAnsiTheme="majorHAnsi"/>
          <w:color w:val="000000" w:themeColor="text1"/>
        </w:rPr>
        <w:t xml:space="preserve"> </w:t>
      </w:r>
      <w:r w:rsidR="00F05E23" w:rsidRPr="00256088">
        <w:rPr>
          <w:rFonts w:asciiTheme="majorHAnsi" w:hAnsiTheme="majorHAnsi"/>
          <w:color w:val="000000" w:themeColor="text1"/>
        </w:rPr>
        <w:t xml:space="preserve">Съгласуваният </w:t>
      </w:r>
      <w:r w:rsidR="000F60DB" w:rsidRPr="00256088">
        <w:rPr>
          <w:rFonts w:asciiTheme="majorHAnsi" w:hAnsiTheme="majorHAnsi"/>
          <w:color w:val="000000" w:themeColor="text1"/>
        </w:rPr>
        <w:t>технически</w:t>
      </w:r>
      <w:r w:rsidR="00F05E23" w:rsidRPr="00256088">
        <w:rPr>
          <w:rFonts w:asciiTheme="majorHAnsi" w:hAnsiTheme="majorHAnsi"/>
          <w:bCs/>
        </w:rPr>
        <w:t xml:space="preserve"> </w:t>
      </w:r>
      <w:r w:rsidRPr="00256088">
        <w:rPr>
          <w:rFonts w:asciiTheme="majorHAnsi" w:hAnsiTheme="majorHAnsi"/>
          <w:bCs/>
        </w:rPr>
        <w:t xml:space="preserve">проект, </w:t>
      </w:r>
      <w:r w:rsidR="000F60DB" w:rsidRPr="00256088">
        <w:rPr>
          <w:rFonts w:asciiTheme="majorHAnsi" w:hAnsiTheme="majorHAnsi"/>
          <w:bCs/>
        </w:rPr>
        <w:t>комплектуван</w:t>
      </w:r>
      <w:r w:rsidRPr="00256088">
        <w:rPr>
          <w:rFonts w:asciiTheme="majorHAnsi" w:hAnsiTheme="majorHAnsi"/>
          <w:bCs/>
        </w:rPr>
        <w:t xml:space="preserve"> с </w:t>
      </w:r>
      <w:r w:rsidRPr="00256088">
        <w:rPr>
          <w:rFonts w:asciiTheme="majorHAnsi" w:hAnsiTheme="majorHAnsi"/>
        </w:rPr>
        <w:t xml:space="preserve">всички документи, издадени след съгласуването с </w:t>
      </w:r>
      <w:r w:rsidRPr="00256088">
        <w:rPr>
          <w:rFonts w:asciiTheme="majorHAnsi" w:hAnsiTheme="majorHAnsi"/>
          <w:bCs/>
        </w:rPr>
        <w:t>централни и териториални администрации, специализирани контролни органи и експлоатационни дружества, се представя в 5 (пет) екземпляра на хартиен и 2 (два) екземпляра на електронен носител, със следното съдържание</w:t>
      </w:r>
      <w:r w:rsidR="001F7D1A" w:rsidRPr="00256088">
        <w:rPr>
          <w:rFonts w:asciiTheme="majorHAnsi" w:hAnsiTheme="majorHAnsi"/>
          <w:bCs/>
        </w:rPr>
        <w:t>:</w:t>
      </w:r>
    </w:p>
    <w:p w:rsidR="000F60DB" w:rsidRPr="00256088" w:rsidRDefault="000F60DB" w:rsidP="000F60DB">
      <w:pPr>
        <w:tabs>
          <w:tab w:val="left" w:pos="360"/>
        </w:tabs>
        <w:spacing w:line="240" w:lineRule="auto"/>
        <w:ind w:firstLine="562"/>
        <w:jc w:val="both"/>
        <w:rPr>
          <w:rFonts w:asciiTheme="majorHAnsi" w:hAnsiTheme="majorHAnsi"/>
          <w:bCs/>
        </w:rPr>
      </w:pPr>
      <w:r w:rsidRPr="00256088">
        <w:rPr>
          <w:rFonts w:asciiTheme="majorHAnsi" w:hAnsiTheme="majorHAnsi"/>
          <w:bCs/>
        </w:rPr>
        <w:lastRenderedPageBreak/>
        <w:t xml:space="preserve">- </w:t>
      </w:r>
      <w:r w:rsidR="003514C2" w:rsidRPr="00256088">
        <w:rPr>
          <w:rFonts w:asciiTheme="majorHAnsi" w:hAnsiTheme="majorHAnsi"/>
          <w:bCs/>
        </w:rPr>
        <w:t>Чертежи в оригинал</w:t>
      </w:r>
      <w:r w:rsidR="00235BC2" w:rsidRPr="00256088">
        <w:rPr>
          <w:rFonts w:asciiTheme="majorHAnsi" w:hAnsiTheme="majorHAnsi"/>
          <w:bCs/>
        </w:rPr>
        <w:t xml:space="preserve"> </w:t>
      </w:r>
      <w:r w:rsidR="003514C2" w:rsidRPr="00256088">
        <w:rPr>
          <w:rFonts w:asciiTheme="majorHAnsi" w:hAnsiTheme="majorHAnsi"/>
          <w:bCs/>
        </w:rPr>
        <w:t xml:space="preserve">на хартия на български език </w:t>
      </w:r>
      <w:r w:rsidRPr="00256088">
        <w:rPr>
          <w:rFonts w:asciiTheme="majorHAnsi" w:hAnsiTheme="majorHAnsi"/>
          <w:bCs/>
        </w:rPr>
        <w:t>комплектувани</w:t>
      </w:r>
      <w:r w:rsidR="003514C2" w:rsidRPr="00256088">
        <w:rPr>
          <w:rFonts w:asciiTheme="majorHAnsi" w:hAnsiTheme="majorHAnsi"/>
          <w:bCs/>
        </w:rPr>
        <w:t xml:space="preserve"> в папки и класьори, заверени с мокри печати и подписи от всички проектанти по съответните части;</w:t>
      </w:r>
    </w:p>
    <w:p w:rsidR="000F60DB" w:rsidRPr="00256088" w:rsidRDefault="000F60DB" w:rsidP="000F60DB">
      <w:pPr>
        <w:tabs>
          <w:tab w:val="left" w:pos="360"/>
        </w:tabs>
        <w:spacing w:line="240" w:lineRule="auto"/>
        <w:ind w:firstLine="562"/>
        <w:jc w:val="both"/>
        <w:rPr>
          <w:rFonts w:asciiTheme="majorHAnsi" w:hAnsiTheme="majorHAnsi"/>
          <w:bCs/>
        </w:rPr>
      </w:pPr>
      <w:r w:rsidRPr="00256088">
        <w:rPr>
          <w:rFonts w:asciiTheme="majorHAnsi" w:hAnsiTheme="majorHAnsi"/>
          <w:bCs/>
        </w:rPr>
        <w:t xml:space="preserve">- </w:t>
      </w:r>
      <w:r w:rsidR="003514C2" w:rsidRPr="00256088">
        <w:rPr>
          <w:rFonts w:asciiTheme="majorHAnsi" w:hAnsiTheme="majorHAnsi"/>
          <w:bCs/>
        </w:rPr>
        <w:t>Обяснителната записка, всички таблици, количествени и стойностни смети в подходящ формат;</w:t>
      </w:r>
    </w:p>
    <w:p w:rsidR="000F60DB" w:rsidRPr="00256088" w:rsidRDefault="000F60DB" w:rsidP="000F60DB">
      <w:pPr>
        <w:tabs>
          <w:tab w:val="left" w:pos="360"/>
        </w:tabs>
        <w:spacing w:line="240" w:lineRule="auto"/>
        <w:ind w:firstLine="562"/>
        <w:jc w:val="both"/>
        <w:rPr>
          <w:rFonts w:asciiTheme="majorHAnsi" w:hAnsiTheme="majorHAnsi"/>
          <w:bCs/>
        </w:rPr>
      </w:pPr>
      <w:r w:rsidRPr="00256088">
        <w:rPr>
          <w:rFonts w:asciiTheme="majorHAnsi" w:hAnsiTheme="majorHAnsi"/>
          <w:bCs/>
        </w:rPr>
        <w:t xml:space="preserve">- </w:t>
      </w:r>
      <w:r w:rsidR="003514C2" w:rsidRPr="00256088">
        <w:rPr>
          <w:rFonts w:asciiTheme="majorHAnsi" w:hAnsiTheme="majorHAnsi"/>
          <w:bCs/>
        </w:rPr>
        <w:t>Магнитен носител със цялостен за</w:t>
      </w:r>
      <w:r w:rsidR="00235BC2" w:rsidRPr="00256088">
        <w:rPr>
          <w:rFonts w:asciiTheme="majorHAnsi" w:hAnsiTheme="majorHAnsi"/>
          <w:bCs/>
        </w:rPr>
        <w:t xml:space="preserve">пис на проекта във формат *.pdf,  </w:t>
      </w:r>
      <w:r w:rsidR="003514C2" w:rsidRPr="00256088">
        <w:rPr>
          <w:rFonts w:asciiTheme="majorHAnsi" w:hAnsiTheme="majorHAnsi"/>
          <w:bCs/>
        </w:rPr>
        <w:t xml:space="preserve">на чертежите във формат </w:t>
      </w:r>
      <w:r w:rsidR="00124D43" w:rsidRPr="00256088">
        <w:rPr>
          <w:rFonts w:asciiTheme="majorHAnsi" w:eastAsia="Batang" w:hAnsiTheme="majorHAnsi"/>
          <w:bCs/>
          <w:lang w:eastAsia="en-US"/>
        </w:rPr>
        <w:t xml:space="preserve">*.pdf” </w:t>
      </w:r>
      <w:r w:rsidR="003514C2" w:rsidRPr="00256088">
        <w:rPr>
          <w:rFonts w:asciiTheme="majorHAnsi" w:hAnsiTheme="majorHAnsi"/>
          <w:bCs/>
        </w:rPr>
        <w:t>и на текстовите части в „*.doc”/„*.xls”;</w:t>
      </w:r>
    </w:p>
    <w:p w:rsidR="000F60DB" w:rsidRPr="00256088" w:rsidRDefault="003514C2" w:rsidP="000F60DB">
      <w:pPr>
        <w:tabs>
          <w:tab w:val="left" w:pos="360"/>
        </w:tabs>
        <w:spacing w:line="240" w:lineRule="auto"/>
        <w:ind w:firstLine="562"/>
        <w:jc w:val="both"/>
        <w:rPr>
          <w:rFonts w:asciiTheme="majorHAnsi" w:hAnsiTheme="majorHAnsi"/>
          <w:bCs/>
        </w:rPr>
      </w:pPr>
      <w:r w:rsidRPr="00256088">
        <w:rPr>
          <w:rFonts w:asciiTheme="majorHAnsi" w:hAnsiTheme="majorHAnsi"/>
        </w:rPr>
        <w:t xml:space="preserve">Към цялата разработена проектна документация следва да се приложи единна номерация. След приключване на всички проектни разработки </w:t>
      </w:r>
      <w:r w:rsidRPr="00256088">
        <w:rPr>
          <w:rFonts w:asciiTheme="majorHAnsi" w:hAnsiTheme="majorHAnsi"/>
          <w:b/>
        </w:rPr>
        <w:t>ИЗПЪЛНИТЕЛЯТ</w:t>
      </w:r>
      <w:r w:rsidRPr="00256088">
        <w:rPr>
          <w:rFonts w:asciiTheme="majorHAnsi" w:hAnsiTheme="majorHAnsi"/>
        </w:rPr>
        <w:t xml:space="preserve"> трябва да предаде единен списък за цялата изработена проектна документация.</w:t>
      </w:r>
    </w:p>
    <w:p w:rsidR="000F60DB" w:rsidRPr="00256088" w:rsidRDefault="003514C2" w:rsidP="000F60DB">
      <w:pPr>
        <w:tabs>
          <w:tab w:val="left" w:pos="360"/>
        </w:tabs>
        <w:spacing w:line="240" w:lineRule="auto"/>
        <w:ind w:firstLine="562"/>
        <w:jc w:val="both"/>
        <w:rPr>
          <w:rFonts w:asciiTheme="majorHAnsi" w:hAnsiTheme="majorHAnsi"/>
          <w:bCs/>
        </w:rPr>
      </w:pPr>
      <w:r w:rsidRPr="00256088">
        <w:rPr>
          <w:rFonts w:asciiTheme="majorHAnsi" w:hAnsiTheme="majorHAnsi"/>
          <w:b/>
          <w:bCs/>
        </w:rPr>
        <w:t>(</w:t>
      </w:r>
      <w:r w:rsidR="00692BEA" w:rsidRPr="00256088">
        <w:rPr>
          <w:rFonts w:asciiTheme="majorHAnsi" w:hAnsiTheme="majorHAnsi"/>
          <w:b/>
          <w:bCs/>
        </w:rPr>
        <w:t>7</w:t>
      </w:r>
      <w:r w:rsidRPr="00256088">
        <w:rPr>
          <w:rFonts w:asciiTheme="majorHAnsi" w:hAnsiTheme="majorHAnsi"/>
          <w:b/>
          <w:bCs/>
        </w:rPr>
        <w:t>)</w:t>
      </w:r>
      <w:r w:rsidRPr="00256088">
        <w:rPr>
          <w:rFonts w:asciiTheme="majorHAnsi" w:hAnsiTheme="majorHAnsi"/>
          <w:bCs/>
        </w:rPr>
        <w:t xml:space="preserve"> В случай, че не са констатирани непълноти и/или несъответствия, или след отстраняването на всички нередовности от страна на </w:t>
      </w:r>
      <w:r w:rsidR="00F664C2" w:rsidRPr="00256088">
        <w:rPr>
          <w:rFonts w:asciiTheme="majorHAnsi" w:hAnsiTheme="majorHAnsi"/>
          <w:b/>
          <w:bCs/>
        </w:rPr>
        <w:t>ИЗПЪЛНИТЕЛЯ</w:t>
      </w:r>
      <w:r w:rsidRPr="00256088">
        <w:rPr>
          <w:rFonts w:asciiTheme="majorHAnsi" w:hAnsiTheme="majorHAnsi"/>
          <w:bCs/>
        </w:rPr>
        <w:t>, страните по договора подписват приемо-предавателен протокол за окончателно предварително съгласуване на изготвения проект, без забележки</w:t>
      </w:r>
      <w:r w:rsidR="00F664C2" w:rsidRPr="00256088">
        <w:rPr>
          <w:rFonts w:asciiTheme="majorHAnsi" w:hAnsiTheme="majorHAnsi"/>
          <w:bCs/>
        </w:rPr>
        <w:t>.</w:t>
      </w:r>
    </w:p>
    <w:p w:rsidR="000F60DB" w:rsidRPr="00256088" w:rsidRDefault="003514C2" w:rsidP="000F60DB">
      <w:pPr>
        <w:tabs>
          <w:tab w:val="left" w:pos="360"/>
        </w:tabs>
        <w:spacing w:line="240" w:lineRule="auto"/>
        <w:ind w:firstLine="562"/>
        <w:jc w:val="both"/>
        <w:rPr>
          <w:rFonts w:asciiTheme="majorHAnsi" w:hAnsiTheme="majorHAnsi"/>
          <w:bCs/>
        </w:rPr>
      </w:pPr>
      <w:r w:rsidRPr="00256088">
        <w:rPr>
          <w:rFonts w:asciiTheme="majorHAnsi" w:hAnsiTheme="majorHAnsi"/>
          <w:b/>
        </w:rPr>
        <w:t>(</w:t>
      </w:r>
      <w:r w:rsidR="00692BEA" w:rsidRPr="00256088">
        <w:rPr>
          <w:rFonts w:asciiTheme="majorHAnsi" w:hAnsiTheme="majorHAnsi"/>
          <w:b/>
        </w:rPr>
        <w:t>8</w:t>
      </w:r>
      <w:r w:rsidRPr="00256088">
        <w:rPr>
          <w:rFonts w:asciiTheme="majorHAnsi" w:hAnsiTheme="majorHAnsi"/>
          <w:b/>
        </w:rPr>
        <w:t>)</w:t>
      </w:r>
      <w:r w:rsidRPr="00256088">
        <w:rPr>
          <w:rFonts w:asciiTheme="majorHAnsi" w:hAnsiTheme="majorHAnsi"/>
        </w:rPr>
        <w:t xml:space="preserve"> След подписване на протокола по предходната алинея, </w:t>
      </w:r>
      <w:r w:rsidR="00F664C2" w:rsidRPr="00256088">
        <w:rPr>
          <w:rFonts w:asciiTheme="majorHAnsi" w:hAnsiTheme="majorHAnsi"/>
          <w:b/>
        </w:rPr>
        <w:t>ВЪЗЛОЖИТЕЛЯТ</w:t>
      </w:r>
      <w:r w:rsidRPr="00256088">
        <w:rPr>
          <w:rFonts w:asciiTheme="majorHAnsi" w:hAnsiTheme="majorHAnsi"/>
          <w:bCs/>
        </w:rPr>
        <w:t xml:space="preserve"> възлага на независим консултант извършването на оценка за съответствието на проекта със съществените изисквания към строежите по чл. 142, ал. 6 от ЗУТ. При </w:t>
      </w:r>
      <w:r w:rsidRPr="00256088">
        <w:rPr>
          <w:rFonts w:asciiTheme="majorHAnsi" w:hAnsiTheme="majorHAnsi"/>
        </w:rPr>
        <w:t>констатирани</w:t>
      </w:r>
      <w:r w:rsidRPr="00256088">
        <w:rPr>
          <w:rFonts w:asciiTheme="majorHAnsi" w:hAnsiTheme="majorHAnsi"/>
          <w:bCs/>
        </w:rPr>
        <w:t xml:space="preserve"> в процеса на оценката на проекта недостатъци, пропуски и нарушения, </w:t>
      </w:r>
      <w:r w:rsidRPr="00256088">
        <w:rPr>
          <w:rFonts w:asciiTheme="majorHAnsi" w:hAnsiTheme="majorHAnsi"/>
          <w:b/>
          <w:bCs/>
        </w:rPr>
        <w:t>ИЗПЪЛНИТЕЛЯТ</w:t>
      </w:r>
      <w:r w:rsidRPr="00256088">
        <w:rPr>
          <w:rFonts w:asciiTheme="majorHAnsi" w:hAnsiTheme="majorHAnsi"/>
          <w:bCs/>
        </w:rPr>
        <w:t xml:space="preserve"> е длъжен да ги отстрани за своя сметка в срок определен от лицето извършващо оценката.</w:t>
      </w:r>
    </w:p>
    <w:p w:rsidR="0051655B" w:rsidRDefault="003514C2" w:rsidP="0051655B">
      <w:pPr>
        <w:tabs>
          <w:tab w:val="left" w:pos="360"/>
        </w:tabs>
        <w:spacing w:line="240" w:lineRule="auto"/>
        <w:ind w:firstLine="562"/>
        <w:jc w:val="both"/>
        <w:rPr>
          <w:rFonts w:asciiTheme="majorHAnsi" w:hAnsiTheme="majorHAnsi"/>
        </w:rPr>
      </w:pPr>
      <w:r w:rsidRPr="00256088">
        <w:rPr>
          <w:rFonts w:asciiTheme="majorHAnsi" w:hAnsiTheme="majorHAnsi"/>
          <w:b/>
        </w:rPr>
        <w:t>(</w:t>
      </w:r>
      <w:r w:rsidR="00692BEA" w:rsidRPr="00256088">
        <w:rPr>
          <w:rFonts w:asciiTheme="majorHAnsi" w:hAnsiTheme="majorHAnsi"/>
          <w:b/>
        </w:rPr>
        <w:t>9</w:t>
      </w:r>
      <w:r w:rsidRPr="00256088">
        <w:rPr>
          <w:rFonts w:asciiTheme="majorHAnsi" w:hAnsiTheme="majorHAnsi"/>
          <w:b/>
        </w:rPr>
        <w:t>)</w:t>
      </w:r>
      <w:r w:rsidRPr="00256088">
        <w:rPr>
          <w:rFonts w:asciiTheme="majorHAnsi" w:hAnsiTheme="majorHAnsi"/>
        </w:rPr>
        <w:t xml:space="preserve"> </w:t>
      </w:r>
      <w:r w:rsidR="0051655B" w:rsidRPr="0051655B">
        <w:rPr>
          <w:rFonts w:asciiTheme="majorHAnsi" w:hAnsiTheme="majorHAnsi"/>
          <w:b/>
        </w:rPr>
        <w:t>ИЗПЪЛНИТЕЛЯТ</w:t>
      </w:r>
      <w:r w:rsidR="0051655B">
        <w:rPr>
          <w:rFonts w:asciiTheme="majorHAnsi" w:hAnsiTheme="majorHAnsi"/>
        </w:rPr>
        <w:t xml:space="preserve"> изготвя </w:t>
      </w:r>
      <w:r w:rsidRPr="00256088">
        <w:rPr>
          <w:rFonts w:asciiTheme="majorHAnsi" w:hAnsiTheme="majorHAnsi"/>
          <w:bCs/>
        </w:rPr>
        <w:t>Доклад за съответствие на проекта със съществените изисквания към строежите по чл. 142, ал. 6</w:t>
      </w:r>
      <w:r w:rsidR="00FD277F" w:rsidRPr="00256088">
        <w:rPr>
          <w:rFonts w:asciiTheme="majorHAnsi" w:hAnsiTheme="majorHAnsi"/>
          <w:bCs/>
        </w:rPr>
        <w:t xml:space="preserve"> </w:t>
      </w:r>
      <w:r w:rsidR="00B76BCC" w:rsidRPr="00256088">
        <w:rPr>
          <w:rFonts w:asciiTheme="majorHAnsi" w:hAnsiTheme="majorHAnsi"/>
          <w:bCs/>
        </w:rPr>
        <w:t>от ЗУТ</w:t>
      </w:r>
      <w:r w:rsidR="0048215C" w:rsidRPr="00256088">
        <w:rPr>
          <w:rFonts w:asciiTheme="majorHAnsi" w:hAnsiTheme="majorHAnsi"/>
          <w:bCs/>
        </w:rPr>
        <w:t>,</w:t>
      </w:r>
      <w:r w:rsidR="00B76BCC" w:rsidRPr="00256088">
        <w:rPr>
          <w:rFonts w:asciiTheme="majorHAnsi" w:hAnsiTheme="majorHAnsi"/>
          <w:bCs/>
        </w:rPr>
        <w:t xml:space="preserve"> с което се</w:t>
      </w:r>
      <w:r w:rsidRPr="00256088">
        <w:rPr>
          <w:rFonts w:asciiTheme="majorHAnsi" w:hAnsiTheme="majorHAnsi"/>
          <w:bCs/>
        </w:rPr>
        <w:t xml:space="preserve"> подписва констативен протокол</w:t>
      </w:r>
      <w:r w:rsidR="0048215C" w:rsidRPr="00256088">
        <w:rPr>
          <w:rFonts w:asciiTheme="majorHAnsi" w:hAnsiTheme="majorHAnsi"/>
          <w:bCs/>
        </w:rPr>
        <w:t>,</w:t>
      </w:r>
      <w:r w:rsidRPr="00256088">
        <w:rPr>
          <w:rFonts w:asciiTheme="majorHAnsi" w:hAnsiTheme="majorHAnsi"/>
          <w:bCs/>
        </w:rPr>
        <w:t xml:space="preserve"> с който</w:t>
      </w:r>
      <w:r w:rsidRPr="00256088">
        <w:rPr>
          <w:rFonts w:asciiTheme="majorHAnsi" w:hAnsiTheme="majorHAnsi"/>
          <w:b/>
          <w:bCs/>
        </w:rPr>
        <w:t xml:space="preserve"> </w:t>
      </w:r>
      <w:r w:rsidR="009D64F0" w:rsidRPr="00256088">
        <w:rPr>
          <w:rFonts w:asciiTheme="majorHAnsi" w:hAnsiTheme="majorHAnsi"/>
          <w:b/>
          <w:bCs/>
        </w:rPr>
        <w:t>ВЪЗЛОЖИТЕЛЯТ</w:t>
      </w:r>
      <w:r w:rsidRPr="00256088">
        <w:rPr>
          <w:rFonts w:asciiTheme="majorHAnsi" w:hAnsiTheme="majorHAnsi"/>
          <w:b/>
          <w:bCs/>
        </w:rPr>
        <w:t xml:space="preserve"> </w:t>
      </w:r>
      <w:r w:rsidRPr="00256088">
        <w:rPr>
          <w:rFonts w:asciiTheme="majorHAnsi" w:hAnsiTheme="majorHAnsi"/>
          <w:bCs/>
        </w:rPr>
        <w:t xml:space="preserve">приема изготвения </w:t>
      </w:r>
      <w:r w:rsidR="00542EC0" w:rsidRPr="00256088">
        <w:rPr>
          <w:rFonts w:asciiTheme="majorHAnsi" w:hAnsiTheme="majorHAnsi"/>
          <w:bCs/>
        </w:rPr>
        <w:t>технически</w:t>
      </w:r>
      <w:r w:rsidRPr="00256088">
        <w:rPr>
          <w:rFonts w:asciiTheme="majorHAnsi" w:hAnsiTheme="majorHAnsi"/>
          <w:bCs/>
        </w:rPr>
        <w:t xml:space="preserve"> инвестиционен проект за обекта</w:t>
      </w:r>
      <w:r w:rsidR="0048215C" w:rsidRPr="00256088">
        <w:rPr>
          <w:rFonts w:asciiTheme="majorHAnsi" w:hAnsiTheme="majorHAnsi"/>
          <w:bCs/>
        </w:rPr>
        <w:t>,</w:t>
      </w:r>
      <w:r w:rsidRPr="00256088">
        <w:rPr>
          <w:rFonts w:asciiTheme="majorHAnsi" w:hAnsiTheme="majorHAnsi"/>
          <w:bCs/>
        </w:rPr>
        <w:t xml:space="preserve"> предмет на настоящия договор.</w:t>
      </w:r>
      <w:r w:rsidR="0051655B" w:rsidRPr="0051655B">
        <w:rPr>
          <w:rFonts w:asciiTheme="majorHAnsi" w:hAnsiTheme="majorHAnsi"/>
        </w:rPr>
        <w:t xml:space="preserve"> </w:t>
      </w:r>
    </w:p>
    <w:p w:rsidR="000F60DB" w:rsidRPr="00256088" w:rsidRDefault="0051655B" w:rsidP="0051655B">
      <w:pPr>
        <w:tabs>
          <w:tab w:val="left" w:pos="360"/>
        </w:tabs>
        <w:spacing w:line="240" w:lineRule="auto"/>
        <w:ind w:firstLine="562"/>
        <w:jc w:val="both"/>
        <w:rPr>
          <w:rFonts w:asciiTheme="majorHAnsi" w:hAnsiTheme="majorHAnsi"/>
          <w:bCs/>
        </w:rPr>
      </w:pPr>
      <w:r>
        <w:rPr>
          <w:rFonts w:asciiTheme="majorHAnsi" w:hAnsiTheme="majorHAnsi"/>
          <w:b/>
        </w:rPr>
        <w:t xml:space="preserve">(10) </w:t>
      </w:r>
      <w:r w:rsidRPr="00256088">
        <w:rPr>
          <w:rFonts w:asciiTheme="majorHAnsi" w:hAnsiTheme="majorHAnsi"/>
        </w:rPr>
        <w:t>Работата</w:t>
      </w:r>
      <w:r w:rsidRPr="00256088">
        <w:rPr>
          <w:rFonts w:asciiTheme="majorHAnsi" w:hAnsiTheme="majorHAnsi"/>
          <w:bCs/>
        </w:rPr>
        <w:t xml:space="preserve"> по Дейност I приключва, след представяне </w:t>
      </w:r>
      <w:r>
        <w:rPr>
          <w:rFonts w:asciiTheme="majorHAnsi" w:hAnsiTheme="majorHAnsi"/>
          <w:bCs/>
        </w:rPr>
        <w:t xml:space="preserve">от страна на ИЗПЪЛНИТЕЛЯ </w:t>
      </w:r>
      <w:r w:rsidRPr="00256088">
        <w:rPr>
          <w:rFonts w:asciiTheme="majorHAnsi" w:hAnsiTheme="majorHAnsi"/>
          <w:bCs/>
        </w:rPr>
        <w:t>на</w:t>
      </w:r>
      <w:r>
        <w:rPr>
          <w:rFonts w:asciiTheme="majorHAnsi" w:hAnsiTheme="majorHAnsi"/>
          <w:bCs/>
        </w:rPr>
        <w:t xml:space="preserve"> разрешение за строеж за обекта на ВЪЗЛОЖИТЕЛЯ.</w:t>
      </w:r>
    </w:p>
    <w:p w:rsidR="000F60DB" w:rsidRPr="002B5FCD" w:rsidRDefault="000F60DB" w:rsidP="000F60DB">
      <w:pPr>
        <w:tabs>
          <w:tab w:val="left" w:pos="360"/>
        </w:tabs>
        <w:spacing w:line="240" w:lineRule="auto"/>
        <w:ind w:firstLine="562"/>
        <w:jc w:val="both"/>
        <w:rPr>
          <w:rFonts w:asciiTheme="majorHAnsi" w:hAnsiTheme="majorHAnsi"/>
          <w:bCs/>
          <w:highlight w:val="yellow"/>
        </w:rPr>
      </w:pPr>
    </w:p>
    <w:p w:rsidR="000F60DB" w:rsidRPr="00256088" w:rsidRDefault="009503C7" w:rsidP="000F60DB">
      <w:pPr>
        <w:tabs>
          <w:tab w:val="left" w:pos="360"/>
        </w:tabs>
        <w:spacing w:line="240" w:lineRule="auto"/>
        <w:ind w:firstLine="562"/>
        <w:jc w:val="both"/>
        <w:rPr>
          <w:rFonts w:asciiTheme="majorHAnsi" w:hAnsiTheme="majorHAnsi"/>
          <w:bCs/>
        </w:rPr>
      </w:pPr>
      <w:r w:rsidRPr="00256088">
        <w:rPr>
          <w:rFonts w:asciiTheme="majorHAnsi" w:hAnsiTheme="majorHAnsi"/>
          <w:b/>
          <w:u w:val="single"/>
          <w:lang w:eastAsia="bg-BG"/>
        </w:rPr>
        <w:t>Приемане и предаване на</w:t>
      </w:r>
      <w:r w:rsidRPr="00256088">
        <w:rPr>
          <w:rFonts w:asciiTheme="majorHAnsi" w:hAnsiTheme="majorHAnsi"/>
          <w:b/>
          <w:bCs/>
          <w:u w:val="single"/>
        </w:rPr>
        <w:t xml:space="preserve"> Дейност I</w:t>
      </w:r>
      <w:r w:rsidR="00EE2061" w:rsidRPr="00256088">
        <w:rPr>
          <w:rFonts w:asciiTheme="majorHAnsi" w:hAnsiTheme="majorHAnsi"/>
          <w:b/>
          <w:bCs/>
          <w:u w:val="single"/>
        </w:rPr>
        <w:t xml:space="preserve">I – Изпълнение на </w:t>
      </w:r>
      <w:r w:rsidRPr="00256088">
        <w:rPr>
          <w:rFonts w:asciiTheme="majorHAnsi" w:hAnsiTheme="majorHAnsi"/>
          <w:b/>
          <w:u w:val="single"/>
          <w:lang w:eastAsia="bg-BG"/>
        </w:rPr>
        <w:t>СМР</w:t>
      </w:r>
    </w:p>
    <w:p w:rsidR="000F60DB" w:rsidRPr="00256088" w:rsidRDefault="003514C2" w:rsidP="000F60DB">
      <w:pPr>
        <w:tabs>
          <w:tab w:val="left" w:pos="360"/>
        </w:tabs>
        <w:spacing w:line="240" w:lineRule="auto"/>
        <w:ind w:firstLine="562"/>
        <w:jc w:val="both"/>
        <w:rPr>
          <w:rFonts w:asciiTheme="majorHAnsi" w:hAnsiTheme="majorHAnsi"/>
          <w:bCs/>
        </w:rPr>
      </w:pPr>
      <w:r w:rsidRPr="00256088">
        <w:rPr>
          <w:rFonts w:asciiTheme="majorHAnsi" w:hAnsiTheme="majorHAnsi"/>
          <w:b/>
        </w:rPr>
        <w:t>Чл.</w:t>
      </w:r>
      <w:r w:rsidR="00692BEA" w:rsidRPr="00256088">
        <w:rPr>
          <w:rFonts w:asciiTheme="majorHAnsi" w:hAnsiTheme="majorHAnsi"/>
          <w:b/>
        </w:rPr>
        <w:t xml:space="preserve"> </w:t>
      </w:r>
      <w:r w:rsidR="005E2CCF" w:rsidRPr="00256088">
        <w:rPr>
          <w:rFonts w:asciiTheme="majorHAnsi" w:hAnsiTheme="majorHAnsi"/>
          <w:b/>
        </w:rPr>
        <w:t xml:space="preserve">27. </w:t>
      </w:r>
      <w:r w:rsidRPr="00256088">
        <w:rPr>
          <w:rFonts w:asciiTheme="majorHAnsi" w:hAnsiTheme="majorHAnsi"/>
          <w:b/>
        </w:rPr>
        <w:t>(1)</w:t>
      </w:r>
      <w:r w:rsidRPr="00256088">
        <w:rPr>
          <w:rFonts w:asciiTheme="majorHAnsi" w:hAnsiTheme="majorHAnsi"/>
        </w:rPr>
        <w:t xml:space="preserve"> Всички обстоятелства, свързани със строежа, като предаване и приемане на строителната площадка, приемане на строителните и монтажните работи, подлежащи на закриване, съставяне на междинни и заключителни актове за приемане и предаване на строително-монтажните работи и други, се документират от представителите на страните по договора и останалите участници в строителния процес, съгласно Наредба № 3 от 31.07.2003 г. за съставяне на актове и протоколи по време на строителството.</w:t>
      </w:r>
    </w:p>
    <w:p w:rsidR="00EE2061" w:rsidRPr="00256088" w:rsidRDefault="003514C2" w:rsidP="000F60DB">
      <w:pPr>
        <w:tabs>
          <w:tab w:val="left" w:pos="360"/>
        </w:tabs>
        <w:spacing w:line="240" w:lineRule="auto"/>
        <w:ind w:firstLine="562"/>
        <w:jc w:val="both"/>
        <w:rPr>
          <w:rFonts w:asciiTheme="majorHAnsi" w:hAnsiTheme="majorHAnsi"/>
          <w:bCs/>
        </w:rPr>
      </w:pPr>
      <w:r w:rsidRPr="00256088">
        <w:rPr>
          <w:rFonts w:asciiTheme="majorHAnsi" w:hAnsiTheme="majorHAnsi"/>
          <w:b/>
          <w:color w:val="000000"/>
        </w:rPr>
        <w:t xml:space="preserve">(2) </w:t>
      </w:r>
      <w:r w:rsidRPr="00256088">
        <w:rPr>
          <w:rFonts w:asciiTheme="majorHAnsi" w:hAnsiTheme="majorHAnsi"/>
          <w:color w:val="000000" w:themeColor="text1"/>
        </w:rPr>
        <w:t xml:space="preserve">Извършените СМР се приемат от упълномощени представители на </w:t>
      </w:r>
      <w:r w:rsidR="00F860D2" w:rsidRPr="00256088">
        <w:rPr>
          <w:rFonts w:asciiTheme="majorHAnsi" w:hAnsiTheme="majorHAnsi"/>
          <w:b/>
          <w:color w:val="000000" w:themeColor="text1"/>
        </w:rPr>
        <w:t>ВЪЗЛОЖИТЕЛЯ</w:t>
      </w:r>
      <w:r w:rsidR="00A27B18" w:rsidRPr="00256088">
        <w:rPr>
          <w:rFonts w:asciiTheme="majorHAnsi" w:hAnsiTheme="majorHAnsi"/>
          <w:b/>
          <w:color w:val="000000" w:themeColor="text1"/>
        </w:rPr>
        <w:t xml:space="preserve">, </w:t>
      </w:r>
      <w:r w:rsidRPr="00256088">
        <w:rPr>
          <w:rFonts w:asciiTheme="majorHAnsi" w:hAnsiTheme="majorHAnsi"/>
          <w:color w:val="000000" w:themeColor="text1"/>
        </w:rPr>
        <w:t xml:space="preserve">изпълняващи длъжността „Инвеститорски контрол“ на обекта и от Строителния Надзор. </w:t>
      </w:r>
      <w:r w:rsidR="00E4470A" w:rsidRPr="00256088">
        <w:rPr>
          <w:rFonts w:asciiTheme="majorHAnsi" w:hAnsiTheme="majorHAnsi"/>
          <w:color w:val="000000" w:themeColor="text1"/>
        </w:rPr>
        <w:t xml:space="preserve">Действително изпълнените СМР се актуват съгласно остойностената количествена сметка на </w:t>
      </w:r>
      <w:r w:rsidR="00E4470A" w:rsidRPr="00256088">
        <w:rPr>
          <w:rFonts w:asciiTheme="majorHAnsi" w:hAnsiTheme="majorHAnsi"/>
          <w:b/>
          <w:color w:val="000000" w:themeColor="text1"/>
        </w:rPr>
        <w:t>ИЗПЪЛНИТЕЛЯ</w:t>
      </w:r>
      <w:r w:rsidR="00E4470A" w:rsidRPr="00256088">
        <w:rPr>
          <w:rFonts w:asciiTheme="majorHAnsi" w:hAnsiTheme="majorHAnsi"/>
          <w:color w:val="000000" w:themeColor="text1"/>
        </w:rPr>
        <w:t>, на база представени количествени сметки и подробни количествено-стойностни сметки за изпълнените работи, подписани от всички участници в строителството.</w:t>
      </w:r>
    </w:p>
    <w:p w:rsidR="00F860D2" w:rsidRPr="00256088" w:rsidRDefault="00F860D2" w:rsidP="00F860D2">
      <w:pPr>
        <w:spacing w:line="240" w:lineRule="auto"/>
        <w:ind w:firstLine="567"/>
        <w:jc w:val="both"/>
        <w:rPr>
          <w:rStyle w:val="FontStyle18"/>
          <w:rFonts w:asciiTheme="majorHAnsi" w:hAnsiTheme="majorHAnsi"/>
          <w:sz w:val="24"/>
          <w:szCs w:val="24"/>
        </w:rPr>
      </w:pPr>
      <w:r w:rsidRPr="00256088">
        <w:rPr>
          <w:rStyle w:val="FontStyle18"/>
          <w:rFonts w:asciiTheme="majorHAnsi" w:hAnsiTheme="majorHAnsi"/>
          <w:b/>
          <w:sz w:val="24"/>
          <w:szCs w:val="24"/>
        </w:rPr>
        <w:t>(3)</w:t>
      </w:r>
      <w:r w:rsidRPr="00256088">
        <w:rPr>
          <w:rStyle w:val="FontStyle18"/>
          <w:rFonts w:asciiTheme="majorHAnsi" w:hAnsiTheme="majorHAnsi"/>
          <w:sz w:val="24"/>
          <w:szCs w:val="24"/>
        </w:rPr>
        <w:t xml:space="preserve"> Преди да предаде окончателно изпълнената работа, </w:t>
      </w:r>
      <w:r w:rsidRPr="00256088">
        <w:rPr>
          <w:rStyle w:val="FontStyle18"/>
          <w:rFonts w:asciiTheme="majorHAnsi" w:hAnsiTheme="majorHAnsi"/>
          <w:b/>
          <w:sz w:val="24"/>
          <w:szCs w:val="24"/>
        </w:rPr>
        <w:t>ИЗПЪЛНИТЕЛЯТ</w:t>
      </w:r>
      <w:r w:rsidRPr="00256088">
        <w:rPr>
          <w:rStyle w:val="FontStyle18"/>
          <w:rFonts w:asciiTheme="majorHAnsi" w:hAnsiTheme="majorHAnsi"/>
          <w:sz w:val="24"/>
          <w:szCs w:val="24"/>
        </w:rPr>
        <w:t xml:space="preserve"> е длъжен за своя сметка да извърши приемни измервания, да състави протоколи и извърши всички изпитвания, съгласно изискванията на нормативната уредба, приложима към дейностите по предмета на договора. Разходите във връзка с изготвянето на екзекутивна документация, когато се налага изготвянето на такава, са за сметка на </w:t>
      </w:r>
      <w:r w:rsidRPr="00256088">
        <w:rPr>
          <w:rStyle w:val="FontStyle18"/>
          <w:rFonts w:asciiTheme="majorHAnsi" w:hAnsiTheme="majorHAnsi"/>
          <w:b/>
          <w:sz w:val="24"/>
          <w:szCs w:val="24"/>
        </w:rPr>
        <w:t>ИЗПЪЛНИТЕЛЯ</w:t>
      </w:r>
      <w:r w:rsidRPr="00256088">
        <w:rPr>
          <w:rStyle w:val="FontStyle18"/>
          <w:rFonts w:asciiTheme="majorHAnsi" w:hAnsiTheme="majorHAnsi"/>
          <w:sz w:val="24"/>
          <w:szCs w:val="24"/>
        </w:rPr>
        <w:t>.</w:t>
      </w:r>
    </w:p>
    <w:p w:rsidR="000F60DB" w:rsidRPr="00256088" w:rsidRDefault="00A27B18" w:rsidP="000F60DB">
      <w:pPr>
        <w:spacing w:line="240" w:lineRule="auto"/>
        <w:ind w:firstLine="567"/>
        <w:jc w:val="both"/>
        <w:rPr>
          <w:rStyle w:val="FontStyle18"/>
          <w:rFonts w:asciiTheme="majorHAnsi" w:hAnsiTheme="majorHAnsi"/>
          <w:sz w:val="24"/>
          <w:szCs w:val="24"/>
        </w:rPr>
      </w:pPr>
      <w:r w:rsidRPr="00256088">
        <w:rPr>
          <w:rStyle w:val="FontStyle18"/>
          <w:rFonts w:asciiTheme="majorHAnsi" w:hAnsiTheme="majorHAnsi"/>
          <w:b/>
          <w:sz w:val="24"/>
          <w:szCs w:val="24"/>
        </w:rPr>
        <w:t>(4)</w:t>
      </w:r>
      <w:r w:rsidRPr="00256088">
        <w:rPr>
          <w:rStyle w:val="FontStyle18"/>
          <w:rFonts w:asciiTheme="majorHAnsi" w:hAnsiTheme="majorHAnsi"/>
          <w:sz w:val="24"/>
          <w:szCs w:val="24"/>
        </w:rPr>
        <w:t xml:space="preserve"> След окончателно завършване на СМР, </w:t>
      </w:r>
      <w:r w:rsidRPr="00256088">
        <w:rPr>
          <w:rStyle w:val="FontStyle18"/>
          <w:rFonts w:asciiTheme="majorHAnsi" w:hAnsiTheme="majorHAnsi"/>
          <w:b/>
          <w:sz w:val="24"/>
          <w:szCs w:val="24"/>
        </w:rPr>
        <w:t>ИЗПЪЛНИТЕЛЯТ</w:t>
      </w:r>
      <w:r w:rsidRPr="00256088">
        <w:rPr>
          <w:rStyle w:val="FontStyle18"/>
          <w:rFonts w:asciiTheme="majorHAnsi" w:hAnsiTheme="majorHAnsi"/>
          <w:sz w:val="24"/>
          <w:szCs w:val="24"/>
        </w:rPr>
        <w:t xml:space="preserve"> </w:t>
      </w:r>
      <w:r w:rsidR="008F038D" w:rsidRPr="00256088">
        <w:rPr>
          <w:rStyle w:val="FontStyle18"/>
          <w:rFonts w:asciiTheme="majorHAnsi" w:hAnsiTheme="majorHAnsi"/>
          <w:sz w:val="24"/>
          <w:szCs w:val="24"/>
        </w:rPr>
        <w:t xml:space="preserve">изпраща писмено уведомление до </w:t>
      </w:r>
      <w:r w:rsidR="008F038D" w:rsidRPr="00256088">
        <w:rPr>
          <w:rStyle w:val="FontStyle18"/>
          <w:rFonts w:asciiTheme="majorHAnsi" w:hAnsiTheme="majorHAnsi"/>
          <w:b/>
          <w:sz w:val="24"/>
          <w:szCs w:val="24"/>
        </w:rPr>
        <w:t>ВЪЗЛОЖИТЕЛЯ</w:t>
      </w:r>
      <w:r w:rsidR="008F038D" w:rsidRPr="00256088">
        <w:rPr>
          <w:rStyle w:val="FontStyle18"/>
          <w:rFonts w:asciiTheme="majorHAnsi" w:hAnsiTheme="majorHAnsi"/>
          <w:sz w:val="24"/>
          <w:szCs w:val="24"/>
        </w:rPr>
        <w:t xml:space="preserve"> за съставяне на Констативен акт</w:t>
      </w:r>
      <w:r w:rsidR="00455792" w:rsidRPr="00256088">
        <w:rPr>
          <w:rStyle w:val="FontStyle18"/>
          <w:rFonts w:asciiTheme="majorHAnsi" w:hAnsiTheme="majorHAnsi"/>
          <w:sz w:val="24"/>
          <w:szCs w:val="24"/>
        </w:rPr>
        <w:t xml:space="preserve"> </w:t>
      </w:r>
      <w:r w:rsidR="00455792" w:rsidRPr="00256088">
        <w:rPr>
          <w:rFonts w:asciiTheme="majorHAnsi" w:hAnsiTheme="majorHAnsi"/>
          <w:lang w:eastAsia="bg-BG"/>
        </w:rPr>
        <w:t>за установяване годността за приемане на строежа (приложение № 15),</w:t>
      </w:r>
      <w:r w:rsidR="008F038D" w:rsidRPr="00256088">
        <w:rPr>
          <w:rStyle w:val="FontStyle18"/>
          <w:rFonts w:asciiTheme="majorHAnsi" w:hAnsiTheme="majorHAnsi"/>
          <w:sz w:val="24"/>
          <w:szCs w:val="24"/>
        </w:rPr>
        <w:t xml:space="preserve"> към което прилага всички съставени в хода на строителството актове и протоколи, предвидени в</w:t>
      </w:r>
      <w:r w:rsidR="008F038D" w:rsidRPr="00256088">
        <w:rPr>
          <w:rFonts w:asciiTheme="majorHAnsi" w:hAnsiTheme="majorHAnsi"/>
        </w:rPr>
        <w:t xml:space="preserve"> Наредба № 3 от 31.07.2003 г. за съставяне на актове и протоколи по време на строителството</w:t>
      </w:r>
      <w:r w:rsidR="008F038D" w:rsidRPr="00256088">
        <w:rPr>
          <w:rStyle w:val="FontStyle18"/>
          <w:rFonts w:asciiTheme="majorHAnsi" w:hAnsiTheme="majorHAnsi"/>
          <w:sz w:val="24"/>
          <w:szCs w:val="24"/>
        </w:rPr>
        <w:t>.</w:t>
      </w:r>
    </w:p>
    <w:p w:rsidR="00993395" w:rsidRPr="00256088" w:rsidRDefault="00993395" w:rsidP="000F60DB">
      <w:pPr>
        <w:spacing w:line="240" w:lineRule="auto"/>
        <w:ind w:firstLine="567"/>
        <w:jc w:val="both"/>
        <w:rPr>
          <w:rFonts w:asciiTheme="majorHAnsi" w:hAnsiTheme="majorHAnsi"/>
        </w:rPr>
      </w:pPr>
      <w:r w:rsidRPr="00256088">
        <w:rPr>
          <w:rStyle w:val="FontStyle18"/>
          <w:rFonts w:asciiTheme="majorHAnsi" w:hAnsiTheme="majorHAnsi"/>
          <w:b/>
          <w:sz w:val="24"/>
          <w:szCs w:val="24"/>
        </w:rPr>
        <w:lastRenderedPageBreak/>
        <w:t>(5)</w:t>
      </w:r>
      <w:r w:rsidRPr="00256088">
        <w:rPr>
          <w:rStyle w:val="FontStyle18"/>
          <w:rFonts w:asciiTheme="majorHAnsi" w:hAnsiTheme="majorHAnsi"/>
          <w:sz w:val="24"/>
          <w:szCs w:val="24"/>
        </w:rPr>
        <w:t xml:space="preserve"> К</w:t>
      </w:r>
      <w:r w:rsidR="00455792" w:rsidRPr="00256088">
        <w:rPr>
          <w:rFonts w:asciiTheme="majorHAnsi" w:hAnsiTheme="majorHAnsi"/>
          <w:lang w:eastAsia="bg-BG"/>
        </w:rPr>
        <w:t>онстатив</w:t>
      </w:r>
      <w:r w:rsidRPr="00256088">
        <w:rPr>
          <w:rFonts w:asciiTheme="majorHAnsi" w:hAnsiTheme="majorHAnsi"/>
          <w:lang w:eastAsia="bg-BG"/>
        </w:rPr>
        <w:t xml:space="preserve">ния </w:t>
      </w:r>
      <w:r w:rsidR="00455792" w:rsidRPr="00256088">
        <w:rPr>
          <w:rFonts w:asciiTheme="majorHAnsi" w:hAnsiTheme="majorHAnsi"/>
          <w:lang w:eastAsia="bg-BG"/>
        </w:rPr>
        <w:t xml:space="preserve">акт </w:t>
      </w:r>
      <w:r w:rsidR="004C362F" w:rsidRPr="00256088">
        <w:rPr>
          <w:rFonts w:asciiTheme="majorHAnsi" w:hAnsiTheme="majorHAnsi"/>
          <w:lang w:eastAsia="bg-BG"/>
        </w:rPr>
        <w:t>по ал. 4</w:t>
      </w:r>
      <w:r w:rsidR="00455792" w:rsidRPr="00256088">
        <w:rPr>
          <w:rFonts w:asciiTheme="majorHAnsi" w:hAnsiTheme="majorHAnsi"/>
          <w:lang w:eastAsia="bg-BG"/>
        </w:rPr>
        <w:t xml:space="preserve">, съставен на основание чл. 176, ал. 1 ЗУТ </w:t>
      </w:r>
      <w:r w:rsidRPr="00256088">
        <w:rPr>
          <w:rFonts w:asciiTheme="majorHAnsi" w:hAnsiTheme="majorHAnsi"/>
          <w:lang w:eastAsia="bg-BG"/>
        </w:rPr>
        <w:t xml:space="preserve">се подписва </w:t>
      </w:r>
      <w:r w:rsidR="00455792" w:rsidRPr="00256088">
        <w:rPr>
          <w:rFonts w:asciiTheme="majorHAnsi" w:hAnsiTheme="majorHAnsi"/>
          <w:lang w:eastAsia="bg-BG"/>
        </w:rPr>
        <w:t xml:space="preserve">от </w:t>
      </w:r>
      <w:r w:rsidR="00455792" w:rsidRPr="00256088">
        <w:rPr>
          <w:rFonts w:asciiTheme="majorHAnsi" w:hAnsiTheme="majorHAnsi"/>
          <w:b/>
          <w:lang w:eastAsia="bg-BG"/>
        </w:rPr>
        <w:t>ВЪЗЛОЖИТЕЛЯ</w:t>
      </w:r>
      <w:r w:rsidR="00455792" w:rsidRPr="00256088">
        <w:rPr>
          <w:rFonts w:asciiTheme="majorHAnsi" w:hAnsiTheme="majorHAnsi"/>
          <w:lang w:eastAsia="bg-BG"/>
        </w:rPr>
        <w:t xml:space="preserve">, проектантите по всички части на проекта, </w:t>
      </w:r>
      <w:r w:rsidR="008D6B95" w:rsidRPr="00256088">
        <w:rPr>
          <w:rFonts w:asciiTheme="majorHAnsi" w:hAnsiTheme="majorHAnsi"/>
          <w:b/>
          <w:lang w:eastAsia="bg-BG"/>
        </w:rPr>
        <w:t>ИЗПЪЛНИТЕЛЯ</w:t>
      </w:r>
      <w:r w:rsidR="008D6B95" w:rsidRPr="00256088">
        <w:rPr>
          <w:rFonts w:asciiTheme="majorHAnsi" w:hAnsiTheme="majorHAnsi"/>
          <w:lang w:eastAsia="bg-BG"/>
        </w:rPr>
        <w:t xml:space="preserve"> (</w:t>
      </w:r>
      <w:r w:rsidR="00455792" w:rsidRPr="00256088">
        <w:rPr>
          <w:rFonts w:asciiTheme="majorHAnsi" w:hAnsiTheme="majorHAnsi"/>
          <w:lang w:eastAsia="bg-BG"/>
        </w:rPr>
        <w:t>строителя</w:t>
      </w:r>
      <w:r w:rsidR="008D6B95" w:rsidRPr="00256088">
        <w:rPr>
          <w:rFonts w:asciiTheme="majorHAnsi" w:hAnsiTheme="majorHAnsi"/>
          <w:lang w:eastAsia="bg-BG"/>
        </w:rPr>
        <w:t>)</w:t>
      </w:r>
      <w:r w:rsidR="00455792" w:rsidRPr="00256088">
        <w:rPr>
          <w:rFonts w:asciiTheme="majorHAnsi" w:hAnsiTheme="majorHAnsi"/>
          <w:lang w:eastAsia="bg-BG"/>
        </w:rPr>
        <w:t xml:space="preserve">, лицето, упражняващо строителен надзор и от технически правоспособните физически лица към него, упражнили строителен надзор по съответните части, съгласно чл. 7, ал. 3, т. 15 от Наредба № 3 </w:t>
      </w:r>
      <w:r w:rsidR="00455792" w:rsidRPr="00256088">
        <w:rPr>
          <w:rFonts w:asciiTheme="majorHAnsi" w:eastAsia="Calibri" w:hAnsiTheme="majorHAnsi"/>
          <w:lang w:eastAsia="bg-BG"/>
        </w:rPr>
        <w:t xml:space="preserve">за съставяне на актове и протоколи по време на строителството. </w:t>
      </w:r>
    </w:p>
    <w:p w:rsidR="009503C7" w:rsidRPr="00256088" w:rsidRDefault="003514C2" w:rsidP="00692BEA">
      <w:pPr>
        <w:spacing w:line="240" w:lineRule="auto"/>
        <w:ind w:firstLine="567"/>
        <w:jc w:val="both"/>
        <w:rPr>
          <w:rFonts w:asciiTheme="majorHAnsi" w:hAnsiTheme="majorHAnsi"/>
        </w:rPr>
      </w:pPr>
      <w:r w:rsidRPr="00256088">
        <w:rPr>
          <w:rFonts w:asciiTheme="majorHAnsi" w:hAnsiTheme="majorHAnsi"/>
          <w:b/>
          <w:noProof/>
          <w:color w:val="000000"/>
        </w:rPr>
        <w:t>(</w:t>
      </w:r>
      <w:r w:rsidR="00993395" w:rsidRPr="00256088">
        <w:rPr>
          <w:rFonts w:asciiTheme="majorHAnsi" w:hAnsiTheme="majorHAnsi"/>
          <w:b/>
          <w:noProof/>
          <w:color w:val="000000"/>
        </w:rPr>
        <w:t>6</w:t>
      </w:r>
      <w:r w:rsidRPr="00256088">
        <w:rPr>
          <w:rFonts w:asciiTheme="majorHAnsi" w:hAnsiTheme="majorHAnsi"/>
          <w:b/>
          <w:noProof/>
          <w:color w:val="000000"/>
        </w:rPr>
        <w:t>)</w:t>
      </w:r>
      <w:r w:rsidRPr="00256088">
        <w:rPr>
          <w:rFonts w:asciiTheme="majorHAnsi" w:hAnsiTheme="majorHAnsi"/>
          <w:noProof/>
          <w:color w:val="000000"/>
        </w:rPr>
        <w:t xml:space="preserve"> </w:t>
      </w:r>
      <w:r w:rsidRPr="00256088">
        <w:rPr>
          <w:rFonts w:asciiTheme="majorHAnsi" w:hAnsiTheme="majorHAnsi"/>
        </w:rPr>
        <w:t xml:space="preserve">Предаването и приемането на извършените </w:t>
      </w:r>
      <w:r w:rsidR="00E4470A" w:rsidRPr="00256088">
        <w:rPr>
          <w:rFonts w:asciiTheme="majorHAnsi" w:hAnsiTheme="majorHAnsi"/>
        </w:rPr>
        <w:t>СМР</w:t>
      </w:r>
      <w:r w:rsidR="00D1222F" w:rsidRPr="00256088">
        <w:rPr>
          <w:rFonts w:asciiTheme="majorHAnsi" w:hAnsiTheme="majorHAnsi"/>
        </w:rPr>
        <w:t xml:space="preserve"> </w:t>
      </w:r>
      <w:r w:rsidRPr="00256088">
        <w:rPr>
          <w:rFonts w:asciiTheme="majorHAnsi" w:hAnsiTheme="majorHAnsi"/>
        </w:rPr>
        <w:t>се удостоверява с Протокол за приемане на извършени СМР</w:t>
      </w:r>
      <w:r w:rsidR="009503C7" w:rsidRPr="00256088">
        <w:rPr>
          <w:rFonts w:asciiTheme="majorHAnsi" w:hAnsiTheme="majorHAnsi"/>
        </w:rPr>
        <w:t xml:space="preserve"> (бивш образец акт 19)</w:t>
      </w:r>
      <w:r w:rsidRPr="00256088">
        <w:rPr>
          <w:rFonts w:asciiTheme="majorHAnsi" w:hAnsiTheme="majorHAnsi"/>
        </w:rPr>
        <w:t xml:space="preserve">, съставен и подписан от </w:t>
      </w:r>
      <w:r w:rsidR="008F038D" w:rsidRPr="00256088">
        <w:rPr>
          <w:rFonts w:asciiTheme="majorHAnsi" w:hAnsiTheme="majorHAnsi"/>
          <w:b/>
        </w:rPr>
        <w:t>ИЗПЪЛНИТЕЛЯ</w:t>
      </w:r>
      <w:r w:rsidRPr="00256088">
        <w:rPr>
          <w:rFonts w:asciiTheme="majorHAnsi" w:hAnsiTheme="majorHAnsi"/>
        </w:rPr>
        <w:t xml:space="preserve">, подписан от </w:t>
      </w:r>
      <w:r w:rsidR="008F038D" w:rsidRPr="00256088">
        <w:rPr>
          <w:rFonts w:asciiTheme="majorHAnsi" w:hAnsiTheme="majorHAnsi"/>
          <w:b/>
        </w:rPr>
        <w:t>ВЪЗЛОЖИТЕЛЯ</w:t>
      </w:r>
      <w:r w:rsidR="00D1222F" w:rsidRPr="00256088">
        <w:rPr>
          <w:rFonts w:asciiTheme="majorHAnsi" w:hAnsiTheme="majorHAnsi"/>
          <w:b/>
        </w:rPr>
        <w:t xml:space="preserve"> </w:t>
      </w:r>
      <w:r w:rsidR="00D1222F" w:rsidRPr="00256088">
        <w:rPr>
          <w:rFonts w:asciiTheme="majorHAnsi" w:hAnsiTheme="majorHAnsi"/>
        </w:rPr>
        <w:t xml:space="preserve">и </w:t>
      </w:r>
      <w:r w:rsidRPr="00256088">
        <w:rPr>
          <w:rFonts w:asciiTheme="majorHAnsi" w:hAnsiTheme="majorHAnsi"/>
        </w:rPr>
        <w:t>Консултанта</w:t>
      </w:r>
      <w:r w:rsidR="00EE2061" w:rsidRPr="00256088">
        <w:rPr>
          <w:rFonts w:asciiTheme="majorHAnsi" w:hAnsiTheme="majorHAnsi"/>
        </w:rPr>
        <w:t>,</w:t>
      </w:r>
      <w:r w:rsidRPr="00256088">
        <w:rPr>
          <w:rFonts w:asciiTheme="majorHAnsi" w:hAnsiTheme="majorHAnsi"/>
        </w:rPr>
        <w:t xml:space="preserve"> упражняващ строителен надзор, окомплектован с подробна </w:t>
      </w:r>
      <w:r w:rsidR="009971B9" w:rsidRPr="00256088">
        <w:rPr>
          <w:rFonts w:asciiTheme="majorHAnsi" w:hAnsiTheme="majorHAnsi"/>
        </w:rPr>
        <w:t>количествено-стойностна сметка</w:t>
      </w:r>
      <w:r w:rsidRPr="00256088">
        <w:rPr>
          <w:rFonts w:asciiTheme="majorHAnsi" w:hAnsiTheme="majorHAnsi"/>
        </w:rPr>
        <w:t>,</w:t>
      </w:r>
      <w:r w:rsidR="009503C7" w:rsidRPr="00256088">
        <w:rPr>
          <w:rFonts w:asciiTheme="majorHAnsi" w:hAnsiTheme="majorHAnsi"/>
        </w:rPr>
        <w:t xml:space="preserve"> на база одобрената към инвестиционния проект количествено-стойностна сметка за обема на реално извършените СМР, </w:t>
      </w:r>
      <w:r w:rsidRPr="00256088">
        <w:rPr>
          <w:rFonts w:asciiTheme="majorHAnsi" w:hAnsiTheme="majorHAnsi"/>
        </w:rPr>
        <w:t>пълна строителна документация съгласно Наредба №</w:t>
      </w:r>
      <w:r w:rsidR="0045777E" w:rsidRPr="00256088">
        <w:rPr>
          <w:rFonts w:asciiTheme="majorHAnsi" w:hAnsiTheme="majorHAnsi"/>
        </w:rPr>
        <w:t xml:space="preserve"> </w:t>
      </w:r>
      <w:r w:rsidRPr="00256088">
        <w:rPr>
          <w:rFonts w:asciiTheme="majorHAnsi" w:hAnsiTheme="majorHAnsi"/>
        </w:rPr>
        <w:t>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w:t>
      </w:r>
      <w:r w:rsidR="002104B1" w:rsidRPr="00256088">
        <w:rPr>
          <w:rFonts w:asciiTheme="majorHAnsi" w:hAnsiTheme="majorHAnsi"/>
        </w:rPr>
        <w:t>, екзекутивна документация</w:t>
      </w:r>
      <w:r w:rsidRPr="00256088">
        <w:rPr>
          <w:rFonts w:asciiTheme="majorHAnsi" w:hAnsiTheme="majorHAnsi"/>
        </w:rPr>
        <w:t xml:space="preserve"> и др. приложими.</w:t>
      </w:r>
      <w:r w:rsidR="0051655B">
        <w:rPr>
          <w:rFonts w:asciiTheme="majorHAnsi" w:hAnsiTheme="majorHAnsi"/>
        </w:rPr>
        <w:t xml:space="preserve"> В протокола за извършени СМР изрично следва да се посочат съответстващите гаранционни срокове за отделните видове работи.</w:t>
      </w:r>
    </w:p>
    <w:p w:rsidR="000F60DB" w:rsidRPr="00256088" w:rsidRDefault="003514C2" w:rsidP="000F60DB">
      <w:pPr>
        <w:spacing w:line="240" w:lineRule="auto"/>
        <w:ind w:firstLine="567"/>
        <w:jc w:val="both"/>
        <w:rPr>
          <w:rFonts w:asciiTheme="majorHAnsi" w:hAnsiTheme="majorHAnsi"/>
        </w:rPr>
      </w:pPr>
      <w:r w:rsidRPr="00256088">
        <w:rPr>
          <w:rFonts w:asciiTheme="majorHAnsi" w:hAnsiTheme="majorHAnsi"/>
          <w:b/>
          <w:lang w:val="ru-RU"/>
        </w:rPr>
        <w:t>(</w:t>
      </w:r>
      <w:r w:rsidR="0051655B">
        <w:rPr>
          <w:rFonts w:asciiTheme="majorHAnsi" w:hAnsiTheme="majorHAnsi"/>
          <w:b/>
        </w:rPr>
        <w:t>7</w:t>
      </w:r>
      <w:r w:rsidRPr="00256088">
        <w:rPr>
          <w:rFonts w:asciiTheme="majorHAnsi" w:hAnsiTheme="majorHAnsi"/>
          <w:b/>
          <w:lang w:val="ru-RU"/>
        </w:rPr>
        <w:t>)</w:t>
      </w:r>
      <w:r w:rsidRPr="00256088">
        <w:rPr>
          <w:rFonts w:asciiTheme="majorHAnsi" w:hAnsiTheme="majorHAnsi"/>
          <w:lang w:val="ru-RU"/>
        </w:rPr>
        <w:t xml:space="preserve"> </w:t>
      </w:r>
      <w:r w:rsidRPr="00256088">
        <w:rPr>
          <w:rFonts w:asciiTheme="majorHAnsi" w:hAnsiTheme="majorHAnsi"/>
          <w:b/>
        </w:rPr>
        <w:t>ВЪЗЛОЖИТЕЛЯТ</w:t>
      </w:r>
      <w:r w:rsidRPr="00256088">
        <w:rPr>
          <w:rFonts w:asciiTheme="majorHAnsi" w:hAnsiTheme="majorHAnsi"/>
        </w:rPr>
        <w:t xml:space="preserve"> е длъжен да провери и подпише, респ. да укаже коригиране на предоставените му за преглед Протокол за приемане на извършени СМР (бивш образец акт 19) и придружаващите го документи</w:t>
      </w:r>
      <w:r w:rsidR="00EE2061" w:rsidRPr="00256088">
        <w:rPr>
          <w:rFonts w:asciiTheme="majorHAnsi" w:hAnsiTheme="majorHAnsi"/>
        </w:rPr>
        <w:t xml:space="preserve"> </w:t>
      </w:r>
      <w:r w:rsidRPr="00256088">
        <w:rPr>
          <w:rFonts w:asciiTheme="majorHAnsi" w:hAnsiTheme="majorHAnsi"/>
        </w:rPr>
        <w:t>в срок до 5 (пет) работни дни от датата на</w:t>
      </w:r>
      <w:r w:rsidR="000F60DB" w:rsidRPr="00256088">
        <w:rPr>
          <w:rFonts w:asciiTheme="majorHAnsi" w:hAnsiTheme="majorHAnsi"/>
        </w:rPr>
        <w:t xml:space="preserve"> представянето им.</w:t>
      </w:r>
    </w:p>
    <w:p w:rsidR="000F60DB" w:rsidRPr="00256088" w:rsidRDefault="000F60DB" w:rsidP="000F60DB">
      <w:pPr>
        <w:spacing w:line="240" w:lineRule="auto"/>
        <w:ind w:firstLine="567"/>
        <w:jc w:val="both"/>
        <w:rPr>
          <w:rFonts w:asciiTheme="majorHAnsi" w:hAnsiTheme="majorHAnsi"/>
        </w:rPr>
      </w:pPr>
    </w:p>
    <w:p w:rsidR="000F60DB" w:rsidRPr="00256088" w:rsidRDefault="009503C7" w:rsidP="000F60DB">
      <w:pPr>
        <w:spacing w:line="240" w:lineRule="auto"/>
        <w:ind w:firstLine="567"/>
        <w:jc w:val="both"/>
        <w:rPr>
          <w:rFonts w:asciiTheme="majorHAnsi" w:hAnsiTheme="majorHAnsi"/>
        </w:rPr>
      </w:pPr>
      <w:r w:rsidRPr="00256088">
        <w:rPr>
          <w:rFonts w:asciiTheme="majorHAnsi" w:hAnsiTheme="majorHAnsi"/>
          <w:b/>
          <w:u w:val="single"/>
          <w:lang w:eastAsia="bg-BG"/>
        </w:rPr>
        <w:t xml:space="preserve">Приемане и предаване на </w:t>
      </w:r>
      <w:r w:rsidRPr="00256088">
        <w:rPr>
          <w:rFonts w:asciiTheme="majorHAnsi" w:hAnsiTheme="majorHAnsi"/>
          <w:b/>
          <w:bCs/>
          <w:u w:val="single"/>
        </w:rPr>
        <w:t>Дейност I</w:t>
      </w:r>
      <w:r w:rsidR="00EE2061" w:rsidRPr="00256088">
        <w:rPr>
          <w:rFonts w:asciiTheme="majorHAnsi" w:hAnsiTheme="majorHAnsi"/>
          <w:b/>
          <w:bCs/>
          <w:u w:val="single"/>
          <w:lang w:val="en-US"/>
        </w:rPr>
        <w:t>II</w:t>
      </w:r>
      <w:r w:rsidR="00EE2061" w:rsidRPr="00256088">
        <w:rPr>
          <w:rFonts w:asciiTheme="majorHAnsi" w:hAnsiTheme="majorHAnsi"/>
          <w:b/>
          <w:bCs/>
          <w:u w:val="single"/>
        </w:rPr>
        <w:t xml:space="preserve"> – Упражняване на авторски надзор</w:t>
      </w:r>
    </w:p>
    <w:p w:rsidR="000F60DB" w:rsidRPr="00256088" w:rsidRDefault="003514C2" w:rsidP="000F60DB">
      <w:pPr>
        <w:spacing w:line="240" w:lineRule="auto"/>
        <w:ind w:firstLine="567"/>
        <w:jc w:val="both"/>
        <w:rPr>
          <w:rFonts w:asciiTheme="majorHAnsi" w:hAnsiTheme="majorHAnsi"/>
        </w:rPr>
      </w:pPr>
      <w:r w:rsidRPr="00256088">
        <w:rPr>
          <w:rFonts w:asciiTheme="majorHAnsi" w:hAnsiTheme="majorHAnsi"/>
          <w:b/>
        </w:rPr>
        <w:t>Чл.</w:t>
      </w:r>
      <w:r w:rsidR="00751D4D" w:rsidRPr="00256088">
        <w:rPr>
          <w:rFonts w:asciiTheme="majorHAnsi" w:hAnsiTheme="majorHAnsi"/>
          <w:b/>
        </w:rPr>
        <w:t xml:space="preserve"> </w:t>
      </w:r>
      <w:r w:rsidR="005E2CCF" w:rsidRPr="00256088">
        <w:rPr>
          <w:rFonts w:asciiTheme="majorHAnsi" w:hAnsiTheme="majorHAnsi"/>
          <w:b/>
        </w:rPr>
        <w:t xml:space="preserve">28. </w:t>
      </w:r>
      <w:r w:rsidRPr="00256088">
        <w:rPr>
          <w:rFonts w:asciiTheme="majorHAnsi" w:hAnsiTheme="majorHAnsi"/>
          <w:b/>
        </w:rPr>
        <w:t>(1)</w:t>
      </w:r>
      <w:r w:rsidRPr="00256088">
        <w:rPr>
          <w:rFonts w:asciiTheme="majorHAnsi" w:hAnsiTheme="majorHAnsi"/>
        </w:rPr>
        <w:t xml:space="preserve"> </w:t>
      </w:r>
      <w:r w:rsidRPr="00256088">
        <w:rPr>
          <w:rFonts w:asciiTheme="majorHAnsi" w:hAnsiTheme="majorHAnsi"/>
          <w:b/>
        </w:rPr>
        <w:t>ИЗПЪЛНИТЕЛЯТ</w:t>
      </w:r>
      <w:r w:rsidRPr="00256088">
        <w:rPr>
          <w:rFonts w:asciiTheme="majorHAnsi" w:hAnsiTheme="majorHAnsi"/>
        </w:rPr>
        <w:t xml:space="preserve"> изготвя и предоставя на </w:t>
      </w:r>
      <w:r w:rsidRPr="00256088">
        <w:rPr>
          <w:rFonts w:asciiTheme="majorHAnsi" w:hAnsiTheme="majorHAnsi"/>
          <w:b/>
        </w:rPr>
        <w:t>ВЪЗЛОЖИТЕЛЯ</w:t>
      </w:r>
      <w:r w:rsidRPr="00256088">
        <w:rPr>
          <w:rFonts w:asciiTheme="majorHAnsi" w:hAnsiTheme="majorHAnsi"/>
        </w:rPr>
        <w:t xml:space="preserve"> </w:t>
      </w:r>
      <w:r w:rsidR="004D130B" w:rsidRPr="00256088">
        <w:rPr>
          <w:rFonts w:asciiTheme="majorHAnsi" w:hAnsiTheme="majorHAnsi"/>
        </w:rPr>
        <w:t>Д</w:t>
      </w:r>
      <w:r w:rsidRPr="00256088">
        <w:rPr>
          <w:rFonts w:asciiTheme="majorHAnsi" w:hAnsiTheme="majorHAnsi"/>
        </w:rPr>
        <w:t xml:space="preserve">оклад за упражнявания авторски надзор за целия период на СМР на база подписаните по време на строителството протоколи за реално </w:t>
      </w:r>
      <w:r w:rsidR="00D236F5" w:rsidRPr="00256088">
        <w:rPr>
          <w:rFonts w:asciiTheme="majorHAnsi" w:hAnsiTheme="majorHAnsi"/>
        </w:rPr>
        <w:t xml:space="preserve">вложените </w:t>
      </w:r>
      <w:r w:rsidRPr="00256088">
        <w:rPr>
          <w:rFonts w:asciiTheme="majorHAnsi" w:hAnsiTheme="majorHAnsi"/>
        </w:rPr>
        <w:t>човекочасове</w:t>
      </w:r>
      <w:r w:rsidR="008D6B95" w:rsidRPr="00256088">
        <w:rPr>
          <w:rFonts w:asciiTheme="majorHAnsi" w:hAnsiTheme="majorHAnsi"/>
        </w:rPr>
        <w:t xml:space="preserve">, подписани </w:t>
      </w:r>
      <w:r w:rsidR="00CD5E7D" w:rsidRPr="00256088">
        <w:rPr>
          <w:rFonts w:asciiTheme="majorHAnsi" w:hAnsiTheme="majorHAnsi"/>
        </w:rPr>
        <w:t xml:space="preserve">от </w:t>
      </w:r>
      <w:r w:rsidR="00D236F5" w:rsidRPr="00256088">
        <w:rPr>
          <w:rFonts w:asciiTheme="majorHAnsi" w:hAnsiTheme="majorHAnsi"/>
          <w:b/>
        </w:rPr>
        <w:t>ИЗПЪЛНИТЕЛЯ, ВЪЗЛОЖИТЕЛЯ</w:t>
      </w:r>
      <w:r w:rsidR="00D236F5" w:rsidRPr="00256088">
        <w:rPr>
          <w:rFonts w:asciiTheme="majorHAnsi" w:hAnsiTheme="majorHAnsi"/>
        </w:rPr>
        <w:t xml:space="preserve"> и консултанта, изпълняващ Строителен надзор.</w:t>
      </w:r>
      <w:r w:rsidR="00CD5E7D" w:rsidRPr="00256088">
        <w:rPr>
          <w:rFonts w:asciiTheme="majorHAnsi" w:hAnsiTheme="majorHAnsi"/>
        </w:rPr>
        <w:t xml:space="preserve"> </w:t>
      </w:r>
      <w:r w:rsidRPr="00256088">
        <w:rPr>
          <w:rFonts w:asciiTheme="majorHAnsi" w:hAnsiTheme="majorHAnsi"/>
        </w:rPr>
        <w:t xml:space="preserve">Предаването на доклада се удостоверява с подписване на приемо-предавателен протокол. </w:t>
      </w:r>
    </w:p>
    <w:p w:rsidR="000F60DB" w:rsidRPr="00256088" w:rsidRDefault="003514C2" w:rsidP="000F60DB">
      <w:pPr>
        <w:spacing w:line="240" w:lineRule="auto"/>
        <w:ind w:firstLine="567"/>
        <w:jc w:val="both"/>
        <w:rPr>
          <w:rFonts w:asciiTheme="majorHAnsi" w:hAnsiTheme="majorHAnsi"/>
        </w:rPr>
      </w:pPr>
      <w:r w:rsidRPr="00256088">
        <w:rPr>
          <w:rFonts w:asciiTheme="majorHAnsi" w:hAnsiTheme="majorHAnsi"/>
          <w:b/>
        </w:rPr>
        <w:t>(2)</w:t>
      </w:r>
      <w:r w:rsidRPr="00256088">
        <w:rPr>
          <w:rFonts w:asciiTheme="majorHAnsi" w:hAnsiTheme="majorHAnsi"/>
        </w:rPr>
        <w:t xml:space="preserve"> В срок от </w:t>
      </w:r>
      <w:r w:rsidRPr="00256088">
        <w:rPr>
          <w:rFonts w:asciiTheme="majorHAnsi" w:hAnsiTheme="majorHAnsi"/>
          <w:lang w:val="ru-RU"/>
        </w:rPr>
        <w:t>5</w:t>
      </w:r>
      <w:r w:rsidRPr="00256088">
        <w:rPr>
          <w:rFonts w:asciiTheme="majorHAnsi" w:hAnsiTheme="majorHAnsi"/>
        </w:rPr>
        <w:t xml:space="preserve"> (пет) работни дни след получаване на доклада, </w:t>
      </w:r>
      <w:r w:rsidRPr="00256088">
        <w:rPr>
          <w:rFonts w:asciiTheme="majorHAnsi" w:hAnsiTheme="majorHAnsi"/>
          <w:b/>
        </w:rPr>
        <w:t>ВЪЗЛОЖИТЕЛЯТ</w:t>
      </w:r>
      <w:r w:rsidRPr="00256088">
        <w:rPr>
          <w:rFonts w:asciiTheme="majorHAnsi" w:hAnsiTheme="majorHAnsi"/>
        </w:rPr>
        <w:t xml:space="preserve"> е длъжен да го одобри или да даде указания за промяната му. Указанията за промяна се изпращат от </w:t>
      </w:r>
      <w:r w:rsidRPr="00256088">
        <w:rPr>
          <w:rFonts w:asciiTheme="majorHAnsi" w:hAnsiTheme="majorHAnsi"/>
          <w:b/>
        </w:rPr>
        <w:t>ВЪЗЛОЖИТЕЛЯ</w:t>
      </w:r>
      <w:r w:rsidRPr="00256088">
        <w:rPr>
          <w:rFonts w:asciiTheme="majorHAnsi" w:hAnsiTheme="majorHAnsi"/>
        </w:rPr>
        <w:t xml:space="preserve"> до </w:t>
      </w:r>
      <w:r w:rsidRPr="00256088">
        <w:rPr>
          <w:rFonts w:asciiTheme="majorHAnsi" w:hAnsiTheme="majorHAnsi"/>
          <w:b/>
        </w:rPr>
        <w:t>ИЗПЪЛНИТЕЛЯ</w:t>
      </w:r>
      <w:r w:rsidRPr="00256088">
        <w:rPr>
          <w:rFonts w:asciiTheme="majorHAnsi" w:hAnsiTheme="majorHAnsi"/>
        </w:rPr>
        <w:t xml:space="preserve"> в писмена форма, като в тях се определя и срок за извършването й. </w:t>
      </w:r>
      <w:r w:rsidR="00751D4D" w:rsidRPr="00256088">
        <w:rPr>
          <w:rFonts w:asciiTheme="majorHAnsi" w:hAnsiTheme="majorHAnsi"/>
          <w:b/>
          <w:bCs/>
        </w:rPr>
        <w:t>ИЗПЪЛНИТЕЛЯТ</w:t>
      </w:r>
      <w:r w:rsidRPr="00256088">
        <w:rPr>
          <w:rFonts w:asciiTheme="majorHAnsi" w:hAnsiTheme="majorHAnsi"/>
          <w:bCs/>
        </w:rPr>
        <w:t xml:space="preserve"> е длъжен да отстрани за своя сметка допуснатите грешки и пропуски и да представи на </w:t>
      </w:r>
      <w:r w:rsidR="00751D4D" w:rsidRPr="00256088">
        <w:rPr>
          <w:rFonts w:asciiTheme="majorHAnsi" w:hAnsiTheme="majorHAnsi"/>
          <w:b/>
          <w:bCs/>
        </w:rPr>
        <w:t>ВЪЗЛОЖИТЕЛЯ</w:t>
      </w:r>
      <w:r w:rsidRPr="00256088">
        <w:rPr>
          <w:rFonts w:asciiTheme="majorHAnsi" w:hAnsiTheme="majorHAnsi"/>
          <w:bCs/>
        </w:rPr>
        <w:t xml:space="preserve"> коригирания доклад. </w:t>
      </w:r>
    </w:p>
    <w:p w:rsidR="000F60DB" w:rsidRPr="0051655B" w:rsidRDefault="003514C2" w:rsidP="0051655B">
      <w:pPr>
        <w:spacing w:line="240" w:lineRule="auto"/>
        <w:ind w:firstLine="567"/>
        <w:jc w:val="both"/>
        <w:rPr>
          <w:rFonts w:asciiTheme="majorHAnsi" w:hAnsiTheme="majorHAnsi"/>
          <w:bCs/>
        </w:rPr>
      </w:pPr>
      <w:r w:rsidRPr="00256088">
        <w:rPr>
          <w:rFonts w:asciiTheme="majorHAnsi" w:hAnsiTheme="majorHAnsi"/>
          <w:b/>
          <w:bCs/>
        </w:rPr>
        <w:t>(3)</w:t>
      </w:r>
      <w:r w:rsidRPr="00256088">
        <w:rPr>
          <w:rFonts w:asciiTheme="majorHAnsi" w:hAnsiTheme="majorHAnsi"/>
          <w:bCs/>
        </w:rPr>
        <w:t xml:space="preserve"> В случай, че не са констатирани нередовности, или след отстраняването им от страна на </w:t>
      </w:r>
      <w:r w:rsidR="00751D4D" w:rsidRPr="00256088">
        <w:rPr>
          <w:rFonts w:asciiTheme="majorHAnsi" w:hAnsiTheme="majorHAnsi"/>
          <w:b/>
          <w:bCs/>
        </w:rPr>
        <w:t>ИЗПЪЛНИТЕЛЯ</w:t>
      </w:r>
      <w:r w:rsidRPr="00256088">
        <w:rPr>
          <w:rFonts w:asciiTheme="majorHAnsi" w:hAnsiTheme="majorHAnsi"/>
          <w:bCs/>
        </w:rPr>
        <w:t>, страните подписват констативен протокол с който</w:t>
      </w:r>
      <w:r w:rsidRPr="00256088">
        <w:rPr>
          <w:rFonts w:asciiTheme="majorHAnsi" w:hAnsiTheme="majorHAnsi"/>
          <w:b/>
          <w:bCs/>
        </w:rPr>
        <w:t xml:space="preserve"> </w:t>
      </w:r>
      <w:r w:rsidR="00F52015" w:rsidRPr="00256088">
        <w:rPr>
          <w:rFonts w:asciiTheme="majorHAnsi" w:hAnsiTheme="majorHAnsi"/>
          <w:b/>
          <w:bCs/>
        </w:rPr>
        <w:t>ВЪЗЛОЖИТЕЛЯТ</w:t>
      </w:r>
      <w:r w:rsidRPr="00256088">
        <w:rPr>
          <w:rFonts w:asciiTheme="majorHAnsi" w:hAnsiTheme="majorHAnsi"/>
          <w:b/>
          <w:bCs/>
        </w:rPr>
        <w:t xml:space="preserve"> </w:t>
      </w:r>
      <w:r w:rsidRPr="00256088">
        <w:rPr>
          <w:rFonts w:asciiTheme="majorHAnsi" w:hAnsiTheme="majorHAnsi"/>
          <w:bCs/>
        </w:rPr>
        <w:t>приема доклада за упражнен авторски надзор.</w:t>
      </w:r>
      <w:r w:rsidR="0051655B">
        <w:rPr>
          <w:rFonts w:asciiTheme="majorHAnsi" w:hAnsiTheme="majorHAnsi"/>
          <w:bCs/>
        </w:rPr>
        <w:t xml:space="preserve"> Приемането на </w:t>
      </w:r>
      <w:r w:rsidR="0051655B" w:rsidRPr="0051655B">
        <w:rPr>
          <w:rFonts w:asciiTheme="majorHAnsi" w:hAnsiTheme="majorHAnsi"/>
          <w:bCs/>
        </w:rPr>
        <w:t>Дейност III</w:t>
      </w:r>
      <w:r w:rsidR="0051655B">
        <w:rPr>
          <w:rFonts w:asciiTheme="majorHAnsi" w:hAnsiTheme="majorHAnsi"/>
          <w:bCs/>
        </w:rPr>
        <w:t xml:space="preserve"> не следва да предхожда приемането на Дейност </w:t>
      </w:r>
      <w:r w:rsidR="0051655B">
        <w:rPr>
          <w:rFonts w:asciiTheme="majorHAnsi" w:hAnsiTheme="majorHAnsi"/>
          <w:bCs/>
          <w:lang w:val="en-US"/>
        </w:rPr>
        <w:t>II</w:t>
      </w:r>
      <w:r w:rsidR="0051655B">
        <w:rPr>
          <w:rFonts w:asciiTheme="majorHAnsi" w:hAnsiTheme="majorHAnsi"/>
          <w:bCs/>
        </w:rPr>
        <w:t>.</w:t>
      </w:r>
    </w:p>
    <w:p w:rsidR="000F60DB" w:rsidRPr="00256088" w:rsidRDefault="000F60DB" w:rsidP="000F60DB">
      <w:pPr>
        <w:spacing w:line="240" w:lineRule="auto"/>
        <w:jc w:val="both"/>
        <w:rPr>
          <w:rFonts w:asciiTheme="majorHAnsi" w:hAnsiTheme="majorHAnsi"/>
        </w:rPr>
      </w:pPr>
    </w:p>
    <w:p w:rsidR="000F60DB" w:rsidRPr="00256088" w:rsidRDefault="00246A2A" w:rsidP="000F60DB">
      <w:pPr>
        <w:spacing w:line="240" w:lineRule="auto"/>
        <w:jc w:val="center"/>
        <w:rPr>
          <w:rFonts w:asciiTheme="majorHAnsi" w:hAnsiTheme="majorHAnsi"/>
        </w:rPr>
      </w:pPr>
      <w:r w:rsidRPr="00256088">
        <w:rPr>
          <w:rFonts w:asciiTheme="majorHAnsi" w:hAnsiTheme="majorHAnsi"/>
          <w:b/>
          <w:bCs/>
          <w:kern w:val="32"/>
          <w:u w:val="single"/>
          <w:lang w:val="en-GB"/>
        </w:rPr>
        <w:t>VII</w:t>
      </w:r>
      <w:r w:rsidRPr="00256088">
        <w:rPr>
          <w:rFonts w:asciiTheme="majorHAnsi" w:hAnsiTheme="majorHAnsi"/>
          <w:b/>
          <w:bCs/>
          <w:kern w:val="32"/>
          <w:u w:val="single"/>
        </w:rPr>
        <w:t>.</w:t>
      </w:r>
      <w:r w:rsidR="00F52015" w:rsidRPr="00256088">
        <w:rPr>
          <w:rFonts w:asciiTheme="majorHAnsi" w:hAnsiTheme="majorHAnsi"/>
          <w:b/>
          <w:bCs/>
          <w:kern w:val="32"/>
          <w:u w:val="single"/>
        </w:rPr>
        <w:t xml:space="preserve"> </w:t>
      </w:r>
      <w:r w:rsidRPr="00256088">
        <w:rPr>
          <w:rFonts w:asciiTheme="majorHAnsi" w:hAnsiTheme="majorHAnsi"/>
          <w:b/>
          <w:bCs/>
          <w:kern w:val="32"/>
          <w:u w:val="single"/>
        </w:rPr>
        <w:t>КАЧЕСТВО</w:t>
      </w:r>
    </w:p>
    <w:p w:rsidR="000F60DB" w:rsidRPr="00256088" w:rsidRDefault="000F60DB" w:rsidP="000F60DB">
      <w:pPr>
        <w:spacing w:line="240" w:lineRule="auto"/>
        <w:jc w:val="both"/>
        <w:rPr>
          <w:rFonts w:asciiTheme="majorHAnsi" w:hAnsiTheme="majorHAnsi"/>
        </w:rPr>
      </w:pPr>
    </w:p>
    <w:p w:rsidR="000F60DB" w:rsidRPr="00256088" w:rsidRDefault="00246A2A" w:rsidP="000F60DB">
      <w:pPr>
        <w:spacing w:line="240" w:lineRule="auto"/>
        <w:ind w:firstLine="567"/>
        <w:jc w:val="both"/>
        <w:rPr>
          <w:rFonts w:asciiTheme="majorHAnsi" w:hAnsiTheme="majorHAnsi"/>
        </w:rPr>
      </w:pPr>
      <w:r w:rsidRPr="00256088">
        <w:rPr>
          <w:rFonts w:asciiTheme="majorHAnsi" w:hAnsiTheme="majorHAnsi"/>
          <w:b/>
          <w:bCs/>
        </w:rPr>
        <w:t>Чл.</w:t>
      </w:r>
      <w:r w:rsidR="00F52015" w:rsidRPr="00256088">
        <w:rPr>
          <w:rFonts w:asciiTheme="majorHAnsi" w:hAnsiTheme="majorHAnsi"/>
          <w:b/>
          <w:bCs/>
        </w:rPr>
        <w:t xml:space="preserve"> </w:t>
      </w:r>
      <w:r w:rsidR="005E2CCF" w:rsidRPr="00256088">
        <w:rPr>
          <w:rFonts w:asciiTheme="majorHAnsi" w:hAnsiTheme="majorHAnsi"/>
          <w:b/>
          <w:bCs/>
        </w:rPr>
        <w:t xml:space="preserve">29. </w:t>
      </w:r>
      <w:r w:rsidRPr="00256088">
        <w:rPr>
          <w:rFonts w:asciiTheme="majorHAnsi" w:hAnsiTheme="majorHAnsi"/>
          <w:b/>
          <w:bCs/>
        </w:rPr>
        <w:t>(1)</w:t>
      </w:r>
      <w:r w:rsidRPr="00256088">
        <w:rPr>
          <w:rFonts w:asciiTheme="majorHAnsi" w:hAnsiTheme="majorHAnsi"/>
        </w:rPr>
        <w:t xml:space="preserve"> </w:t>
      </w:r>
      <w:r w:rsidRPr="00256088">
        <w:rPr>
          <w:rFonts w:asciiTheme="majorHAnsi" w:hAnsiTheme="majorHAnsi"/>
          <w:color w:val="000000" w:themeColor="text1"/>
        </w:rPr>
        <w:t>Работния инвестиционен проект следва да е с обхват и съдържание</w:t>
      </w:r>
      <w:r w:rsidR="00F52015" w:rsidRPr="00256088">
        <w:rPr>
          <w:rFonts w:asciiTheme="majorHAnsi" w:hAnsiTheme="majorHAnsi"/>
          <w:color w:val="000000" w:themeColor="text1"/>
        </w:rPr>
        <w:t xml:space="preserve">, </w:t>
      </w:r>
      <w:r w:rsidRPr="00256088">
        <w:rPr>
          <w:rFonts w:asciiTheme="majorHAnsi" w:hAnsiTheme="majorHAnsi"/>
          <w:color w:val="000000" w:themeColor="text1"/>
        </w:rPr>
        <w:t xml:space="preserve">съгласно  </w:t>
      </w:r>
      <w:r w:rsidR="00EE71F5" w:rsidRPr="00256088">
        <w:rPr>
          <w:rFonts w:asciiTheme="majorHAnsi" w:hAnsiTheme="majorHAnsi"/>
        </w:rPr>
        <w:t>обема и обхвата, регламентирани в Закона за устройство на територията, Наредба № 4 от 21.05.2001 г. за обхвата и съдържанието на инвестиционните проекти, другото приложимо действащо законодателство, както и заложените в</w:t>
      </w:r>
      <w:r w:rsidR="00EE71F5" w:rsidRPr="00256088">
        <w:rPr>
          <w:rFonts w:asciiTheme="majorHAnsi" w:hAnsiTheme="majorHAnsi"/>
          <w:lang w:val="ru-RU"/>
        </w:rPr>
        <w:t xml:space="preserve"> </w:t>
      </w:r>
      <w:r w:rsidR="00EE71F5" w:rsidRPr="00256088">
        <w:rPr>
          <w:rFonts w:asciiTheme="majorHAnsi" w:hAnsiTheme="majorHAnsi"/>
        </w:rPr>
        <w:t>Техническата спецификация изисквания за разработване на инвестиционния проект</w:t>
      </w:r>
      <w:r w:rsidR="000F60DB" w:rsidRPr="00256088">
        <w:rPr>
          <w:rFonts w:asciiTheme="majorHAnsi" w:hAnsiTheme="majorHAnsi"/>
        </w:rPr>
        <w:t>.</w:t>
      </w:r>
    </w:p>
    <w:p w:rsidR="00EE71F5" w:rsidRPr="00256088" w:rsidRDefault="00EE71F5" w:rsidP="000F60DB">
      <w:pPr>
        <w:spacing w:line="240" w:lineRule="auto"/>
        <w:ind w:firstLine="567"/>
        <w:jc w:val="both"/>
        <w:rPr>
          <w:rFonts w:asciiTheme="majorHAnsi" w:hAnsiTheme="majorHAnsi"/>
        </w:rPr>
      </w:pPr>
      <w:r w:rsidRPr="00256088">
        <w:rPr>
          <w:rFonts w:asciiTheme="majorHAnsi" w:hAnsiTheme="majorHAnsi"/>
          <w:b/>
          <w:bCs/>
          <w:color w:val="000000" w:themeColor="text1"/>
        </w:rPr>
        <w:t>(2)</w:t>
      </w:r>
      <w:r w:rsidRPr="00256088">
        <w:rPr>
          <w:rFonts w:asciiTheme="majorHAnsi" w:hAnsiTheme="majorHAnsi"/>
          <w:bCs/>
          <w:color w:val="000000" w:themeColor="text1"/>
        </w:rPr>
        <w:t xml:space="preserve"> Отделните части на инвестиционния проект трябва да се изработят по реда и условията на Наредба № 4 от 2001 г. за обхвата и съдържанието на инвестиционните проекти. </w:t>
      </w:r>
    </w:p>
    <w:p w:rsidR="00246A2A" w:rsidRPr="00256088" w:rsidRDefault="00246A2A" w:rsidP="00256088">
      <w:pPr>
        <w:tabs>
          <w:tab w:val="left" w:pos="567"/>
          <w:tab w:val="left" w:pos="851"/>
        </w:tabs>
        <w:spacing w:after="120" w:line="240" w:lineRule="auto"/>
        <w:ind w:firstLine="567"/>
        <w:jc w:val="both"/>
        <w:rPr>
          <w:rFonts w:asciiTheme="majorHAnsi" w:hAnsiTheme="majorHAnsi"/>
        </w:rPr>
      </w:pPr>
      <w:r w:rsidRPr="00256088">
        <w:rPr>
          <w:rFonts w:asciiTheme="majorHAnsi" w:hAnsiTheme="majorHAnsi"/>
          <w:b/>
        </w:rPr>
        <w:t>(</w:t>
      </w:r>
      <w:r w:rsidR="00044DAC" w:rsidRPr="00256088">
        <w:rPr>
          <w:rFonts w:asciiTheme="majorHAnsi" w:hAnsiTheme="majorHAnsi"/>
          <w:b/>
        </w:rPr>
        <w:t>3</w:t>
      </w:r>
      <w:r w:rsidRPr="00256088">
        <w:rPr>
          <w:rFonts w:asciiTheme="majorHAnsi" w:hAnsiTheme="majorHAnsi"/>
          <w:b/>
        </w:rPr>
        <w:t>)</w:t>
      </w:r>
      <w:r w:rsidRPr="00256088">
        <w:rPr>
          <w:rFonts w:asciiTheme="majorHAnsi" w:hAnsiTheme="majorHAnsi"/>
        </w:rPr>
        <w:t xml:space="preserve"> Проектът следва да бъде придружен с обяснителна записка; подробни количествени сметки и подробни </w:t>
      </w:r>
      <w:r w:rsidR="008077EC" w:rsidRPr="00256088">
        <w:rPr>
          <w:rFonts w:asciiTheme="majorHAnsi" w:hAnsiTheme="majorHAnsi"/>
        </w:rPr>
        <w:t xml:space="preserve">количествено-стойностни сметки </w:t>
      </w:r>
      <w:r w:rsidRPr="00256088">
        <w:rPr>
          <w:rFonts w:asciiTheme="majorHAnsi" w:hAnsiTheme="majorHAnsi"/>
        </w:rPr>
        <w:t xml:space="preserve">по частите на </w:t>
      </w:r>
      <w:r w:rsidRPr="00256088">
        <w:rPr>
          <w:rFonts w:asciiTheme="majorHAnsi" w:hAnsiTheme="majorHAnsi"/>
        </w:rPr>
        <w:lastRenderedPageBreak/>
        <w:t xml:space="preserve">проекта за видовете СМР; спецификация за предвидените за влагане строителни продукти (материали, изделия, комплекти и системи) с технически изисквания към тях в съответствие с действащите норми и стандарти; </w:t>
      </w:r>
      <w:r w:rsidR="00130F90" w:rsidRPr="00256088">
        <w:rPr>
          <w:rFonts w:asciiTheme="majorHAnsi" w:hAnsiTheme="majorHAnsi"/>
        </w:rPr>
        <w:t>п</w:t>
      </w:r>
      <w:r w:rsidRPr="00256088">
        <w:rPr>
          <w:rFonts w:asciiTheme="majorHAnsi" w:hAnsiTheme="majorHAnsi"/>
        </w:rPr>
        <w:t xml:space="preserve">одробно описание на необходимите технически и качествени показатели/параметри, технологията на изпълнение, както и необходимите изпитвания и контролни замервания по време на строителството и след приключването му; друга информация в зависимост от спецификата на обекта; обобщена (генерална) количествено-стойностна сметка. </w:t>
      </w:r>
      <w:r w:rsidR="00044DAC" w:rsidRPr="00256088">
        <w:rPr>
          <w:rFonts w:asciiTheme="majorHAnsi" w:hAnsiTheme="majorHAnsi"/>
          <w:b/>
        </w:rPr>
        <w:t>ИЗПЪЛНИТЕЛЯТ</w:t>
      </w:r>
      <w:r w:rsidRPr="00256088">
        <w:rPr>
          <w:rFonts w:asciiTheme="majorHAnsi" w:hAnsiTheme="majorHAnsi"/>
        </w:rPr>
        <w:t xml:space="preserve"> представя и анализи за видовете дейности</w:t>
      </w:r>
      <w:r w:rsidR="00DC251B" w:rsidRPr="00256088">
        <w:rPr>
          <w:rFonts w:asciiTheme="majorHAnsi" w:hAnsiTheme="majorHAnsi"/>
        </w:rPr>
        <w:t>,</w:t>
      </w:r>
      <w:r w:rsidRPr="00256088">
        <w:rPr>
          <w:rFonts w:asciiTheme="majorHAnsi" w:hAnsiTheme="majorHAnsi"/>
        </w:rPr>
        <w:t xml:space="preserve"> заложени в количествено-стойностната сметка на обекта.</w:t>
      </w:r>
    </w:p>
    <w:p w:rsidR="00DA00CC" w:rsidRPr="00256088" w:rsidRDefault="00246A2A" w:rsidP="00256088">
      <w:pPr>
        <w:tabs>
          <w:tab w:val="left" w:pos="567"/>
          <w:tab w:val="left" w:pos="851"/>
        </w:tabs>
        <w:spacing w:after="120" w:line="240" w:lineRule="auto"/>
        <w:ind w:firstLine="567"/>
        <w:jc w:val="both"/>
        <w:rPr>
          <w:rFonts w:asciiTheme="majorHAnsi" w:hAnsiTheme="majorHAnsi"/>
        </w:rPr>
      </w:pPr>
      <w:r w:rsidRPr="00256088">
        <w:rPr>
          <w:rFonts w:asciiTheme="majorHAnsi" w:hAnsiTheme="majorHAnsi"/>
          <w:b/>
        </w:rPr>
        <w:t>(</w:t>
      </w:r>
      <w:r w:rsidR="00DC251B" w:rsidRPr="00256088">
        <w:rPr>
          <w:rFonts w:asciiTheme="majorHAnsi" w:hAnsiTheme="majorHAnsi"/>
          <w:b/>
        </w:rPr>
        <w:t>4</w:t>
      </w:r>
      <w:r w:rsidRPr="00256088">
        <w:rPr>
          <w:rFonts w:asciiTheme="majorHAnsi" w:hAnsiTheme="majorHAnsi"/>
          <w:b/>
        </w:rPr>
        <w:t>)</w:t>
      </w:r>
      <w:r w:rsidRPr="00256088">
        <w:rPr>
          <w:rFonts w:asciiTheme="majorHAnsi" w:hAnsiTheme="majorHAnsi"/>
        </w:rPr>
        <w:t xml:space="preserve"> </w:t>
      </w:r>
      <w:r w:rsidR="00DA00CC" w:rsidRPr="00256088">
        <w:rPr>
          <w:rFonts w:asciiTheme="majorHAnsi" w:hAnsiTheme="majorHAnsi"/>
        </w:rPr>
        <w:t>Техническият</w:t>
      </w:r>
      <w:r w:rsidRPr="00256088">
        <w:rPr>
          <w:rFonts w:asciiTheme="majorHAnsi" w:hAnsiTheme="majorHAnsi"/>
        </w:rPr>
        <w:t xml:space="preserve"> инвестиционен проект следва да бъде надлежно съгласуван с всички експлоатационни дружества и други съгласувателни органи, одобрен от главния архитект на Община</w:t>
      </w:r>
      <w:r w:rsidR="00130F90" w:rsidRPr="00256088">
        <w:rPr>
          <w:rFonts w:asciiTheme="majorHAnsi" w:hAnsiTheme="majorHAnsi"/>
        </w:rPr>
        <w:t xml:space="preserve"> </w:t>
      </w:r>
      <w:r w:rsidR="00542EC0" w:rsidRPr="00256088">
        <w:rPr>
          <w:rFonts w:asciiTheme="majorHAnsi" w:hAnsiTheme="majorHAnsi"/>
        </w:rPr>
        <w:t>……………</w:t>
      </w:r>
      <w:r w:rsidRPr="00256088">
        <w:rPr>
          <w:rFonts w:asciiTheme="majorHAnsi" w:hAnsiTheme="majorHAnsi"/>
        </w:rPr>
        <w:t>, както и следва да бъде</w:t>
      </w:r>
      <w:r w:rsidR="00DA00CC" w:rsidRPr="00256088">
        <w:rPr>
          <w:rFonts w:asciiTheme="majorHAnsi" w:hAnsiTheme="majorHAnsi"/>
        </w:rPr>
        <w:t xml:space="preserve"> издадено разрешение за строеж.</w:t>
      </w:r>
    </w:p>
    <w:p w:rsidR="00DA00CC" w:rsidRPr="00256088" w:rsidRDefault="00246A2A" w:rsidP="00256088">
      <w:pPr>
        <w:tabs>
          <w:tab w:val="left" w:pos="567"/>
          <w:tab w:val="left" w:pos="851"/>
        </w:tabs>
        <w:spacing w:after="120" w:line="240" w:lineRule="auto"/>
        <w:ind w:firstLine="567"/>
        <w:jc w:val="both"/>
        <w:rPr>
          <w:rFonts w:asciiTheme="majorHAnsi" w:hAnsiTheme="majorHAnsi"/>
        </w:rPr>
      </w:pPr>
      <w:r w:rsidRPr="00256088">
        <w:rPr>
          <w:rFonts w:asciiTheme="majorHAnsi" w:hAnsiTheme="majorHAnsi"/>
          <w:b/>
          <w:bCs/>
        </w:rPr>
        <w:t>Чл.</w:t>
      </w:r>
      <w:r w:rsidR="00DC251B" w:rsidRPr="00256088">
        <w:rPr>
          <w:rFonts w:asciiTheme="majorHAnsi" w:hAnsiTheme="majorHAnsi"/>
          <w:b/>
          <w:bCs/>
        </w:rPr>
        <w:t xml:space="preserve"> </w:t>
      </w:r>
      <w:r w:rsidR="005E2CCF" w:rsidRPr="00256088">
        <w:rPr>
          <w:rFonts w:asciiTheme="majorHAnsi" w:hAnsiTheme="majorHAnsi"/>
          <w:b/>
          <w:bCs/>
        </w:rPr>
        <w:t xml:space="preserve">30. </w:t>
      </w:r>
      <w:r w:rsidRPr="00256088">
        <w:rPr>
          <w:rFonts w:asciiTheme="majorHAnsi" w:hAnsiTheme="majorHAnsi"/>
          <w:b/>
        </w:rPr>
        <w:t>(1)</w:t>
      </w:r>
      <w:r w:rsidRPr="00256088">
        <w:rPr>
          <w:rFonts w:asciiTheme="majorHAnsi" w:hAnsiTheme="majorHAnsi"/>
        </w:rPr>
        <w:t xml:space="preserve"> Строително-монтажните работи се изпълняват в съответствие с издадените строителни книжа, условията на договора и изискванията на чл. 163 и чл. 163а от ЗУТ. СМР трябва да бъдат извършени със строителни материали, съоръжения и оборудване, които да отговарят на изискванията на действащото законодателство</w:t>
      </w:r>
      <w:r w:rsidR="00130F90" w:rsidRPr="00256088">
        <w:rPr>
          <w:rFonts w:asciiTheme="majorHAnsi" w:hAnsiTheme="majorHAnsi"/>
        </w:rPr>
        <w:t xml:space="preserve"> и</w:t>
      </w:r>
      <w:r w:rsidRPr="00256088">
        <w:rPr>
          <w:rFonts w:asciiTheme="majorHAnsi" w:hAnsiTheme="majorHAnsi"/>
        </w:rPr>
        <w:t xml:space="preserve"> на техническата спецификация – Приложе</w:t>
      </w:r>
      <w:r w:rsidR="00DA00CC" w:rsidRPr="00256088">
        <w:rPr>
          <w:rFonts w:asciiTheme="majorHAnsi" w:hAnsiTheme="majorHAnsi"/>
        </w:rPr>
        <w:t xml:space="preserve">ние № 1 към настоящия договор. </w:t>
      </w:r>
    </w:p>
    <w:p w:rsidR="00246A2A" w:rsidRPr="00256088" w:rsidRDefault="00246A2A" w:rsidP="00256088">
      <w:pPr>
        <w:tabs>
          <w:tab w:val="left" w:pos="567"/>
          <w:tab w:val="left" w:pos="851"/>
        </w:tabs>
        <w:spacing w:after="120" w:line="240" w:lineRule="auto"/>
        <w:ind w:firstLine="567"/>
        <w:jc w:val="both"/>
        <w:rPr>
          <w:rFonts w:asciiTheme="majorHAnsi" w:hAnsiTheme="majorHAnsi"/>
        </w:rPr>
      </w:pPr>
      <w:r w:rsidRPr="00256088">
        <w:rPr>
          <w:rFonts w:asciiTheme="majorHAnsi" w:hAnsiTheme="majorHAnsi"/>
          <w:b/>
        </w:rPr>
        <w:t>(2)</w:t>
      </w:r>
      <w:r w:rsidRPr="00256088">
        <w:rPr>
          <w:rFonts w:asciiTheme="majorHAnsi" w:hAnsiTheme="majorHAnsi"/>
        </w:rPr>
        <w:t xml:space="preserve"> </w:t>
      </w:r>
      <w:r w:rsidRPr="00256088">
        <w:rPr>
          <w:rFonts w:asciiTheme="majorHAnsi" w:hAnsiTheme="majorHAnsi"/>
          <w:bCs/>
        </w:rPr>
        <w:t>При извършване на строителните и монтажните работи</w:t>
      </w:r>
      <w:r w:rsidRPr="00256088">
        <w:rPr>
          <w:rFonts w:asciiTheme="majorHAnsi" w:hAnsiTheme="majorHAnsi"/>
          <w:b/>
          <w:bCs/>
        </w:rPr>
        <w:t xml:space="preserve"> ИЗПЪЛНИТЕЛЯТ</w:t>
      </w:r>
      <w:r w:rsidRPr="00256088">
        <w:rPr>
          <w:rFonts w:asciiTheme="majorHAnsi" w:hAnsiTheme="majorHAnsi"/>
        </w:rPr>
        <w:t xml:space="preserve"> прилага въведените от него системи за осигуряване на качеството, като при необходимост извършва промени в тях, в съответствие с изискванията на проекта</w:t>
      </w:r>
      <w:r w:rsidR="00DC251B" w:rsidRPr="00256088">
        <w:rPr>
          <w:rFonts w:asciiTheme="majorHAnsi" w:hAnsiTheme="majorHAnsi"/>
        </w:rPr>
        <w:t>.</w:t>
      </w:r>
    </w:p>
    <w:p w:rsidR="00246A2A" w:rsidRPr="00256088" w:rsidRDefault="00246A2A" w:rsidP="00256088">
      <w:pPr>
        <w:pStyle w:val="Style7"/>
        <w:widowControl/>
        <w:spacing w:after="120" w:line="240" w:lineRule="auto"/>
        <w:ind w:firstLine="567"/>
        <w:rPr>
          <w:rStyle w:val="FontStyle18"/>
          <w:rFonts w:asciiTheme="majorHAnsi" w:hAnsiTheme="majorHAnsi"/>
          <w:sz w:val="24"/>
          <w:szCs w:val="24"/>
        </w:rPr>
      </w:pPr>
      <w:r w:rsidRPr="00256088">
        <w:rPr>
          <w:rFonts w:asciiTheme="majorHAnsi" w:hAnsiTheme="majorHAnsi" w:cs="Times New Roman"/>
          <w:b/>
        </w:rPr>
        <w:t xml:space="preserve">(3) </w:t>
      </w:r>
      <w:r w:rsidRPr="00256088">
        <w:rPr>
          <w:rStyle w:val="FontStyle18"/>
          <w:rFonts w:asciiTheme="majorHAnsi" w:hAnsiTheme="majorHAnsi"/>
          <w:sz w:val="24"/>
          <w:szCs w:val="24"/>
        </w:rPr>
        <w:t xml:space="preserve">При извършване на строителните и монтажни работи </w:t>
      </w:r>
      <w:r w:rsidRPr="00256088">
        <w:rPr>
          <w:rStyle w:val="FontStyle18"/>
          <w:rFonts w:asciiTheme="majorHAnsi" w:hAnsiTheme="majorHAnsi"/>
          <w:b/>
          <w:sz w:val="24"/>
          <w:szCs w:val="24"/>
        </w:rPr>
        <w:t>ИЗПЪЛНИТЕЛЯТ</w:t>
      </w:r>
      <w:r w:rsidRPr="00256088">
        <w:rPr>
          <w:rStyle w:val="FontStyle18"/>
          <w:rFonts w:asciiTheme="majorHAnsi" w:hAnsiTheme="majorHAnsi"/>
          <w:sz w:val="24"/>
          <w:szCs w:val="24"/>
        </w:rPr>
        <w:t xml:space="preserve"> е длъжен да влага само висококачествени материали, оборудване и строителни продукти, определени в работния проект. Същите трябва да отговарят на техническите изисквания и на количествата, определени в проекта, както и на изискванията по приложимите стандарти. </w:t>
      </w:r>
    </w:p>
    <w:p w:rsidR="00DA00CC" w:rsidRPr="00256088" w:rsidRDefault="00246A2A" w:rsidP="00256088">
      <w:pPr>
        <w:pStyle w:val="a0"/>
        <w:numPr>
          <w:ilvl w:val="0"/>
          <w:numId w:val="0"/>
        </w:numPr>
        <w:spacing w:after="120"/>
        <w:ind w:firstLine="567"/>
        <w:jc w:val="both"/>
        <w:rPr>
          <w:rFonts w:asciiTheme="majorHAnsi" w:hAnsiTheme="majorHAnsi"/>
        </w:rPr>
      </w:pPr>
      <w:r w:rsidRPr="00256088">
        <w:rPr>
          <w:rFonts w:asciiTheme="majorHAnsi" w:hAnsiTheme="majorHAnsi"/>
          <w:b/>
          <w:bCs/>
        </w:rPr>
        <w:t>(4)</w:t>
      </w:r>
      <w:r w:rsidR="00DC251B" w:rsidRPr="00256088">
        <w:rPr>
          <w:rFonts w:asciiTheme="majorHAnsi" w:hAnsiTheme="majorHAnsi"/>
          <w:b/>
          <w:bCs/>
        </w:rPr>
        <w:t xml:space="preserve"> </w:t>
      </w:r>
      <w:r w:rsidRPr="00256088">
        <w:rPr>
          <w:rFonts w:asciiTheme="majorHAnsi" w:hAnsiTheme="majorHAnsi"/>
          <w:b/>
        </w:rPr>
        <w:t xml:space="preserve">ИЗПЪЛНИТЕЛЯТ </w:t>
      </w:r>
      <w:r w:rsidRPr="00256088">
        <w:rPr>
          <w:rFonts w:asciiTheme="majorHAnsi" w:hAnsiTheme="majorHAnsi"/>
        </w:rPr>
        <w:t xml:space="preserve">е длъжен да указва произхода на основните строителни материали, които ще бъдат използвани при и във връзка с изпълнение на обекта и които ще бъдат придобити от </w:t>
      </w:r>
      <w:r w:rsidRPr="00256088">
        <w:rPr>
          <w:rFonts w:asciiTheme="majorHAnsi" w:hAnsiTheme="majorHAnsi"/>
          <w:b/>
          <w:caps/>
        </w:rPr>
        <w:t xml:space="preserve">Възложителя </w:t>
      </w:r>
      <w:r w:rsidRPr="00256088">
        <w:rPr>
          <w:rFonts w:asciiTheme="majorHAnsi" w:hAnsiTheme="majorHAnsi"/>
        </w:rPr>
        <w:t>в</w:t>
      </w:r>
      <w:r w:rsidR="00DA00CC" w:rsidRPr="00256088">
        <w:rPr>
          <w:rFonts w:asciiTheme="majorHAnsi" w:hAnsiTheme="majorHAnsi"/>
        </w:rPr>
        <w:t>следствие на настоящия договор.</w:t>
      </w:r>
    </w:p>
    <w:p w:rsidR="00DA00CC" w:rsidRPr="00256088" w:rsidRDefault="00246A2A" w:rsidP="00256088">
      <w:pPr>
        <w:pStyle w:val="a0"/>
        <w:numPr>
          <w:ilvl w:val="0"/>
          <w:numId w:val="0"/>
        </w:numPr>
        <w:spacing w:after="120"/>
        <w:ind w:firstLine="567"/>
        <w:jc w:val="both"/>
        <w:rPr>
          <w:rFonts w:asciiTheme="majorHAnsi" w:hAnsiTheme="majorHAnsi"/>
        </w:rPr>
      </w:pPr>
      <w:r w:rsidRPr="00256088">
        <w:rPr>
          <w:rFonts w:asciiTheme="majorHAnsi" w:hAnsiTheme="majorHAnsi"/>
          <w:b/>
        </w:rPr>
        <w:t xml:space="preserve">(5) </w:t>
      </w:r>
      <w:r w:rsidRPr="00256088">
        <w:rPr>
          <w:rFonts w:asciiTheme="majorHAnsi" w:hAnsiTheme="majorHAnsi"/>
        </w:rPr>
        <w:t>Всеки констативен протокол за установяване на действително извършени работи се придружава от необходимите сертификати за качество и произход на вложените материали.</w:t>
      </w:r>
    </w:p>
    <w:p w:rsidR="00DA00CC" w:rsidRPr="00256088" w:rsidRDefault="00246A2A" w:rsidP="00DA00CC">
      <w:pPr>
        <w:pStyle w:val="a0"/>
        <w:numPr>
          <w:ilvl w:val="0"/>
          <w:numId w:val="0"/>
        </w:numPr>
        <w:ind w:firstLine="567"/>
        <w:jc w:val="both"/>
        <w:rPr>
          <w:rFonts w:asciiTheme="majorHAnsi" w:hAnsiTheme="majorHAnsi"/>
        </w:rPr>
      </w:pPr>
      <w:r w:rsidRPr="00256088">
        <w:rPr>
          <w:rFonts w:asciiTheme="majorHAnsi" w:hAnsiTheme="majorHAnsi"/>
          <w:b/>
        </w:rPr>
        <w:t>(6)</w:t>
      </w:r>
      <w:r w:rsidR="00DC251B" w:rsidRPr="00256088">
        <w:rPr>
          <w:rFonts w:asciiTheme="majorHAnsi" w:hAnsiTheme="majorHAnsi"/>
          <w:b/>
        </w:rPr>
        <w:t xml:space="preserve"> </w:t>
      </w:r>
      <w:r w:rsidRPr="00256088">
        <w:rPr>
          <w:rFonts w:asciiTheme="majorHAnsi" w:hAnsiTheme="majorHAnsi"/>
        </w:rPr>
        <w:t>Сертификатът трябва да бъде издаден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Общността, ако държавата е членка на ЕС.</w:t>
      </w:r>
      <w:bookmarkStart w:id="0" w:name="_Toc64801126"/>
      <w:bookmarkStart w:id="1" w:name="_Toc174509740"/>
    </w:p>
    <w:p w:rsidR="00DA00CC" w:rsidRPr="00256088" w:rsidRDefault="00DA00CC" w:rsidP="00DA00CC">
      <w:pPr>
        <w:pStyle w:val="a0"/>
        <w:numPr>
          <w:ilvl w:val="0"/>
          <w:numId w:val="0"/>
        </w:numPr>
        <w:jc w:val="both"/>
        <w:rPr>
          <w:rFonts w:asciiTheme="majorHAnsi" w:hAnsiTheme="majorHAnsi"/>
          <w:u w:val="single"/>
        </w:rPr>
      </w:pPr>
    </w:p>
    <w:p w:rsidR="00DA00CC" w:rsidRPr="00256088" w:rsidRDefault="00246A2A" w:rsidP="00DA00CC">
      <w:pPr>
        <w:pStyle w:val="a0"/>
        <w:numPr>
          <w:ilvl w:val="0"/>
          <w:numId w:val="0"/>
        </w:numPr>
        <w:jc w:val="center"/>
        <w:rPr>
          <w:rFonts w:asciiTheme="majorHAnsi" w:hAnsiTheme="majorHAnsi"/>
          <w:b/>
        </w:rPr>
      </w:pPr>
      <w:r w:rsidRPr="00256088">
        <w:rPr>
          <w:rFonts w:asciiTheme="majorHAnsi" w:hAnsiTheme="majorHAnsi"/>
          <w:b/>
          <w:u w:val="single"/>
        </w:rPr>
        <w:t>V</w:t>
      </w:r>
      <w:r w:rsidRPr="00256088">
        <w:rPr>
          <w:rFonts w:asciiTheme="majorHAnsi" w:hAnsiTheme="majorHAnsi"/>
          <w:b/>
          <w:u w:val="single"/>
          <w:lang w:val="en-GB"/>
        </w:rPr>
        <w:t>III</w:t>
      </w:r>
      <w:r w:rsidRPr="00256088">
        <w:rPr>
          <w:rFonts w:asciiTheme="majorHAnsi" w:hAnsiTheme="majorHAnsi"/>
          <w:b/>
          <w:u w:val="single"/>
        </w:rPr>
        <w:t xml:space="preserve">. </w:t>
      </w:r>
      <w:r w:rsidR="00145E02" w:rsidRPr="00256088">
        <w:rPr>
          <w:rFonts w:asciiTheme="majorHAnsi" w:hAnsiTheme="majorHAnsi"/>
          <w:b/>
          <w:u w:val="single"/>
        </w:rPr>
        <w:t xml:space="preserve"> </w:t>
      </w:r>
      <w:r w:rsidRPr="00256088">
        <w:rPr>
          <w:rFonts w:asciiTheme="majorHAnsi" w:hAnsiTheme="majorHAnsi"/>
          <w:b/>
          <w:u w:val="single"/>
        </w:rPr>
        <w:t>НЕКАЧЕСТВЕНИ РАБОТИ</w:t>
      </w:r>
      <w:bookmarkEnd w:id="0"/>
      <w:bookmarkEnd w:id="1"/>
    </w:p>
    <w:p w:rsidR="00DA00CC" w:rsidRPr="00256088" w:rsidRDefault="00DA00CC" w:rsidP="00DA00CC">
      <w:pPr>
        <w:pStyle w:val="a0"/>
        <w:numPr>
          <w:ilvl w:val="0"/>
          <w:numId w:val="0"/>
        </w:numPr>
        <w:jc w:val="both"/>
        <w:rPr>
          <w:rFonts w:asciiTheme="majorHAnsi" w:hAnsiTheme="majorHAnsi"/>
        </w:rPr>
      </w:pPr>
    </w:p>
    <w:p w:rsidR="00246A2A" w:rsidRPr="00256088" w:rsidRDefault="00246A2A" w:rsidP="00256088">
      <w:pPr>
        <w:pStyle w:val="a0"/>
        <w:numPr>
          <w:ilvl w:val="0"/>
          <w:numId w:val="0"/>
        </w:numPr>
        <w:spacing w:after="120"/>
        <w:ind w:firstLine="567"/>
        <w:jc w:val="both"/>
        <w:rPr>
          <w:rFonts w:asciiTheme="majorHAnsi" w:hAnsiTheme="majorHAnsi"/>
        </w:rPr>
      </w:pPr>
      <w:r w:rsidRPr="00256088">
        <w:rPr>
          <w:rFonts w:asciiTheme="majorHAnsi" w:hAnsiTheme="majorHAnsi"/>
          <w:b/>
        </w:rPr>
        <w:t>Чл.</w:t>
      </w:r>
      <w:r w:rsidR="00145E02" w:rsidRPr="00256088">
        <w:rPr>
          <w:rFonts w:asciiTheme="majorHAnsi" w:hAnsiTheme="majorHAnsi"/>
          <w:b/>
        </w:rPr>
        <w:t xml:space="preserve"> </w:t>
      </w:r>
      <w:r w:rsidR="005E2CCF" w:rsidRPr="00256088">
        <w:rPr>
          <w:rFonts w:asciiTheme="majorHAnsi" w:hAnsiTheme="majorHAnsi"/>
          <w:b/>
        </w:rPr>
        <w:t>31.</w:t>
      </w:r>
      <w:r w:rsidR="005E2CCF" w:rsidRPr="00256088">
        <w:rPr>
          <w:rFonts w:asciiTheme="majorHAnsi" w:hAnsiTheme="majorHAnsi"/>
        </w:rPr>
        <w:t xml:space="preserve"> </w:t>
      </w:r>
      <w:r w:rsidRPr="00256088">
        <w:rPr>
          <w:rFonts w:asciiTheme="majorHAnsi" w:hAnsiTheme="majorHAnsi"/>
        </w:rPr>
        <w:t>Некачествени са работите, които не отговарят на изискванията, указани в проект</w:t>
      </w:r>
      <w:r w:rsidR="006C296E" w:rsidRPr="00256088">
        <w:rPr>
          <w:rFonts w:asciiTheme="majorHAnsi" w:hAnsiTheme="majorHAnsi"/>
        </w:rPr>
        <w:t>а</w:t>
      </w:r>
      <w:r w:rsidRPr="00256088">
        <w:rPr>
          <w:rFonts w:asciiTheme="majorHAnsi" w:hAnsiTheme="majorHAnsi"/>
        </w:rPr>
        <w:t>, Техническите изисквания, Инструкциите на Производителя, ПИПСМР или действащи нормативни документи. При несъответствие в изискванията, предимство имат изискванията за завишено качество.</w:t>
      </w:r>
    </w:p>
    <w:p w:rsidR="00246A2A" w:rsidRPr="00256088" w:rsidRDefault="00246A2A" w:rsidP="00256088">
      <w:pPr>
        <w:pStyle w:val="a0"/>
        <w:numPr>
          <w:ilvl w:val="0"/>
          <w:numId w:val="0"/>
        </w:numPr>
        <w:spacing w:after="120"/>
        <w:ind w:firstLine="562"/>
        <w:jc w:val="both"/>
        <w:rPr>
          <w:rFonts w:asciiTheme="majorHAnsi" w:hAnsiTheme="majorHAnsi"/>
        </w:rPr>
      </w:pPr>
      <w:r w:rsidRPr="00256088">
        <w:rPr>
          <w:rFonts w:asciiTheme="majorHAnsi" w:hAnsiTheme="majorHAnsi"/>
          <w:b/>
        </w:rPr>
        <w:t>Чл.</w:t>
      </w:r>
      <w:r w:rsidR="00145E02" w:rsidRPr="00256088">
        <w:rPr>
          <w:rFonts w:asciiTheme="majorHAnsi" w:hAnsiTheme="majorHAnsi"/>
          <w:b/>
        </w:rPr>
        <w:t xml:space="preserve"> </w:t>
      </w:r>
      <w:r w:rsidR="005E2CCF" w:rsidRPr="00256088">
        <w:rPr>
          <w:rFonts w:asciiTheme="majorHAnsi" w:hAnsiTheme="majorHAnsi"/>
          <w:b/>
        </w:rPr>
        <w:t xml:space="preserve">32. </w:t>
      </w:r>
      <w:r w:rsidRPr="00256088">
        <w:rPr>
          <w:rFonts w:asciiTheme="majorHAnsi" w:hAnsiTheme="majorHAnsi"/>
        </w:rPr>
        <w:t xml:space="preserve">Некачествено извършени строително-монтажни работи не се заплащат от </w:t>
      </w:r>
      <w:r w:rsidRPr="00256088">
        <w:rPr>
          <w:rFonts w:asciiTheme="majorHAnsi" w:hAnsiTheme="majorHAnsi"/>
          <w:b/>
        </w:rPr>
        <w:t>ВЪЗЛОЖИТЕЛЯ</w:t>
      </w:r>
      <w:r w:rsidRPr="00256088">
        <w:rPr>
          <w:rFonts w:asciiTheme="majorHAnsi" w:hAnsiTheme="majorHAnsi"/>
        </w:rPr>
        <w:t xml:space="preserve">, поправят се или се разрушават за сметка на </w:t>
      </w:r>
      <w:r w:rsidRPr="00256088">
        <w:rPr>
          <w:rFonts w:asciiTheme="majorHAnsi" w:hAnsiTheme="majorHAnsi"/>
          <w:b/>
        </w:rPr>
        <w:t>ИЗПЪЛНИТЕЛЯ</w:t>
      </w:r>
      <w:r w:rsidRPr="00256088">
        <w:rPr>
          <w:rStyle w:val="FontStyle18"/>
          <w:rFonts w:asciiTheme="majorHAnsi" w:hAnsiTheme="majorHAnsi"/>
          <w:sz w:val="24"/>
          <w:szCs w:val="24"/>
        </w:rPr>
        <w:t xml:space="preserve"> като той дължи неустойка за забава, когато поради отстраняването им просрочва </w:t>
      </w:r>
      <w:r w:rsidR="00512A77" w:rsidRPr="00256088">
        <w:rPr>
          <w:rStyle w:val="FontStyle18"/>
          <w:rFonts w:asciiTheme="majorHAnsi" w:hAnsiTheme="majorHAnsi"/>
          <w:sz w:val="24"/>
          <w:szCs w:val="24"/>
        </w:rPr>
        <w:t>срока на Договора.</w:t>
      </w:r>
    </w:p>
    <w:p w:rsidR="00DA00CC" w:rsidRPr="00256088" w:rsidRDefault="00246A2A" w:rsidP="00DA00CC">
      <w:pPr>
        <w:pStyle w:val="Style7"/>
        <w:widowControl/>
        <w:spacing w:line="240" w:lineRule="auto"/>
        <w:ind w:firstLine="562"/>
        <w:rPr>
          <w:rStyle w:val="FontStyle18"/>
          <w:rFonts w:asciiTheme="majorHAnsi" w:hAnsiTheme="majorHAnsi"/>
          <w:sz w:val="24"/>
          <w:szCs w:val="24"/>
        </w:rPr>
      </w:pPr>
      <w:r w:rsidRPr="00256088">
        <w:rPr>
          <w:rFonts w:asciiTheme="majorHAnsi" w:hAnsiTheme="majorHAnsi" w:cs="Times New Roman"/>
          <w:b/>
        </w:rPr>
        <w:t>Чл.</w:t>
      </w:r>
      <w:r w:rsidR="00145E02" w:rsidRPr="00256088">
        <w:rPr>
          <w:rFonts w:asciiTheme="majorHAnsi" w:hAnsiTheme="majorHAnsi" w:cs="Times New Roman"/>
          <w:b/>
        </w:rPr>
        <w:t xml:space="preserve"> </w:t>
      </w:r>
      <w:r w:rsidR="007A5122" w:rsidRPr="00256088">
        <w:rPr>
          <w:rFonts w:asciiTheme="majorHAnsi" w:hAnsiTheme="majorHAnsi" w:cs="Times New Roman"/>
          <w:b/>
        </w:rPr>
        <w:t xml:space="preserve">33. </w:t>
      </w:r>
      <w:r w:rsidRPr="00256088">
        <w:rPr>
          <w:rStyle w:val="FontStyle18"/>
          <w:rFonts w:asciiTheme="majorHAnsi" w:hAnsiTheme="majorHAnsi"/>
          <w:sz w:val="24"/>
          <w:szCs w:val="24"/>
        </w:rPr>
        <w:t xml:space="preserve">При установяване на некачествено изпълнение на СМР или влагане на некачествени материали или несъответствие на изпълненото с договорените условия, </w:t>
      </w:r>
      <w:r w:rsidRPr="00256088">
        <w:rPr>
          <w:rStyle w:val="FontStyle18"/>
          <w:rFonts w:asciiTheme="majorHAnsi" w:hAnsiTheme="majorHAnsi"/>
          <w:sz w:val="24"/>
          <w:szCs w:val="24"/>
        </w:rPr>
        <w:lastRenderedPageBreak/>
        <w:t xml:space="preserve">когато това некачествено изпълнение и/или тези отклонения съставляват скрити недостатъци, </w:t>
      </w:r>
      <w:r w:rsidRPr="00256088">
        <w:rPr>
          <w:rStyle w:val="FontStyle18"/>
          <w:rFonts w:asciiTheme="majorHAnsi" w:hAnsiTheme="majorHAnsi"/>
          <w:b/>
          <w:sz w:val="24"/>
          <w:szCs w:val="24"/>
        </w:rPr>
        <w:t>ВЪЗЛОЖИТЕЛЯТ</w:t>
      </w:r>
      <w:r w:rsidRPr="00256088">
        <w:rPr>
          <w:rStyle w:val="FontStyle18"/>
          <w:rFonts w:asciiTheme="majorHAnsi" w:hAnsiTheme="majorHAnsi"/>
          <w:sz w:val="24"/>
          <w:szCs w:val="24"/>
        </w:rPr>
        <w:t xml:space="preserve"> има право да иска от </w:t>
      </w:r>
      <w:r w:rsidRPr="00256088">
        <w:rPr>
          <w:rStyle w:val="FontStyle18"/>
          <w:rFonts w:asciiTheme="majorHAnsi" w:hAnsiTheme="majorHAnsi"/>
          <w:b/>
          <w:sz w:val="24"/>
          <w:szCs w:val="24"/>
        </w:rPr>
        <w:t>ИЗПЪЛНИТЕЛЯ</w:t>
      </w:r>
      <w:r w:rsidRPr="00256088">
        <w:rPr>
          <w:rStyle w:val="FontStyle18"/>
          <w:rFonts w:asciiTheme="majorHAnsi" w:hAnsiTheme="majorHAnsi"/>
          <w:sz w:val="24"/>
          <w:szCs w:val="24"/>
        </w:rPr>
        <w:t xml:space="preserve"> поправяне на работата в даден от него подходящ срок. Ако недостатъците не бъдат отстранени в този срок, </w:t>
      </w:r>
      <w:r w:rsidRPr="00256088">
        <w:rPr>
          <w:rStyle w:val="FontStyle18"/>
          <w:rFonts w:asciiTheme="majorHAnsi" w:hAnsiTheme="majorHAnsi"/>
          <w:b/>
          <w:sz w:val="24"/>
          <w:szCs w:val="24"/>
        </w:rPr>
        <w:t>ВЪЗЛОЖИТЕЛЯТ</w:t>
      </w:r>
      <w:r w:rsidRPr="00256088">
        <w:rPr>
          <w:rStyle w:val="FontStyle18"/>
          <w:rFonts w:asciiTheme="majorHAnsi" w:hAnsiTheme="majorHAnsi"/>
          <w:sz w:val="24"/>
          <w:szCs w:val="24"/>
        </w:rPr>
        <w:t xml:space="preserve"> може да иска заплащане на разходите, необходими за поправката или съответно намаление на възнаграждението</w:t>
      </w:r>
      <w:bookmarkStart w:id="2" w:name="_Toc62025104"/>
      <w:bookmarkStart w:id="3" w:name="_Toc64129250"/>
      <w:bookmarkStart w:id="4" w:name="_Hlt506742621"/>
      <w:bookmarkStart w:id="5" w:name="_Hlt506742629"/>
      <w:bookmarkStart w:id="6" w:name="_Hlt506742641"/>
      <w:bookmarkStart w:id="7" w:name="_Hlt506742615"/>
      <w:bookmarkStart w:id="8" w:name="_Hlt516481737"/>
      <w:bookmarkEnd w:id="2"/>
      <w:bookmarkEnd w:id="3"/>
      <w:bookmarkEnd w:id="4"/>
      <w:bookmarkEnd w:id="5"/>
      <w:bookmarkEnd w:id="6"/>
      <w:bookmarkEnd w:id="7"/>
      <w:bookmarkEnd w:id="8"/>
      <w:r w:rsidR="00330E28" w:rsidRPr="00256088">
        <w:rPr>
          <w:rStyle w:val="FontStyle18"/>
          <w:rFonts w:asciiTheme="majorHAnsi" w:hAnsiTheme="majorHAnsi"/>
          <w:sz w:val="24"/>
          <w:szCs w:val="24"/>
        </w:rPr>
        <w:t>.</w:t>
      </w:r>
    </w:p>
    <w:p w:rsidR="00DA00CC" w:rsidRPr="00256088" w:rsidRDefault="00DA00CC" w:rsidP="00DA00CC">
      <w:pPr>
        <w:pStyle w:val="Style7"/>
        <w:widowControl/>
        <w:spacing w:line="240" w:lineRule="auto"/>
        <w:rPr>
          <w:rStyle w:val="FontStyle18"/>
          <w:rFonts w:asciiTheme="majorHAnsi" w:hAnsiTheme="majorHAnsi"/>
          <w:sz w:val="24"/>
          <w:szCs w:val="24"/>
        </w:rPr>
      </w:pPr>
    </w:p>
    <w:p w:rsidR="00DA00CC" w:rsidRPr="00256088" w:rsidRDefault="00246A2A" w:rsidP="00DA00CC">
      <w:pPr>
        <w:pStyle w:val="Style7"/>
        <w:widowControl/>
        <w:spacing w:line="240" w:lineRule="auto"/>
        <w:jc w:val="center"/>
        <w:rPr>
          <w:rFonts w:asciiTheme="majorHAnsi" w:hAnsiTheme="majorHAnsi" w:cs="Times New Roman"/>
          <w:b/>
          <w:bCs/>
          <w:caps/>
          <w:kern w:val="32"/>
          <w:u w:val="single"/>
        </w:rPr>
      </w:pPr>
      <w:r w:rsidRPr="00256088">
        <w:rPr>
          <w:rFonts w:asciiTheme="majorHAnsi" w:hAnsiTheme="majorHAnsi" w:cs="Times New Roman"/>
          <w:b/>
          <w:bCs/>
          <w:caps/>
          <w:kern w:val="32"/>
          <w:u w:val="single"/>
          <w:lang w:val="en-GB"/>
        </w:rPr>
        <w:t>IX</w:t>
      </w:r>
      <w:r w:rsidRPr="00256088">
        <w:rPr>
          <w:rFonts w:asciiTheme="majorHAnsi" w:hAnsiTheme="majorHAnsi" w:cs="Times New Roman"/>
          <w:b/>
          <w:bCs/>
          <w:caps/>
          <w:kern w:val="32"/>
          <w:u w:val="single"/>
        </w:rPr>
        <w:t>.</w:t>
      </w:r>
      <w:r w:rsidR="006C296E" w:rsidRPr="00256088">
        <w:rPr>
          <w:rFonts w:asciiTheme="majorHAnsi" w:hAnsiTheme="majorHAnsi" w:cs="Times New Roman"/>
          <w:b/>
          <w:bCs/>
          <w:caps/>
          <w:kern w:val="32"/>
          <w:u w:val="single"/>
        </w:rPr>
        <w:t xml:space="preserve"> </w:t>
      </w:r>
      <w:r w:rsidRPr="00256088">
        <w:rPr>
          <w:rFonts w:asciiTheme="majorHAnsi" w:hAnsiTheme="majorHAnsi" w:cs="Times New Roman"/>
          <w:b/>
          <w:bCs/>
          <w:caps/>
          <w:kern w:val="32"/>
          <w:u w:val="single"/>
        </w:rPr>
        <w:t>Контрол</w:t>
      </w:r>
    </w:p>
    <w:p w:rsidR="00DA00CC" w:rsidRPr="002B5FCD" w:rsidRDefault="00DA00CC" w:rsidP="00DA00CC">
      <w:pPr>
        <w:pStyle w:val="Style7"/>
        <w:widowControl/>
        <w:spacing w:line="240" w:lineRule="auto"/>
        <w:rPr>
          <w:rFonts w:asciiTheme="majorHAnsi" w:hAnsiTheme="majorHAnsi" w:cs="Times New Roman"/>
          <w:b/>
          <w:bCs/>
          <w:caps/>
          <w:kern w:val="32"/>
          <w:highlight w:val="yellow"/>
          <w:u w:val="single"/>
        </w:rPr>
      </w:pPr>
    </w:p>
    <w:p w:rsidR="00DA00CC" w:rsidRPr="00256088" w:rsidRDefault="00246A2A" w:rsidP="00DA00CC">
      <w:pPr>
        <w:pStyle w:val="Style7"/>
        <w:widowControl/>
        <w:spacing w:line="240" w:lineRule="auto"/>
        <w:ind w:firstLine="562"/>
        <w:rPr>
          <w:rFonts w:asciiTheme="majorHAnsi" w:hAnsiTheme="majorHAnsi" w:cs="Times New Roman"/>
        </w:rPr>
      </w:pPr>
      <w:r w:rsidRPr="00256088">
        <w:rPr>
          <w:rFonts w:asciiTheme="majorHAnsi" w:hAnsiTheme="majorHAnsi" w:cs="Times New Roman"/>
          <w:b/>
          <w:bCs/>
        </w:rPr>
        <w:t>Чл</w:t>
      </w:r>
      <w:r w:rsidRPr="00256088">
        <w:rPr>
          <w:rFonts w:asciiTheme="majorHAnsi" w:hAnsiTheme="majorHAnsi" w:cs="Times New Roman"/>
          <w:b/>
          <w:bCs/>
          <w:caps/>
        </w:rPr>
        <w:t>.</w:t>
      </w:r>
      <w:r w:rsidR="006C296E" w:rsidRPr="00256088">
        <w:rPr>
          <w:rFonts w:asciiTheme="majorHAnsi" w:hAnsiTheme="majorHAnsi" w:cs="Times New Roman"/>
          <w:b/>
          <w:bCs/>
          <w:caps/>
        </w:rPr>
        <w:t xml:space="preserve"> </w:t>
      </w:r>
      <w:r w:rsidR="007A5122" w:rsidRPr="00256088">
        <w:rPr>
          <w:rFonts w:asciiTheme="majorHAnsi" w:hAnsiTheme="majorHAnsi" w:cs="Times New Roman"/>
          <w:b/>
          <w:bCs/>
          <w:caps/>
        </w:rPr>
        <w:t>34.</w:t>
      </w:r>
      <w:r w:rsidR="006C296E" w:rsidRPr="00256088">
        <w:rPr>
          <w:rFonts w:asciiTheme="majorHAnsi" w:hAnsiTheme="majorHAnsi" w:cs="Times New Roman"/>
          <w:b/>
          <w:bCs/>
          <w:caps/>
        </w:rPr>
        <w:t xml:space="preserve"> </w:t>
      </w:r>
      <w:r w:rsidRPr="00256088">
        <w:rPr>
          <w:rFonts w:asciiTheme="majorHAnsi" w:hAnsiTheme="majorHAnsi" w:cs="Times New Roman"/>
          <w:b/>
          <w:bCs/>
          <w:caps/>
        </w:rPr>
        <w:t>(1) Изпълнителят</w:t>
      </w:r>
      <w:r w:rsidRPr="00256088">
        <w:rPr>
          <w:rFonts w:asciiTheme="majorHAnsi" w:hAnsiTheme="majorHAnsi" w:cs="Times New Roman"/>
        </w:rPr>
        <w:t xml:space="preserve"> осигурява необходимия вътрешен контрол с цел изпълнение на СМР, съгласно изискванията на </w:t>
      </w:r>
      <w:r w:rsidRPr="00256088">
        <w:rPr>
          <w:rFonts w:asciiTheme="majorHAnsi" w:hAnsiTheme="majorHAnsi" w:cs="Times New Roman"/>
          <w:b/>
          <w:bCs/>
          <w:caps/>
        </w:rPr>
        <w:t xml:space="preserve">Възложителя </w:t>
      </w:r>
      <w:r w:rsidRPr="00256088">
        <w:rPr>
          <w:rFonts w:asciiTheme="majorHAnsi" w:hAnsiTheme="majorHAnsi" w:cs="Times New Roman"/>
          <w:bCs/>
        </w:rPr>
        <w:t xml:space="preserve">и в съответствие с одобрения </w:t>
      </w:r>
      <w:r w:rsidR="00542EC0" w:rsidRPr="00256088">
        <w:rPr>
          <w:rFonts w:asciiTheme="majorHAnsi" w:hAnsiTheme="majorHAnsi" w:cs="Times New Roman"/>
          <w:bCs/>
        </w:rPr>
        <w:t>технически</w:t>
      </w:r>
      <w:r w:rsidRPr="00256088">
        <w:rPr>
          <w:rFonts w:asciiTheme="majorHAnsi" w:hAnsiTheme="majorHAnsi" w:cs="Times New Roman"/>
          <w:bCs/>
        </w:rPr>
        <w:t xml:space="preserve"> проект</w:t>
      </w:r>
      <w:r w:rsidRPr="00256088">
        <w:rPr>
          <w:rFonts w:asciiTheme="majorHAnsi" w:hAnsiTheme="majorHAnsi" w:cs="Times New Roman"/>
        </w:rPr>
        <w:t>. Контролът се извършва от квалифициран и опитен в дейността персонал.</w:t>
      </w:r>
    </w:p>
    <w:p w:rsidR="00DA00CC" w:rsidRPr="00256088" w:rsidRDefault="00246A2A" w:rsidP="00DA00CC">
      <w:pPr>
        <w:pStyle w:val="Style7"/>
        <w:widowControl/>
        <w:spacing w:line="240" w:lineRule="auto"/>
        <w:ind w:firstLine="562"/>
        <w:rPr>
          <w:rFonts w:asciiTheme="majorHAnsi" w:hAnsiTheme="majorHAnsi" w:cs="Times New Roman"/>
        </w:rPr>
      </w:pPr>
      <w:r w:rsidRPr="00256088">
        <w:rPr>
          <w:rFonts w:asciiTheme="majorHAnsi" w:hAnsiTheme="majorHAnsi" w:cs="Times New Roman"/>
          <w:b/>
          <w:bCs/>
        </w:rPr>
        <w:t>(2)</w:t>
      </w:r>
      <w:r w:rsidR="006C296E" w:rsidRPr="00256088">
        <w:rPr>
          <w:rFonts w:asciiTheme="majorHAnsi" w:hAnsiTheme="majorHAnsi" w:cs="Times New Roman"/>
          <w:b/>
          <w:bCs/>
        </w:rPr>
        <w:t xml:space="preserve"> </w:t>
      </w:r>
      <w:r w:rsidRPr="00256088">
        <w:rPr>
          <w:rFonts w:asciiTheme="majorHAnsi" w:hAnsiTheme="majorHAnsi" w:cs="Times New Roman"/>
        </w:rPr>
        <w:t xml:space="preserve">Контролът по изпълнение на СМР се осъществява от </w:t>
      </w:r>
      <w:r w:rsidRPr="00256088">
        <w:rPr>
          <w:rFonts w:asciiTheme="majorHAnsi" w:hAnsiTheme="majorHAnsi" w:cs="Times New Roman"/>
          <w:b/>
        </w:rPr>
        <w:t>ВЪЗЛОЖИТЕЛЯ</w:t>
      </w:r>
      <w:r w:rsidRPr="00256088">
        <w:rPr>
          <w:rFonts w:asciiTheme="majorHAnsi" w:hAnsiTheme="majorHAnsi" w:cs="Times New Roman"/>
        </w:rPr>
        <w:t xml:space="preserve"> и лицето, упражняващо строителен надзор на обекта и се отнася до всички части и етапи на строителни и монтажни работи, предмет на този договор.</w:t>
      </w:r>
    </w:p>
    <w:p w:rsidR="00246A2A" w:rsidRPr="00256088" w:rsidRDefault="00246A2A" w:rsidP="00DA00CC">
      <w:pPr>
        <w:pStyle w:val="Style7"/>
        <w:widowControl/>
        <w:spacing w:line="240" w:lineRule="auto"/>
        <w:ind w:firstLine="562"/>
        <w:rPr>
          <w:rFonts w:asciiTheme="majorHAnsi" w:hAnsiTheme="majorHAnsi" w:cs="Times New Roman"/>
        </w:rPr>
      </w:pPr>
      <w:r w:rsidRPr="00256088">
        <w:rPr>
          <w:rFonts w:asciiTheme="majorHAnsi" w:hAnsiTheme="majorHAnsi" w:cs="Times New Roman"/>
          <w:b/>
        </w:rPr>
        <w:t>(3)</w:t>
      </w:r>
      <w:r w:rsidR="006C296E" w:rsidRPr="00256088">
        <w:rPr>
          <w:rFonts w:asciiTheme="majorHAnsi" w:hAnsiTheme="majorHAnsi" w:cs="Times New Roman"/>
          <w:b/>
        </w:rPr>
        <w:t xml:space="preserve"> </w:t>
      </w:r>
      <w:r w:rsidRPr="00256088">
        <w:rPr>
          <w:rFonts w:asciiTheme="majorHAnsi" w:hAnsiTheme="majorHAnsi" w:cs="Times New Roman"/>
          <w:b/>
        </w:rPr>
        <w:t>ВЪЗЛОЖИТЕЛЯТ</w:t>
      </w:r>
      <w:r w:rsidRPr="00256088">
        <w:rPr>
          <w:rFonts w:asciiTheme="majorHAnsi" w:hAnsiTheme="majorHAnsi" w:cs="Times New Roman"/>
        </w:rPr>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Pr="00256088">
        <w:rPr>
          <w:rFonts w:asciiTheme="majorHAnsi" w:hAnsiTheme="majorHAnsi" w:cs="Times New Roman"/>
          <w:b/>
        </w:rPr>
        <w:t>ИЗПЪЛНИТЕЛЯ</w:t>
      </w:r>
      <w:r w:rsidRPr="00256088">
        <w:rPr>
          <w:rFonts w:asciiTheme="majorHAnsi" w:hAnsiTheme="majorHAnsi" w:cs="Times New Roman"/>
        </w:rPr>
        <w:t>.</w:t>
      </w:r>
    </w:p>
    <w:p w:rsidR="00246A2A" w:rsidRPr="00256088" w:rsidRDefault="00246A2A" w:rsidP="004A6784">
      <w:pPr>
        <w:pStyle w:val="a0"/>
        <w:numPr>
          <w:ilvl w:val="0"/>
          <w:numId w:val="0"/>
        </w:numPr>
        <w:ind w:firstLine="562"/>
        <w:jc w:val="both"/>
        <w:rPr>
          <w:rFonts w:asciiTheme="majorHAnsi" w:hAnsiTheme="majorHAnsi"/>
        </w:rPr>
      </w:pPr>
      <w:r w:rsidRPr="00256088">
        <w:rPr>
          <w:rFonts w:asciiTheme="majorHAnsi" w:hAnsiTheme="majorHAnsi"/>
          <w:b/>
        </w:rPr>
        <w:t>(4)</w:t>
      </w:r>
      <w:r w:rsidR="004A6784" w:rsidRPr="00256088">
        <w:rPr>
          <w:rFonts w:asciiTheme="majorHAnsi" w:hAnsiTheme="majorHAnsi"/>
          <w:b/>
        </w:rPr>
        <w:t xml:space="preserve"> </w:t>
      </w:r>
      <w:r w:rsidRPr="00256088">
        <w:rPr>
          <w:rFonts w:asciiTheme="majorHAnsi" w:hAnsiTheme="majorHAnsi"/>
          <w:b/>
        </w:rPr>
        <w:t>ИЗПЪЛНИТЕЛЯТ</w:t>
      </w:r>
      <w:r w:rsidRPr="00256088">
        <w:rPr>
          <w:rFonts w:asciiTheme="majorHAnsi" w:hAnsiTheme="majorHAnsi"/>
        </w:rPr>
        <w:t xml:space="preserve"> се задължава да предостави на този представител пълната възможност за проверка и измерване на всяка работа, която предстои да бъде покрита или скрита. </w:t>
      </w:r>
    </w:p>
    <w:p w:rsidR="00246A2A" w:rsidRPr="00256088" w:rsidRDefault="00246A2A" w:rsidP="004A6784">
      <w:pPr>
        <w:pStyle w:val="a0"/>
        <w:numPr>
          <w:ilvl w:val="0"/>
          <w:numId w:val="0"/>
        </w:numPr>
        <w:ind w:firstLine="562"/>
        <w:jc w:val="both"/>
        <w:rPr>
          <w:rFonts w:asciiTheme="majorHAnsi" w:hAnsiTheme="majorHAnsi"/>
        </w:rPr>
      </w:pPr>
      <w:bookmarkStart w:id="9" w:name="_Hlt517068961"/>
      <w:bookmarkStart w:id="10" w:name="_Ref506908531"/>
      <w:bookmarkEnd w:id="9"/>
      <w:r w:rsidRPr="00256088">
        <w:rPr>
          <w:rFonts w:asciiTheme="majorHAnsi" w:hAnsiTheme="majorHAnsi"/>
          <w:b/>
        </w:rPr>
        <w:t>(5)</w:t>
      </w:r>
      <w:r w:rsidR="004A6784" w:rsidRPr="00256088">
        <w:rPr>
          <w:rFonts w:asciiTheme="majorHAnsi" w:hAnsiTheme="majorHAnsi"/>
          <w:b/>
        </w:rPr>
        <w:t xml:space="preserve"> </w:t>
      </w:r>
      <w:r w:rsidRPr="00256088">
        <w:rPr>
          <w:rFonts w:asciiTheme="majorHAnsi" w:hAnsiTheme="majorHAnsi"/>
          <w:b/>
        </w:rPr>
        <w:t>ИЗПЪЛНИТЕЛЯТ</w:t>
      </w:r>
      <w:r w:rsidRPr="00256088">
        <w:rPr>
          <w:rFonts w:asciiTheme="majorHAnsi" w:hAnsiTheme="majorHAnsi"/>
        </w:rPr>
        <w:t xml:space="preserve"> се задължава при поискване от страна на </w:t>
      </w:r>
      <w:r w:rsidRPr="00256088">
        <w:rPr>
          <w:rFonts w:asciiTheme="majorHAnsi" w:hAnsiTheme="majorHAnsi"/>
          <w:b/>
        </w:rPr>
        <w:t>ВЪЗЛОЖИТЕЛЯ</w:t>
      </w:r>
      <w:r w:rsidRPr="00256088">
        <w:rPr>
          <w:rFonts w:asciiTheme="majorHAnsi" w:hAnsiTheme="majorHAnsi"/>
        </w:rPr>
        <w:t xml:space="preserve"> или неговия представител, да осигурява достъп до работните места, помещенията и складовете, където се изпълняват договорените СМР или части от тях или се съхраняват материали или строителни елементи.</w:t>
      </w:r>
    </w:p>
    <w:p w:rsidR="00246A2A" w:rsidRPr="00256088" w:rsidRDefault="00246A2A" w:rsidP="004A6784">
      <w:pPr>
        <w:pStyle w:val="a0"/>
        <w:numPr>
          <w:ilvl w:val="0"/>
          <w:numId w:val="0"/>
        </w:numPr>
        <w:ind w:firstLine="562"/>
        <w:jc w:val="both"/>
        <w:rPr>
          <w:rFonts w:asciiTheme="majorHAnsi" w:hAnsiTheme="majorHAnsi"/>
        </w:rPr>
      </w:pPr>
      <w:r w:rsidRPr="00256088">
        <w:rPr>
          <w:rFonts w:asciiTheme="majorHAnsi" w:hAnsiTheme="majorHAnsi"/>
          <w:b/>
        </w:rPr>
        <w:t>(6)</w:t>
      </w:r>
      <w:r w:rsidR="004A6784" w:rsidRPr="00256088">
        <w:rPr>
          <w:rFonts w:asciiTheme="majorHAnsi" w:hAnsiTheme="majorHAnsi"/>
          <w:b/>
        </w:rPr>
        <w:t xml:space="preserve"> </w:t>
      </w:r>
      <w:r w:rsidRPr="00256088">
        <w:rPr>
          <w:rFonts w:asciiTheme="majorHAnsi" w:hAnsiTheme="majorHAnsi"/>
          <w:b/>
        </w:rPr>
        <w:t>ИЗПЪЛНИТЕЛЯТ</w:t>
      </w:r>
      <w:r w:rsidRPr="00256088">
        <w:rPr>
          <w:rFonts w:asciiTheme="majorHAnsi" w:hAnsiTheme="majorHAnsi"/>
        </w:rPr>
        <w:t xml:space="preserve"> се задължава, при поискване от страна на </w:t>
      </w:r>
      <w:r w:rsidRPr="00256088">
        <w:rPr>
          <w:rFonts w:asciiTheme="majorHAnsi" w:hAnsiTheme="majorHAnsi"/>
          <w:b/>
        </w:rPr>
        <w:t>ВЪЗЛОЖИТЕЛЯ</w:t>
      </w:r>
      <w:r w:rsidRPr="00256088">
        <w:rPr>
          <w:rFonts w:asciiTheme="majorHAnsi" w:hAnsiTheme="majorHAnsi"/>
        </w:rPr>
        <w:t>,</w:t>
      </w:r>
      <w:r w:rsidRPr="00256088">
        <w:rPr>
          <w:rFonts w:asciiTheme="majorHAnsi" w:hAnsiTheme="majorHAnsi"/>
          <w:lang w:val="ru-RU"/>
        </w:rPr>
        <w:t xml:space="preserve"> </w:t>
      </w:r>
      <w:r w:rsidRPr="00256088">
        <w:rPr>
          <w:rFonts w:asciiTheme="majorHAnsi" w:hAnsiTheme="majorHAnsi"/>
        </w:rPr>
        <w:t>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w:t>
      </w:r>
      <w:bookmarkEnd w:id="10"/>
    </w:p>
    <w:p w:rsidR="00246A2A" w:rsidRPr="00256088" w:rsidRDefault="00246A2A" w:rsidP="004A6784">
      <w:pPr>
        <w:pStyle w:val="a0"/>
        <w:numPr>
          <w:ilvl w:val="0"/>
          <w:numId w:val="0"/>
        </w:numPr>
        <w:ind w:firstLine="562"/>
        <w:jc w:val="both"/>
        <w:rPr>
          <w:rFonts w:asciiTheme="majorHAnsi" w:hAnsiTheme="majorHAnsi"/>
        </w:rPr>
      </w:pPr>
      <w:r w:rsidRPr="00256088">
        <w:rPr>
          <w:rFonts w:asciiTheme="majorHAnsi" w:hAnsiTheme="majorHAnsi"/>
          <w:b/>
        </w:rPr>
        <w:t>(7)</w:t>
      </w:r>
      <w:r w:rsidR="004A6784" w:rsidRPr="00256088">
        <w:rPr>
          <w:rFonts w:asciiTheme="majorHAnsi" w:hAnsiTheme="majorHAnsi"/>
          <w:b/>
        </w:rPr>
        <w:t xml:space="preserve"> </w:t>
      </w:r>
      <w:r w:rsidRPr="00256088">
        <w:rPr>
          <w:rFonts w:asciiTheme="majorHAnsi" w:hAnsiTheme="majorHAnsi"/>
        </w:rPr>
        <w:t xml:space="preserve">Предписанията и заповедите на лицето, упражняващо строителен надзор и проектанта, вписани в заповедната книга, са задължителни за </w:t>
      </w:r>
      <w:r w:rsidRPr="00256088">
        <w:rPr>
          <w:rFonts w:asciiTheme="majorHAnsi" w:hAnsiTheme="majorHAnsi"/>
          <w:b/>
        </w:rPr>
        <w:t>ИЗПЪЛНИТЕЛЯ</w:t>
      </w:r>
      <w:r w:rsidRPr="00256088">
        <w:rPr>
          <w:rFonts w:asciiTheme="majorHAnsi" w:hAnsiTheme="majorHAnsi"/>
        </w:rPr>
        <w:t>.</w:t>
      </w:r>
    </w:p>
    <w:p w:rsidR="00246A2A" w:rsidRPr="00256088" w:rsidRDefault="00246A2A" w:rsidP="004A6784">
      <w:pPr>
        <w:pStyle w:val="a0"/>
        <w:numPr>
          <w:ilvl w:val="0"/>
          <w:numId w:val="0"/>
        </w:numPr>
        <w:ind w:firstLine="562"/>
        <w:jc w:val="both"/>
        <w:rPr>
          <w:rFonts w:asciiTheme="majorHAnsi" w:hAnsiTheme="majorHAnsi"/>
        </w:rPr>
      </w:pPr>
      <w:r w:rsidRPr="00256088">
        <w:rPr>
          <w:rFonts w:asciiTheme="majorHAnsi" w:hAnsiTheme="majorHAnsi"/>
          <w:b/>
        </w:rPr>
        <w:t>(8)</w:t>
      </w:r>
      <w:r w:rsidR="004A6784" w:rsidRPr="00256088">
        <w:rPr>
          <w:rFonts w:asciiTheme="majorHAnsi" w:hAnsiTheme="majorHAnsi"/>
          <w:b/>
        </w:rPr>
        <w:t xml:space="preserve"> </w:t>
      </w:r>
      <w:r w:rsidRPr="00256088">
        <w:rPr>
          <w:rFonts w:asciiTheme="majorHAnsi" w:hAnsiTheme="majorHAnsi"/>
        </w:rPr>
        <w:t>В случай на инструкции, получени от лице</w:t>
      </w:r>
      <w:r w:rsidR="004A6784" w:rsidRPr="00256088">
        <w:rPr>
          <w:rFonts w:asciiTheme="majorHAnsi" w:hAnsiTheme="majorHAnsi"/>
        </w:rPr>
        <w:t xml:space="preserve">, </w:t>
      </w:r>
      <w:r w:rsidRPr="00256088">
        <w:rPr>
          <w:rFonts w:asciiTheme="majorHAnsi" w:hAnsiTheme="majorHAnsi"/>
        </w:rPr>
        <w:t xml:space="preserve">различно от изброените в предходната алинея, </w:t>
      </w:r>
      <w:r w:rsidRPr="00256088">
        <w:rPr>
          <w:rFonts w:asciiTheme="majorHAnsi" w:hAnsiTheme="majorHAnsi"/>
          <w:b/>
        </w:rPr>
        <w:t>ИЗПЪЛНИТЕЛЯТ</w:t>
      </w:r>
      <w:r w:rsidRPr="00256088">
        <w:rPr>
          <w:rFonts w:asciiTheme="majorHAnsi" w:hAnsiTheme="majorHAnsi"/>
        </w:rPr>
        <w:t xml:space="preserve"> е длъжен веднага да информира </w:t>
      </w:r>
      <w:r w:rsidRPr="00256088">
        <w:rPr>
          <w:rFonts w:asciiTheme="majorHAnsi" w:hAnsiTheme="majorHAnsi"/>
          <w:b/>
        </w:rPr>
        <w:t xml:space="preserve">ВЪЗЛОЖИТЕЛЯ </w:t>
      </w:r>
      <w:r w:rsidRPr="00256088">
        <w:rPr>
          <w:rFonts w:asciiTheme="majorHAnsi" w:hAnsiTheme="majorHAnsi"/>
        </w:rPr>
        <w:t>чрез неговия представител.</w:t>
      </w:r>
    </w:p>
    <w:p w:rsidR="00246A2A" w:rsidRPr="00256088" w:rsidRDefault="00246A2A" w:rsidP="004A6784">
      <w:pPr>
        <w:pStyle w:val="a0"/>
        <w:numPr>
          <w:ilvl w:val="0"/>
          <w:numId w:val="0"/>
        </w:numPr>
        <w:ind w:firstLine="562"/>
        <w:jc w:val="both"/>
        <w:rPr>
          <w:rFonts w:asciiTheme="majorHAnsi" w:hAnsiTheme="majorHAnsi"/>
        </w:rPr>
      </w:pPr>
      <w:bookmarkStart w:id="11" w:name="_Ref506908512"/>
      <w:r w:rsidRPr="00256088">
        <w:rPr>
          <w:rFonts w:asciiTheme="majorHAnsi" w:hAnsiTheme="majorHAnsi"/>
          <w:b/>
        </w:rPr>
        <w:t>(9)</w:t>
      </w:r>
      <w:r w:rsidR="004A6784" w:rsidRPr="00256088">
        <w:rPr>
          <w:rFonts w:asciiTheme="majorHAnsi" w:hAnsiTheme="majorHAnsi"/>
          <w:b/>
        </w:rPr>
        <w:t xml:space="preserve"> </w:t>
      </w:r>
      <w:r w:rsidRPr="00256088">
        <w:rPr>
          <w:rFonts w:asciiTheme="majorHAnsi" w:hAnsiTheme="majorHAnsi"/>
          <w:b/>
        </w:rPr>
        <w:t>ВЪЗЛОЖИТЕЛЯТ</w:t>
      </w:r>
      <w:r w:rsidRPr="00256088">
        <w:rPr>
          <w:rFonts w:asciiTheme="majorHAnsi" w:hAnsiTheme="majorHAnsi"/>
        </w:rPr>
        <w:t xml:space="preserve"> има право да поръчва изследвания, изпитвания или измервания и извън определените в договора, когато счита това за необходимо.</w:t>
      </w:r>
      <w:bookmarkEnd w:id="11"/>
      <w:r w:rsidRPr="00256088">
        <w:rPr>
          <w:rFonts w:asciiTheme="majorHAnsi" w:hAnsiTheme="majorHAnsi"/>
        </w:rPr>
        <w:t xml:space="preserve"> Ако изследването, изпитването или измерването по предходната алинея докажат правомерното използване на материали и/или точното изпълнение на работите, разходите се заплащат от </w:t>
      </w:r>
      <w:r w:rsidRPr="00256088">
        <w:rPr>
          <w:rFonts w:asciiTheme="majorHAnsi" w:hAnsiTheme="majorHAnsi"/>
          <w:b/>
        </w:rPr>
        <w:t>ВЪЗЛОЖИТЕЛЯ</w:t>
      </w:r>
      <w:r w:rsidRPr="00256088">
        <w:rPr>
          <w:rFonts w:asciiTheme="majorHAnsi" w:hAnsiTheme="majorHAnsi"/>
        </w:rPr>
        <w:t xml:space="preserve">. В противен случай разходите са за сметка на </w:t>
      </w:r>
      <w:r w:rsidRPr="00256088">
        <w:rPr>
          <w:rFonts w:asciiTheme="majorHAnsi" w:hAnsiTheme="majorHAnsi"/>
          <w:b/>
        </w:rPr>
        <w:t>ИЗПЪЛНИТЕЛЯ</w:t>
      </w:r>
      <w:r w:rsidRPr="00256088">
        <w:rPr>
          <w:rFonts w:asciiTheme="majorHAnsi" w:hAnsiTheme="majorHAnsi"/>
        </w:rPr>
        <w:t>.</w:t>
      </w:r>
    </w:p>
    <w:p w:rsidR="00DA00CC" w:rsidRPr="00256088" w:rsidRDefault="00246A2A" w:rsidP="00DA00CC">
      <w:pPr>
        <w:pStyle w:val="a0"/>
        <w:numPr>
          <w:ilvl w:val="0"/>
          <w:numId w:val="0"/>
        </w:numPr>
        <w:ind w:firstLine="562"/>
        <w:jc w:val="both"/>
        <w:rPr>
          <w:rFonts w:asciiTheme="majorHAnsi" w:hAnsiTheme="majorHAnsi"/>
        </w:rPr>
      </w:pPr>
      <w:r w:rsidRPr="00256088">
        <w:rPr>
          <w:rFonts w:asciiTheme="majorHAnsi" w:hAnsiTheme="majorHAnsi"/>
          <w:b/>
        </w:rPr>
        <w:t>(10)</w:t>
      </w:r>
      <w:r w:rsidR="004A6784" w:rsidRPr="00256088">
        <w:rPr>
          <w:rFonts w:asciiTheme="majorHAnsi" w:hAnsiTheme="majorHAnsi"/>
          <w:b/>
        </w:rPr>
        <w:t xml:space="preserve"> </w:t>
      </w:r>
      <w:r w:rsidRPr="00256088">
        <w:rPr>
          <w:rFonts w:asciiTheme="majorHAnsi" w:hAnsiTheme="majorHAnsi"/>
        </w:rPr>
        <w:t>Ако</w:t>
      </w:r>
      <w:r w:rsidRPr="00256088">
        <w:rPr>
          <w:rFonts w:asciiTheme="majorHAnsi" w:hAnsiTheme="majorHAnsi"/>
          <w:b/>
        </w:rPr>
        <w:t xml:space="preserve"> ВЪЗЛОЖИТЕЛЯТ</w:t>
      </w:r>
      <w:r w:rsidRPr="00256088">
        <w:rPr>
          <w:rFonts w:asciiTheme="majorHAnsi" w:hAnsiTheme="majorHAnsi"/>
        </w:rPr>
        <w:t xml:space="preserve"> реши въз основа на провежданите проверки, че </w:t>
      </w:r>
      <w:r w:rsidRPr="00256088">
        <w:rPr>
          <w:rFonts w:asciiTheme="majorHAnsi" w:hAnsiTheme="majorHAnsi"/>
          <w:b/>
        </w:rPr>
        <w:t>ИЗПЪЛНИТЕЛЯ</w:t>
      </w:r>
      <w:r w:rsidR="004A6784" w:rsidRPr="00256088">
        <w:rPr>
          <w:rFonts w:asciiTheme="majorHAnsi" w:hAnsiTheme="majorHAnsi"/>
          <w:b/>
        </w:rPr>
        <w:t>Т</w:t>
      </w:r>
      <w:r w:rsidRPr="00256088">
        <w:rPr>
          <w:rFonts w:asciiTheme="majorHAnsi" w:hAnsiTheme="majorHAnsi"/>
        </w:rPr>
        <w:t xml:space="preserve"> не изпълнява работите съгласно </w:t>
      </w:r>
      <w:r w:rsidR="00130F90" w:rsidRPr="00256088">
        <w:rPr>
          <w:rFonts w:asciiTheme="majorHAnsi" w:hAnsiTheme="majorHAnsi"/>
        </w:rPr>
        <w:t>договора,</w:t>
      </w:r>
      <w:r w:rsidRPr="00256088">
        <w:rPr>
          <w:rFonts w:asciiTheme="majorHAnsi" w:hAnsiTheme="majorHAnsi"/>
        </w:rPr>
        <w:t xml:space="preserve"> </w:t>
      </w:r>
      <w:r w:rsidRPr="00256088">
        <w:rPr>
          <w:rFonts w:asciiTheme="majorHAnsi" w:hAnsiTheme="majorHAnsi"/>
          <w:b/>
        </w:rPr>
        <w:t xml:space="preserve">ИЗПЪЛНИТЕЛЯТ </w:t>
      </w:r>
      <w:r w:rsidRPr="00256088">
        <w:rPr>
          <w:rFonts w:asciiTheme="majorHAnsi" w:hAnsiTheme="majorHAnsi"/>
        </w:rPr>
        <w:t>трябва да предприеме стъпки, необходими за подобряване на напредъка на работите, включително тези</w:t>
      </w:r>
      <w:r w:rsidR="004A6784" w:rsidRPr="00256088">
        <w:rPr>
          <w:rFonts w:asciiTheme="majorHAnsi" w:hAnsiTheme="majorHAnsi"/>
        </w:rPr>
        <w:t xml:space="preserve">, </w:t>
      </w:r>
      <w:r w:rsidRPr="00256088">
        <w:rPr>
          <w:rFonts w:asciiTheme="majorHAnsi" w:hAnsiTheme="majorHAnsi"/>
        </w:rPr>
        <w:t xml:space="preserve">изискани от </w:t>
      </w:r>
      <w:r w:rsidRPr="00256088">
        <w:rPr>
          <w:rFonts w:asciiTheme="majorHAnsi" w:hAnsiTheme="majorHAnsi"/>
          <w:b/>
        </w:rPr>
        <w:t>ВЪЗЛОЖИТЕЛЯ</w:t>
      </w:r>
      <w:r w:rsidRPr="00256088">
        <w:rPr>
          <w:rFonts w:asciiTheme="majorHAnsi" w:hAnsiTheme="majorHAnsi"/>
        </w:rPr>
        <w:t xml:space="preserve">, без допълнителни разходи за </w:t>
      </w:r>
      <w:r w:rsidRPr="00256088">
        <w:rPr>
          <w:rFonts w:asciiTheme="majorHAnsi" w:hAnsiTheme="majorHAnsi"/>
          <w:b/>
        </w:rPr>
        <w:t>ВЪЗЛОЖИТЕЛЯ</w:t>
      </w:r>
      <w:r w:rsidR="00DA00CC" w:rsidRPr="00256088">
        <w:rPr>
          <w:rFonts w:asciiTheme="majorHAnsi" w:hAnsiTheme="majorHAnsi"/>
        </w:rPr>
        <w:t>.</w:t>
      </w:r>
    </w:p>
    <w:p w:rsidR="00DA00CC" w:rsidRPr="002B5FCD" w:rsidRDefault="00DA00CC" w:rsidP="00DA00CC">
      <w:pPr>
        <w:pStyle w:val="a0"/>
        <w:numPr>
          <w:ilvl w:val="0"/>
          <w:numId w:val="0"/>
        </w:numPr>
        <w:jc w:val="both"/>
        <w:rPr>
          <w:rFonts w:asciiTheme="majorHAnsi" w:hAnsiTheme="majorHAnsi"/>
          <w:b/>
          <w:bCs/>
          <w:highlight w:val="yellow"/>
          <w:u w:val="single"/>
          <w:lang w:val="ru-RU"/>
        </w:rPr>
      </w:pPr>
    </w:p>
    <w:p w:rsidR="00DA00CC" w:rsidRPr="00256088" w:rsidRDefault="00246A2A" w:rsidP="00DA00CC">
      <w:pPr>
        <w:pStyle w:val="a0"/>
        <w:numPr>
          <w:ilvl w:val="0"/>
          <w:numId w:val="0"/>
        </w:numPr>
        <w:jc w:val="center"/>
        <w:rPr>
          <w:rFonts w:asciiTheme="majorHAnsi" w:hAnsiTheme="majorHAnsi"/>
          <w:b/>
          <w:bCs/>
          <w:u w:val="single"/>
        </w:rPr>
      </w:pPr>
      <w:r w:rsidRPr="00256088">
        <w:rPr>
          <w:rFonts w:asciiTheme="majorHAnsi" w:hAnsiTheme="majorHAnsi"/>
          <w:b/>
          <w:bCs/>
          <w:u w:val="single"/>
          <w:lang w:val="en-GB"/>
        </w:rPr>
        <w:t>X</w:t>
      </w:r>
      <w:r w:rsidR="00A34010" w:rsidRPr="00256088">
        <w:rPr>
          <w:rFonts w:asciiTheme="majorHAnsi" w:hAnsiTheme="majorHAnsi"/>
          <w:b/>
          <w:bCs/>
          <w:u w:val="single"/>
        </w:rPr>
        <w:t>.</w:t>
      </w:r>
      <w:r w:rsidR="004A6784" w:rsidRPr="00256088">
        <w:rPr>
          <w:rFonts w:asciiTheme="majorHAnsi" w:hAnsiTheme="majorHAnsi"/>
          <w:b/>
          <w:bCs/>
          <w:u w:val="single"/>
        </w:rPr>
        <w:t xml:space="preserve"> </w:t>
      </w:r>
      <w:r w:rsidR="00A34010" w:rsidRPr="00256088">
        <w:rPr>
          <w:rFonts w:asciiTheme="majorHAnsi" w:hAnsiTheme="majorHAnsi"/>
          <w:b/>
          <w:bCs/>
          <w:u w:val="single"/>
        </w:rPr>
        <w:t>ГАРАНЦИОННИ СРОКОВЕ</w:t>
      </w:r>
      <w:r w:rsidR="002A36B1" w:rsidRPr="00256088">
        <w:rPr>
          <w:rFonts w:asciiTheme="majorHAnsi" w:hAnsiTheme="majorHAnsi"/>
          <w:b/>
          <w:bCs/>
          <w:u w:val="single"/>
        </w:rPr>
        <w:t>. ГАРАНЦИОННА ОТГОВОРНОСТ</w:t>
      </w:r>
    </w:p>
    <w:p w:rsidR="00DA00CC" w:rsidRPr="00256088" w:rsidRDefault="00DA00CC" w:rsidP="00DA00CC">
      <w:pPr>
        <w:pStyle w:val="a0"/>
        <w:numPr>
          <w:ilvl w:val="0"/>
          <w:numId w:val="0"/>
        </w:numPr>
        <w:jc w:val="both"/>
        <w:rPr>
          <w:rFonts w:asciiTheme="majorHAnsi" w:hAnsiTheme="majorHAnsi"/>
          <w:b/>
          <w:bCs/>
          <w:u w:val="single"/>
        </w:rPr>
      </w:pPr>
    </w:p>
    <w:p w:rsidR="00DA00CC" w:rsidRPr="00256088" w:rsidRDefault="00CF3F7C" w:rsidP="00DA00CC">
      <w:pPr>
        <w:pStyle w:val="a0"/>
        <w:numPr>
          <w:ilvl w:val="0"/>
          <w:numId w:val="0"/>
        </w:numPr>
        <w:ind w:firstLine="562"/>
        <w:jc w:val="both"/>
        <w:rPr>
          <w:rFonts w:asciiTheme="majorHAnsi" w:hAnsiTheme="majorHAnsi"/>
        </w:rPr>
      </w:pPr>
      <w:r w:rsidRPr="00256088">
        <w:rPr>
          <w:rFonts w:asciiTheme="majorHAnsi" w:hAnsiTheme="majorHAnsi"/>
          <w:b/>
          <w:bCs/>
        </w:rPr>
        <w:t>Чл.</w:t>
      </w:r>
      <w:r w:rsidR="004A6784" w:rsidRPr="00256088">
        <w:rPr>
          <w:rFonts w:asciiTheme="majorHAnsi" w:hAnsiTheme="majorHAnsi"/>
          <w:b/>
          <w:bCs/>
        </w:rPr>
        <w:t xml:space="preserve"> </w:t>
      </w:r>
      <w:r w:rsidR="007A5122" w:rsidRPr="00256088">
        <w:rPr>
          <w:rFonts w:asciiTheme="majorHAnsi" w:hAnsiTheme="majorHAnsi"/>
          <w:b/>
          <w:bCs/>
        </w:rPr>
        <w:t xml:space="preserve">35. </w:t>
      </w:r>
      <w:r w:rsidR="00402B9B" w:rsidRPr="00256088">
        <w:rPr>
          <w:rFonts w:asciiTheme="majorHAnsi" w:hAnsiTheme="majorHAnsi"/>
          <w:b/>
          <w:bCs/>
          <w:lang w:val="ru-RU"/>
        </w:rPr>
        <w:t>(1)</w:t>
      </w:r>
      <w:r w:rsidRPr="00256088">
        <w:rPr>
          <w:rFonts w:asciiTheme="majorHAnsi" w:hAnsiTheme="majorHAnsi"/>
        </w:rPr>
        <w:t xml:space="preserve"> </w:t>
      </w:r>
      <w:r w:rsidR="003C4C56" w:rsidRPr="00256088">
        <w:rPr>
          <w:rFonts w:asciiTheme="majorHAnsi" w:hAnsiTheme="majorHAnsi"/>
        </w:rPr>
        <w:t>Гаранционни</w:t>
      </w:r>
      <w:r w:rsidR="002A36B1" w:rsidRPr="00256088">
        <w:rPr>
          <w:rFonts w:asciiTheme="majorHAnsi" w:hAnsiTheme="majorHAnsi"/>
        </w:rPr>
        <w:t>те</w:t>
      </w:r>
      <w:r w:rsidR="003C4C56" w:rsidRPr="00256088">
        <w:rPr>
          <w:rFonts w:asciiTheme="majorHAnsi" w:hAnsiTheme="majorHAnsi"/>
        </w:rPr>
        <w:t xml:space="preserve"> срокове на изпълнените строителни и монтажни работи, съоръжения и строителни обекти </w:t>
      </w:r>
      <w:r w:rsidR="003C4C56" w:rsidRPr="00256088">
        <w:rPr>
          <w:rFonts w:asciiTheme="majorHAnsi" w:hAnsiTheme="majorHAnsi"/>
          <w:color w:val="000000" w:themeColor="text1"/>
        </w:rPr>
        <w:t>са в съответствие с разпоредбите на Наредба № 2 от 31.07.2003 година за въвеждане в експлоатация</w:t>
      </w:r>
      <w:r w:rsidR="003C4C56" w:rsidRPr="00256088">
        <w:rPr>
          <w:rFonts w:asciiTheme="majorHAnsi" w:hAnsiTheme="majorHAnsi"/>
        </w:rPr>
        <w:t xml:space="preserve"> на строежите в Република </w:t>
      </w:r>
      <w:r w:rsidR="003C4C56" w:rsidRPr="00256088">
        <w:rPr>
          <w:rFonts w:asciiTheme="majorHAnsi" w:hAnsiTheme="majorHAnsi"/>
        </w:rPr>
        <w:lastRenderedPageBreak/>
        <w:t>България и минимални гаранционни срокове за изпълнени строителни и монтажни работи, съоръжения и строителни обекти</w:t>
      </w:r>
      <w:r w:rsidR="002A36B1" w:rsidRPr="00256088">
        <w:rPr>
          <w:rFonts w:asciiTheme="majorHAnsi" w:hAnsiTheme="majorHAnsi"/>
        </w:rPr>
        <w:t>, както следва:</w:t>
      </w:r>
    </w:p>
    <w:p w:rsidR="00DA00CC" w:rsidRPr="00256088" w:rsidRDefault="003C4C56" w:rsidP="00DA00CC">
      <w:pPr>
        <w:pStyle w:val="a0"/>
        <w:numPr>
          <w:ilvl w:val="0"/>
          <w:numId w:val="0"/>
        </w:numPr>
        <w:ind w:firstLine="562"/>
        <w:jc w:val="both"/>
        <w:rPr>
          <w:rFonts w:asciiTheme="majorHAnsi" w:hAnsiTheme="majorHAnsi"/>
        </w:rPr>
      </w:pPr>
      <w:r w:rsidRPr="00256088">
        <w:rPr>
          <w:rFonts w:asciiTheme="majorHAnsi" w:hAnsiTheme="majorHAnsi"/>
        </w:rPr>
        <w:t xml:space="preserve">1. Гаранционният срок на изпълнените СМР е съгласно посочените чл. 20, ал. 4 от </w:t>
      </w:r>
      <w:r w:rsidRPr="00256088">
        <w:rPr>
          <w:rFonts w:asciiTheme="majorHAnsi" w:hAnsiTheme="majorHAnsi"/>
          <w:color w:val="000000" w:themeColor="text1"/>
        </w:rPr>
        <w:t>Наредба № 2 от 31.07.2003 година за въвеждане в експлоатация</w:t>
      </w:r>
      <w:r w:rsidRPr="00256088">
        <w:rPr>
          <w:rFonts w:asciiTheme="majorHAnsi" w:hAnsiTheme="majorHAnsi"/>
        </w:rPr>
        <w:t xml:space="preserve"> на строежите в Република България и минимални гаранционни срокове за изпълнени строителни и монтажни работи, съоръжения и строителни обекти</w:t>
      </w:r>
      <w:r w:rsidR="002A36B1" w:rsidRPr="00256088">
        <w:rPr>
          <w:rFonts w:asciiTheme="majorHAnsi" w:hAnsiTheme="majorHAnsi"/>
        </w:rPr>
        <w:t>.</w:t>
      </w:r>
    </w:p>
    <w:p w:rsidR="00DA00CC" w:rsidRPr="00256088" w:rsidRDefault="003C4C56" w:rsidP="00DA00CC">
      <w:pPr>
        <w:pStyle w:val="a0"/>
        <w:numPr>
          <w:ilvl w:val="0"/>
          <w:numId w:val="0"/>
        </w:numPr>
        <w:ind w:firstLine="562"/>
        <w:jc w:val="both"/>
        <w:rPr>
          <w:rFonts w:asciiTheme="majorHAnsi" w:hAnsiTheme="majorHAnsi"/>
        </w:rPr>
      </w:pPr>
      <w:r w:rsidRPr="00256088">
        <w:rPr>
          <w:rFonts w:asciiTheme="majorHAnsi" w:hAnsiTheme="majorHAnsi"/>
        </w:rPr>
        <w:t>2. Гаранционният срок на монтираните детайли, компоненти и съоръжения/оборудване е съгласно гаранционния срок, определен от техния производител.</w:t>
      </w:r>
    </w:p>
    <w:p w:rsidR="00DA00CC" w:rsidRPr="00256088" w:rsidRDefault="00BE0575" w:rsidP="00DA00CC">
      <w:pPr>
        <w:pStyle w:val="a0"/>
        <w:numPr>
          <w:ilvl w:val="0"/>
          <w:numId w:val="0"/>
        </w:numPr>
        <w:ind w:firstLine="562"/>
        <w:jc w:val="both"/>
        <w:rPr>
          <w:rFonts w:asciiTheme="majorHAnsi" w:hAnsiTheme="majorHAnsi"/>
        </w:rPr>
      </w:pPr>
      <w:r w:rsidRPr="00256088">
        <w:rPr>
          <w:rFonts w:asciiTheme="majorHAnsi" w:hAnsiTheme="majorHAnsi"/>
          <w:b/>
          <w:lang w:val="ru-RU"/>
        </w:rPr>
        <w:t>(</w:t>
      </w:r>
      <w:r w:rsidRPr="00256088">
        <w:rPr>
          <w:rFonts w:asciiTheme="majorHAnsi" w:hAnsiTheme="majorHAnsi"/>
          <w:b/>
        </w:rPr>
        <w:t>2</w:t>
      </w:r>
      <w:r w:rsidRPr="00256088">
        <w:rPr>
          <w:rFonts w:asciiTheme="majorHAnsi" w:hAnsiTheme="majorHAnsi"/>
          <w:b/>
          <w:lang w:val="ru-RU"/>
        </w:rPr>
        <w:t>)</w:t>
      </w:r>
      <w:r w:rsidRPr="00256088">
        <w:rPr>
          <w:rFonts w:asciiTheme="majorHAnsi" w:hAnsiTheme="majorHAnsi"/>
          <w:b/>
        </w:rPr>
        <w:t xml:space="preserve"> </w:t>
      </w:r>
      <w:r w:rsidRPr="00256088">
        <w:rPr>
          <w:rFonts w:asciiTheme="majorHAnsi" w:hAnsiTheme="majorHAnsi"/>
        </w:rPr>
        <w:t>Гаранционните срокове текат от деня на въвеждане на строителния обект/строежа в експлоатация.</w:t>
      </w:r>
    </w:p>
    <w:p w:rsidR="00BE0575" w:rsidRPr="00256088" w:rsidRDefault="00BE0575" w:rsidP="00DA00CC">
      <w:pPr>
        <w:pStyle w:val="a0"/>
        <w:numPr>
          <w:ilvl w:val="0"/>
          <w:numId w:val="0"/>
        </w:numPr>
        <w:ind w:firstLine="562"/>
        <w:jc w:val="both"/>
        <w:rPr>
          <w:rFonts w:asciiTheme="majorHAnsi" w:hAnsiTheme="majorHAnsi"/>
        </w:rPr>
      </w:pPr>
      <w:r w:rsidRPr="00256088">
        <w:rPr>
          <w:rFonts w:asciiTheme="majorHAnsi" w:hAnsiTheme="majorHAnsi"/>
          <w:b/>
        </w:rPr>
        <w:t>(3)</w:t>
      </w:r>
      <w:r w:rsidRPr="00256088">
        <w:rPr>
          <w:rFonts w:asciiTheme="majorHAnsi" w:hAnsiTheme="majorHAnsi"/>
        </w:rPr>
        <w:t xml:space="preserve"> Гаранционните срокове не текат и се удължават с времето, през което строежът е имал проявен дефект, до неговото отстраняване.</w:t>
      </w:r>
    </w:p>
    <w:p w:rsidR="002A36B1" w:rsidRPr="00256088" w:rsidRDefault="002A36B1" w:rsidP="004A6784">
      <w:pPr>
        <w:widowControl w:val="0"/>
        <w:tabs>
          <w:tab w:val="left" w:pos="360"/>
          <w:tab w:val="left" w:pos="540"/>
          <w:tab w:val="left" w:pos="900"/>
          <w:tab w:val="left" w:pos="1080"/>
        </w:tabs>
        <w:autoSpaceDE w:val="0"/>
        <w:autoSpaceDN w:val="0"/>
        <w:adjustRightInd w:val="0"/>
        <w:spacing w:line="240" w:lineRule="auto"/>
        <w:ind w:firstLine="562"/>
        <w:jc w:val="both"/>
        <w:rPr>
          <w:rFonts w:asciiTheme="majorHAnsi" w:hAnsiTheme="majorHAnsi"/>
          <w:color w:val="000000" w:themeColor="text1"/>
        </w:rPr>
      </w:pPr>
      <w:r w:rsidRPr="00256088">
        <w:rPr>
          <w:rFonts w:asciiTheme="majorHAnsi" w:hAnsiTheme="majorHAnsi"/>
          <w:b/>
          <w:lang w:val="ru-RU"/>
        </w:rPr>
        <w:t>(</w:t>
      </w:r>
      <w:r w:rsidR="00BE0575" w:rsidRPr="00256088">
        <w:rPr>
          <w:rFonts w:asciiTheme="majorHAnsi" w:hAnsiTheme="majorHAnsi"/>
          <w:b/>
        </w:rPr>
        <w:t>4</w:t>
      </w:r>
      <w:r w:rsidRPr="00256088">
        <w:rPr>
          <w:rFonts w:asciiTheme="majorHAnsi" w:hAnsiTheme="majorHAnsi"/>
          <w:b/>
          <w:lang w:val="ru-RU"/>
        </w:rPr>
        <w:t>)</w:t>
      </w:r>
      <w:r w:rsidRPr="00256088">
        <w:rPr>
          <w:rFonts w:asciiTheme="majorHAnsi" w:hAnsiTheme="majorHAnsi"/>
          <w:b/>
        </w:rPr>
        <w:t xml:space="preserve"> </w:t>
      </w:r>
      <w:r w:rsidRPr="00256088">
        <w:rPr>
          <w:rFonts w:asciiTheme="majorHAnsi" w:hAnsiTheme="majorHAnsi"/>
          <w:color w:val="000000" w:themeColor="text1"/>
        </w:rPr>
        <w:t xml:space="preserve">По време на гаранционния срок </w:t>
      </w:r>
      <w:r w:rsidRPr="00256088">
        <w:rPr>
          <w:rFonts w:asciiTheme="majorHAnsi" w:hAnsiTheme="majorHAnsi"/>
          <w:b/>
          <w:color w:val="000000" w:themeColor="text1"/>
        </w:rPr>
        <w:t>ИЗПЪЛНИТЕЛЯТ</w:t>
      </w:r>
      <w:r w:rsidRPr="00256088">
        <w:rPr>
          <w:rFonts w:asciiTheme="majorHAnsi" w:hAnsiTheme="majorHAnsi"/>
          <w:color w:val="000000" w:themeColor="text1"/>
        </w:rPr>
        <w:t xml:space="preserve"> се задължава да отстранява за своя сметка всички възникнали недостатъци и</w:t>
      </w:r>
      <w:r w:rsidR="00BE0575" w:rsidRPr="00256088">
        <w:rPr>
          <w:rFonts w:asciiTheme="majorHAnsi" w:hAnsiTheme="majorHAnsi"/>
          <w:color w:val="000000" w:themeColor="text1"/>
        </w:rPr>
        <w:t xml:space="preserve"> да </w:t>
      </w:r>
      <w:r w:rsidRPr="00256088">
        <w:rPr>
          <w:rFonts w:asciiTheme="majorHAnsi" w:hAnsiTheme="majorHAnsi"/>
          <w:color w:val="000000" w:themeColor="text1"/>
        </w:rPr>
        <w:t>подменя безплатно всички компоненти, които се окажат дефектни в резултат на некачествен монтаж или на лошо качество.</w:t>
      </w:r>
    </w:p>
    <w:p w:rsidR="00CF3F7C" w:rsidRPr="00256088" w:rsidRDefault="00402B9B" w:rsidP="00311C62">
      <w:pPr>
        <w:pStyle w:val="ListParagraph"/>
        <w:ind w:left="0" w:firstLine="567"/>
        <w:jc w:val="both"/>
        <w:rPr>
          <w:rFonts w:asciiTheme="majorHAnsi" w:hAnsiTheme="majorHAnsi" w:cs="Times New Roman"/>
        </w:rPr>
      </w:pPr>
      <w:r w:rsidRPr="00256088">
        <w:rPr>
          <w:rFonts w:asciiTheme="majorHAnsi" w:hAnsiTheme="majorHAnsi" w:cs="Times New Roman"/>
          <w:b/>
          <w:lang w:val="ru-RU"/>
        </w:rPr>
        <w:t>(</w:t>
      </w:r>
      <w:r w:rsidR="00BE0575" w:rsidRPr="00256088">
        <w:rPr>
          <w:rFonts w:asciiTheme="majorHAnsi" w:hAnsiTheme="majorHAnsi" w:cs="Times New Roman"/>
          <w:b/>
        </w:rPr>
        <w:t>5</w:t>
      </w:r>
      <w:r w:rsidRPr="00256088">
        <w:rPr>
          <w:rFonts w:asciiTheme="majorHAnsi" w:hAnsiTheme="majorHAnsi" w:cs="Times New Roman"/>
          <w:b/>
          <w:lang w:val="ru-RU"/>
        </w:rPr>
        <w:t>)</w:t>
      </w:r>
      <w:r w:rsidR="008F6218" w:rsidRPr="00256088">
        <w:rPr>
          <w:rFonts w:asciiTheme="majorHAnsi" w:hAnsiTheme="majorHAnsi" w:cs="Times New Roman"/>
          <w:b/>
        </w:rPr>
        <w:t xml:space="preserve"> </w:t>
      </w:r>
      <w:r w:rsidR="00CF3F7C" w:rsidRPr="00256088">
        <w:rPr>
          <w:rFonts w:asciiTheme="majorHAnsi" w:hAnsiTheme="majorHAnsi" w:cs="Times New Roman"/>
          <w:color w:val="000000" w:themeColor="text1"/>
        </w:rPr>
        <w:t>При констатиране на скрити дефекти</w:t>
      </w:r>
      <w:r w:rsidR="00A667FF" w:rsidRPr="00256088">
        <w:rPr>
          <w:rFonts w:asciiTheme="majorHAnsi" w:hAnsiTheme="majorHAnsi" w:cs="Times New Roman"/>
          <w:color w:val="000000" w:themeColor="text1"/>
        </w:rPr>
        <w:t xml:space="preserve"> и недостатъци</w:t>
      </w:r>
      <w:r w:rsidR="00CF3F7C" w:rsidRPr="00256088">
        <w:rPr>
          <w:rFonts w:asciiTheme="majorHAnsi" w:hAnsiTheme="majorHAnsi" w:cs="Times New Roman"/>
          <w:color w:val="000000" w:themeColor="text1"/>
        </w:rPr>
        <w:t xml:space="preserve"> в рамките на гаранционните срокове, </w:t>
      </w:r>
      <w:r w:rsidR="00CF3F7C" w:rsidRPr="00256088">
        <w:rPr>
          <w:rFonts w:asciiTheme="majorHAnsi" w:hAnsiTheme="majorHAnsi" w:cs="Times New Roman"/>
          <w:b/>
          <w:caps/>
          <w:color w:val="000000" w:themeColor="text1"/>
        </w:rPr>
        <w:t>Възложителят</w:t>
      </w:r>
      <w:r w:rsidR="00CF3F7C" w:rsidRPr="00256088">
        <w:rPr>
          <w:rFonts w:asciiTheme="majorHAnsi" w:hAnsiTheme="majorHAnsi" w:cs="Times New Roman"/>
          <w:color w:val="000000" w:themeColor="text1"/>
        </w:rPr>
        <w:t xml:space="preserve"> уведомява незабавно </w:t>
      </w:r>
      <w:r w:rsidR="00CF3F7C" w:rsidRPr="00256088">
        <w:rPr>
          <w:rFonts w:asciiTheme="majorHAnsi" w:hAnsiTheme="majorHAnsi" w:cs="Times New Roman"/>
          <w:b/>
          <w:caps/>
          <w:color w:val="000000" w:themeColor="text1"/>
        </w:rPr>
        <w:t>Изпълнителя</w:t>
      </w:r>
      <w:r w:rsidR="00A667FF" w:rsidRPr="00256088">
        <w:rPr>
          <w:rFonts w:asciiTheme="majorHAnsi" w:hAnsiTheme="majorHAnsi" w:cs="Times New Roman"/>
          <w:color w:val="000000" w:themeColor="text1"/>
        </w:rPr>
        <w:t xml:space="preserve">. </w:t>
      </w:r>
      <w:r w:rsidR="00311C62" w:rsidRPr="00256088">
        <w:rPr>
          <w:rFonts w:asciiTheme="majorHAnsi" w:hAnsiTheme="majorHAnsi" w:cs="Times New Roman"/>
          <w:i/>
        </w:rPr>
        <w:t xml:space="preserve">В случай, че </w:t>
      </w:r>
      <w:r w:rsidR="00311C62" w:rsidRPr="00256088">
        <w:rPr>
          <w:rFonts w:asciiTheme="majorHAnsi" w:hAnsiTheme="majorHAnsi" w:cs="Times New Roman"/>
          <w:b/>
          <w:i/>
        </w:rPr>
        <w:t>ИЗПЪЛНИТЕЛЯТ</w:t>
      </w:r>
      <w:r w:rsidR="00311C62" w:rsidRPr="00256088">
        <w:rPr>
          <w:rFonts w:asciiTheme="majorHAnsi" w:hAnsiTheme="majorHAnsi" w:cs="Times New Roman"/>
          <w:i/>
        </w:rPr>
        <w:t xml:space="preserve"> е обединение, което не е самостоятелно юридическо лице и същото е прекратило дейността си в рамките на гаранционните срокове, </w:t>
      </w:r>
      <w:r w:rsidR="00311C62" w:rsidRPr="00256088">
        <w:rPr>
          <w:rFonts w:asciiTheme="majorHAnsi" w:hAnsiTheme="majorHAnsi" w:cs="Times New Roman"/>
          <w:b/>
          <w:i/>
        </w:rPr>
        <w:t xml:space="preserve">ВЪЗЛОЖИТЕЛЯТ </w:t>
      </w:r>
      <w:r w:rsidR="00311C62" w:rsidRPr="00256088">
        <w:rPr>
          <w:rFonts w:asciiTheme="majorHAnsi" w:hAnsiTheme="majorHAnsi" w:cs="Times New Roman"/>
          <w:i/>
        </w:rPr>
        <w:t>изпраща уведомленията до който и да е от участниците в обединението</w:t>
      </w:r>
      <w:r w:rsidR="00311C62" w:rsidRPr="00256088">
        <w:rPr>
          <w:rFonts w:asciiTheme="majorHAnsi" w:hAnsiTheme="majorHAnsi" w:cs="Times New Roman"/>
        </w:rPr>
        <w:t xml:space="preserve">. </w:t>
      </w:r>
      <w:r w:rsidR="008D2A61" w:rsidRPr="00256088">
        <w:rPr>
          <w:rFonts w:asciiTheme="majorHAnsi" w:hAnsiTheme="majorHAnsi" w:cs="Times New Roman"/>
          <w:b/>
        </w:rPr>
        <w:t>ИЗПЪЛНИТЕЛЯТ</w:t>
      </w:r>
      <w:r w:rsidR="00A667FF" w:rsidRPr="00256088">
        <w:rPr>
          <w:rFonts w:asciiTheme="majorHAnsi" w:hAnsiTheme="majorHAnsi" w:cs="Times New Roman"/>
        </w:rPr>
        <w:t xml:space="preserve"> е длъжен да изпрати представител на място до 24</w:t>
      </w:r>
      <w:r w:rsidR="004037ED" w:rsidRPr="00256088">
        <w:rPr>
          <w:rFonts w:asciiTheme="majorHAnsi" w:hAnsiTheme="majorHAnsi" w:cs="Times New Roman"/>
        </w:rPr>
        <w:t xml:space="preserve"> </w:t>
      </w:r>
      <w:r w:rsidR="004037ED" w:rsidRPr="00256088">
        <w:rPr>
          <w:rFonts w:asciiTheme="majorHAnsi" w:hAnsiTheme="majorHAnsi" w:cs="Times New Roman"/>
          <w:lang w:val="ru-RU"/>
        </w:rPr>
        <w:t>(</w:t>
      </w:r>
      <w:r w:rsidR="004037ED" w:rsidRPr="00256088">
        <w:rPr>
          <w:rFonts w:asciiTheme="majorHAnsi" w:hAnsiTheme="majorHAnsi" w:cs="Times New Roman"/>
        </w:rPr>
        <w:t>двадесет и четири</w:t>
      </w:r>
      <w:r w:rsidR="004037ED" w:rsidRPr="00256088">
        <w:rPr>
          <w:rFonts w:asciiTheme="majorHAnsi" w:hAnsiTheme="majorHAnsi" w:cs="Times New Roman"/>
          <w:lang w:val="ru-RU"/>
        </w:rPr>
        <w:t>)</w:t>
      </w:r>
      <w:r w:rsidR="00A667FF" w:rsidRPr="00256088">
        <w:rPr>
          <w:rFonts w:asciiTheme="majorHAnsi" w:hAnsiTheme="majorHAnsi" w:cs="Times New Roman"/>
        </w:rPr>
        <w:t xml:space="preserve">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w:t>
      </w:r>
      <w:r w:rsidR="00CF3F7C" w:rsidRPr="00256088">
        <w:rPr>
          <w:rFonts w:asciiTheme="majorHAnsi" w:hAnsiTheme="majorHAnsi" w:cs="Times New Roman"/>
        </w:rPr>
        <w:t>.</w:t>
      </w:r>
      <w:r w:rsidR="00A34010" w:rsidRPr="00256088">
        <w:rPr>
          <w:rFonts w:asciiTheme="majorHAnsi" w:hAnsiTheme="majorHAnsi" w:cs="Times New Roman"/>
        </w:rPr>
        <w:t xml:space="preserve"> В случай, че </w:t>
      </w:r>
      <w:r w:rsidR="008D2A61" w:rsidRPr="00256088">
        <w:rPr>
          <w:rFonts w:asciiTheme="majorHAnsi" w:hAnsiTheme="majorHAnsi" w:cs="Times New Roman"/>
          <w:b/>
        </w:rPr>
        <w:t>ИЗПЪЛНИТЕЛЯТ</w:t>
      </w:r>
      <w:r w:rsidR="00A34010" w:rsidRPr="00256088">
        <w:rPr>
          <w:rFonts w:asciiTheme="majorHAnsi" w:hAnsiTheme="majorHAnsi" w:cs="Times New Roman"/>
        </w:rPr>
        <w:t xml:space="preserve"> не изпрати представител до уговореното време или откаже да изпрати такъв, без да посочи основателна причина, </w:t>
      </w:r>
      <w:r w:rsidR="008D2A61" w:rsidRPr="00256088">
        <w:rPr>
          <w:rFonts w:asciiTheme="majorHAnsi" w:hAnsiTheme="majorHAnsi" w:cs="Times New Roman"/>
          <w:b/>
        </w:rPr>
        <w:t>ВЪЗЛОЖИТЕЛЯТ</w:t>
      </w:r>
      <w:r w:rsidR="00A34010" w:rsidRPr="00256088">
        <w:rPr>
          <w:rFonts w:asciiTheme="majorHAnsi" w:hAnsiTheme="majorHAnsi" w:cs="Times New Roman"/>
        </w:rPr>
        <w:t xml:space="preserve"> съставя едностранно протокол, в който отразява направените констатации и </w:t>
      </w:r>
      <w:r w:rsidR="00A34010" w:rsidRPr="00256088">
        <w:rPr>
          <w:rFonts w:asciiTheme="majorHAnsi" w:hAnsiTheme="majorHAnsi" w:cs="Times New Roman"/>
          <w:u w:val="single"/>
        </w:rPr>
        <w:t>определя срок за отстраняване.</w:t>
      </w:r>
      <w:r w:rsidR="00A34010" w:rsidRPr="00256088">
        <w:rPr>
          <w:rFonts w:asciiTheme="majorHAnsi" w:hAnsiTheme="majorHAnsi" w:cs="Times New Roman"/>
        </w:rPr>
        <w:t xml:space="preserve"> За съставеният по този ред протокол се счита, че същият се приема от </w:t>
      </w:r>
      <w:r w:rsidR="008D2A61" w:rsidRPr="00256088">
        <w:rPr>
          <w:rFonts w:asciiTheme="majorHAnsi" w:hAnsiTheme="majorHAnsi" w:cs="Times New Roman"/>
          <w:b/>
        </w:rPr>
        <w:t>ИЗПЪЛНИТЕЛЯ</w:t>
      </w:r>
      <w:r w:rsidR="00A34010" w:rsidRPr="00256088">
        <w:rPr>
          <w:rFonts w:asciiTheme="majorHAnsi" w:hAnsiTheme="majorHAnsi" w:cs="Times New Roman"/>
        </w:rPr>
        <w:t xml:space="preserve"> без възражения и му се изпраща за изпълнение.</w:t>
      </w:r>
    </w:p>
    <w:p w:rsidR="00B75ECE" w:rsidRPr="00256088" w:rsidRDefault="00402B9B" w:rsidP="004A6784">
      <w:pPr>
        <w:pStyle w:val="a0"/>
        <w:numPr>
          <w:ilvl w:val="0"/>
          <w:numId w:val="0"/>
        </w:numPr>
        <w:ind w:firstLine="562"/>
        <w:jc w:val="both"/>
        <w:rPr>
          <w:rFonts w:asciiTheme="majorHAnsi" w:hAnsiTheme="majorHAnsi"/>
          <w:color w:val="000000" w:themeColor="text1"/>
        </w:rPr>
      </w:pPr>
      <w:r w:rsidRPr="00256088">
        <w:rPr>
          <w:rFonts w:asciiTheme="majorHAnsi" w:hAnsiTheme="majorHAnsi"/>
          <w:b/>
          <w:lang w:val="ru-RU"/>
        </w:rPr>
        <w:t>(</w:t>
      </w:r>
      <w:r w:rsidR="00BE0575" w:rsidRPr="00256088">
        <w:rPr>
          <w:rFonts w:asciiTheme="majorHAnsi" w:hAnsiTheme="majorHAnsi"/>
          <w:b/>
        </w:rPr>
        <w:t>6</w:t>
      </w:r>
      <w:r w:rsidRPr="00256088">
        <w:rPr>
          <w:rFonts w:asciiTheme="majorHAnsi" w:hAnsiTheme="majorHAnsi"/>
          <w:b/>
          <w:lang w:val="ru-RU"/>
        </w:rPr>
        <w:t>)</w:t>
      </w:r>
      <w:r w:rsidR="008F6218" w:rsidRPr="00256088">
        <w:rPr>
          <w:rFonts w:asciiTheme="majorHAnsi" w:hAnsiTheme="majorHAnsi"/>
          <w:b/>
        </w:rPr>
        <w:t xml:space="preserve"> </w:t>
      </w:r>
      <w:r w:rsidR="00CF3F7C" w:rsidRPr="00256088">
        <w:rPr>
          <w:rFonts w:asciiTheme="majorHAnsi" w:hAnsiTheme="majorHAnsi"/>
          <w:b/>
        </w:rPr>
        <w:t>ИЗПЪЛНИТЕЛЯТ</w:t>
      </w:r>
      <w:r w:rsidR="00CF3F7C" w:rsidRPr="00256088">
        <w:rPr>
          <w:rFonts w:asciiTheme="majorHAnsi" w:hAnsiTheme="majorHAnsi"/>
        </w:rPr>
        <w:t xml:space="preserve"> </w:t>
      </w:r>
      <w:r w:rsidR="00311C62" w:rsidRPr="00256088">
        <w:rPr>
          <w:rFonts w:asciiTheme="majorHAnsi" w:hAnsiTheme="majorHAnsi"/>
        </w:rPr>
        <w:t>(</w:t>
      </w:r>
      <w:r w:rsidR="00311C62" w:rsidRPr="00256088">
        <w:rPr>
          <w:rFonts w:asciiTheme="majorHAnsi" w:hAnsiTheme="majorHAnsi"/>
          <w:i/>
        </w:rPr>
        <w:t>или съответно отделните участници в обединението, ако същото е прекратило дейността си</w:t>
      </w:r>
      <w:r w:rsidR="00311C62" w:rsidRPr="00256088">
        <w:rPr>
          <w:rFonts w:asciiTheme="majorHAnsi" w:hAnsiTheme="majorHAnsi"/>
        </w:rPr>
        <w:t xml:space="preserve">), </w:t>
      </w:r>
      <w:r w:rsidR="00CF3F7C" w:rsidRPr="00256088">
        <w:rPr>
          <w:rFonts w:asciiTheme="majorHAnsi" w:hAnsiTheme="majorHAnsi"/>
        </w:rPr>
        <w:t>е длъжен в 5 (пет)</w:t>
      </w:r>
      <w:r w:rsidR="004D02E2" w:rsidRPr="00256088">
        <w:rPr>
          <w:rFonts w:asciiTheme="majorHAnsi" w:hAnsiTheme="majorHAnsi"/>
        </w:rPr>
        <w:t xml:space="preserve"> </w:t>
      </w:r>
      <w:r w:rsidR="00CF3F7C" w:rsidRPr="00256088">
        <w:rPr>
          <w:rFonts w:asciiTheme="majorHAnsi" w:hAnsiTheme="majorHAnsi"/>
        </w:rPr>
        <w:t>дневен срок, считано от датата на</w:t>
      </w:r>
      <w:r w:rsidR="00CF3F7C" w:rsidRPr="00256088">
        <w:rPr>
          <w:rFonts w:asciiTheme="majorHAnsi" w:hAnsiTheme="majorHAnsi"/>
          <w:color w:val="000000" w:themeColor="text1"/>
        </w:rPr>
        <w:t xml:space="preserve"> подписване на протокола по предходната алинея да започне да отстранява дефекта</w:t>
      </w:r>
      <w:r w:rsidR="00BE0575" w:rsidRPr="00256088">
        <w:rPr>
          <w:rFonts w:asciiTheme="majorHAnsi" w:hAnsiTheme="majorHAnsi"/>
          <w:color w:val="000000" w:themeColor="text1"/>
        </w:rPr>
        <w:t xml:space="preserve"> </w:t>
      </w:r>
      <w:r w:rsidR="00A34010" w:rsidRPr="00256088">
        <w:rPr>
          <w:rFonts w:asciiTheme="majorHAnsi" w:hAnsiTheme="majorHAnsi"/>
          <w:color w:val="000000" w:themeColor="text1"/>
        </w:rPr>
        <w:t xml:space="preserve">за своя сметка </w:t>
      </w:r>
      <w:r w:rsidR="00BE0575" w:rsidRPr="00256088">
        <w:rPr>
          <w:rFonts w:asciiTheme="majorHAnsi" w:hAnsiTheme="majorHAnsi"/>
          <w:color w:val="000000" w:themeColor="text1"/>
        </w:rPr>
        <w:t xml:space="preserve">и </w:t>
      </w:r>
      <w:r w:rsidR="00A34010" w:rsidRPr="00256088">
        <w:rPr>
          <w:rFonts w:asciiTheme="majorHAnsi" w:hAnsiTheme="majorHAnsi"/>
          <w:color w:val="000000" w:themeColor="text1"/>
        </w:rPr>
        <w:t xml:space="preserve">в определения срок. </w:t>
      </w:r>
    </w:p>
    <w:p w:rsidR="00DA00CC" w:rsidRPr="00256088" w:rsidRDefault="00402B9B" w:rsidP="00DA00CC">
      <w:pPr>
        <w:pStyle w:val="a0"/>
        <w:numPr>
          <w:ilvl w:val="0"/>
          <w:numId w:val="0"/>
        </w:numPr>
        <w:ind w:firstLine="562"/>
        <w:jc w:val="both"/>
        <w:rPr>
          <w:rFonts w:asciiTheme="majorHAnsi" w:hAnsiTheme="majorHAnsi"/>
          <w:color w:val="000000" w:themeColor="text1"/>
        </w:rPr>
      </w:pPr>
      <w:r w:rsidRPr="00256088">
        <w:rPr>
          <w:rFonts w:asciiTheme="majorHAnsi" w:hAnsiTheme="majorHAnsi"/>
          <w:b/>
          <w:lang w:val="ru-RU"/>
        </w:rPr>
        <w:t>(</w:t>
      </w:r>
      <w:r w:rsidR="00BE0575" w:rsidRPr="00256088">
        <w:rPr>
          <w:rFonts w:asciiTheme="majorHAnsi" w:hAnsiTheme="majorHAnsi"/>
          <w:b/>
        </w:rPr>
        <w:t>7</w:t>
      </w:r>
      <w:r w:rsidRPr="00256088">
        <w:rPr>
          <w:rFonts w:asciiTheme="majorHAnsi" w:hAnsiTheme="majorHAnsi"/>
          <w:b/>
          <w:lang w:val="ru-RU"/>
        </w:rPr>
        <w:t>)</w:t>
      </w:r>
      <w:r w:rsidR="008F6218" w:rsidRPr="00256088">
        <w:rPr>
          <w:rFonts w:asciiTheme="majorHAnsi" w:hAnsiTheme="majorHAnsi"/>
          <w:b/>
        </w:rPr>
        <w:t xml:space="preserve"> </w:t>
      </w:r>
      <w:r w:rsidR="00CF3F7C" w:rsidRPr="00256088">
        <w:rPr>
          <w:rFonts w:asciiTheme="majorHAnsi" w:hAnsiTheme="majorHAnsi"/>
        </w:rPr>
        <w:t xml:space="preserve">Ако в рамките на гаранционните срокове се появят скрити дефекти и </w:t>
      </w:r>
      <w:r w:rsidR="00CF3F7C" w:rsidRPr="00256088">
        <w:rPr>
          <w:rFonts w:asciiTheme="majorHAnsi" w:hAnsiTheme="majorHAnsi"/>
          <w:b/>
        </w:rPr>
        <w:t>ИЗПЪЛНИТЕЛЯТ</w:t>
      </w:r>
      <w:r w:rsidR="00CF3F7C" w:rsidRPr="00256088">
        <w:rPr>
          <w:rFonts w:asciiTheme="majorHAnsi" w:hAnsiTheme="majorHAnsi"/>
        </w:rPr>
        <w:t xml:space="preserve"> откаже да ги отстрани в необходимия срок или не се яви за подписване на протокола, </w:t>
      </w:r>
      <w:r w:rsidR="00CF3F7C" w:rsidRPr="00256088">
        <w:rPr>
          <w:rFonts w:asciiTheme="majorHAnsi" w:hAnsiTheme="majorHAnsi"/>
          <w:b/>
        </w:rPr>
        <w:t>ВЪЗЛОЖИТЕЛЯТ</w:t>
      </w:r>
      <w:r w:rsidR="00CF3F7C" w:rsidRPr="00256088">
        <w:rPr>
          <w:rFonts w:asciiTheme="majorHAnsi" w:hAnsiTheme="majorHAnsi"/>
        </w:rPr>
        <w:t xml:space="preserve"> има право </w:t>
      </w:r>
      <w:r w:rsidR="00BA4EB8" w:rsidRPr="00256088">
        <w:rPr>
          <w:rFonts w:asciiTheme="majorHAnsi" w:hAnsiTheme="majorHAnsi"/>
        </w:rPr>
        <w:t>сам да отстрани дефектите и недостатъците</w:t>
      </w:r>
      <w:r w:rsidR="00993187" w:rsidRPr="00256088">
        <w:rPr>
          <w:rFonts w:asciiTheme="majorHAnsi" w:hAnsiTheme="majorHAnsi"/>
        </w:rPr>
        <w:t xml:space="preserve"> за сметка на </w:t>
      </w:r>
      <w:r w:rsidR="00993187" w:rsidRPr="00256088">
        <w:rPr>
          <w:rFonts w:asciiTheme="majorHAnsi" w:hAnsiTheme="majorHAnsi"/>
          <w:b/>
        </w:rPr>
        <w:t>ИЗПЪЛНИТЕЛЯ</w:t>
      </w:r>
      <w:r w:rsidR="00BE0575" w:rsidRPr="00256088">
        <w:rPr>
          <w:rFonts w:asciiTheme="majorHAnsi" w:hAnsiTheme="majorHAnsi"/>
          <w:b/>
        </w:rPr>
        <w:t>. ИЗПЪЛНИТЕЛЯТ</w:t>
      </w:r>
      <w:r w:rsidR="00BE0575" w:rsidRPr="00256088">
        <w:rPr>
          <w:rFonts w:asciiTheme="majorHAnsi" w:hAnsiTheme="majorHAnsi"/>
        </w:rPr>
        <w:t xml:space="preserve"> възстановява на </w:t>
      </w:r>
      <w:r w:rsidR="00BE0575" w:rsidRPr="00256088">
        <w:rPr>
          <w:rFonts w:asciiTheme="majorHAnsi" w:hAnsiTheme="majorHAnsi"/>
          <w:b/>
        </w:rPr>
        <w:t>ВЪЗЛОЖИТЕЛЯ</w:t>
      </w:r>
      <w:r w:rsidR="00BE0575" w:rsidRPr="00256088">
        <w:rPr>
          <w:rFonts w:asciiTheme="majorHAnsi" w:hAnsiTheme="majorHAnsi"/>
        </w:rPr>
        <w:t xml:space="preserve"> направените разходи в </w:t>
      </w:r>
      <w:r w:rsidR="004037ED" w:rsidRPr="00256088">
        <w:rPr>
          <w:rFonts w:asciiTheme="majorHAnsi" w:hAnsiTheme="majorHAnsi"/>
          <w:lang w:val="ru-RU"/>
        </w:rPr>
        <w:t>7 (</w:t>
      </w:r>
      <w:r w:rsidR="00BE0575" w:rsidRPr="00256088">
        <w:rPr>
          <w:rFonts w:asciiTheme="majorHAnsi" w:hAnsiTheme="majorHAnsi"/>
        </w:rPr>
        <w:t>седем</w:t>
      </w:r>
      <w:r w:rsidR="004037ED" w:rsidRPr="00256088">
        <w:rPr>
          <w:rFonts w:asciiTheme="majorHAnsi" w:hAnsiTheme="majorHAnsi"/>
          <w:lang w:val="ru-RU"/>
        </w:rPr>
        <w:t xml:space="preserve">) </w:t>
      </w:r>
      <w:r w:rsidR="00BE0575" w:rsidRPr="00256088">
        <w:rPr>
          <w:rFonts w:asciiTheme="majorHAnsi" w:hAnsiTheme="majorHAnsi"/>
        </w:rPr>
        <w:t>дневен срок от получаване на писмена покана. В случаите,</w:t>
      </w:r>
      <w:r w:rsidR="00BE0575" w:rsidRPr="00256088">
        <w:rPr>
          <w:rFonts w:asciiTheme="majorHAnsi" w:hAnsiTheme="majorHAnsi"/>
          <w:color w:val="000000" w:themeColor="text1"/>
        </w:rPr>
        <w:t xml:space="preserve"> когато </w:t>
      </w:r>
      <w:r w:rsidR="00BE0575" w:rsidRPr="00256088">
        <w:rPr>
          <w:rFonts w:asciiTheme="majorHAnsi" w:hAnsiTheme="majorHAnsi"/>
          <w:b/>
          <w:color w:val="000000" w:themeColor="text1"/>
        </w:rPr>
        <w:t>ИЗПЪЛНИТЕЛЯТ</w:t>
      </w:r>
      <w:r w:rsidR="00BE0575" w:rsidRPr="00256088">
        <w:rPr>
          <w:rFonts w:asciiTheme="majorHAnsi" w:hAnsiTheme="majorHAnsi"/>
          <w:color w:val="000000" w:themeColor="text1"/>
        </w:rPr>
        <w:t xml:space="preserve"> не възстанови доброволно направените разходи </w:t>
      </w:r>
      <w:r w:rsidR="00BE0575" w:rsidRPr="00256088">
        <w:rPr>
          <w:rFonts w:asciiTheme="majorHAnsi" w:hAnsiTheme="majorHAnsi"/>
          <w:b/>
          <w:color w:val="000000" w:themeColor="text1"/>
        </w:rPr>
        <w:t xml:space="preserve">ВЪЗЛОЖИТЕЛЯТ </w:t>
      </w:r>
      <w:r w:rsidR="00993187" w:rsidRPr="00256088">
        <w:rPr>
          <w:rFonts w:asciiTheme="majorHAnsi" w:hAnsiTheme="majorHAnsi"/>
          <w:color w:val="000000" w:themeColor="text1"/>
        </w:rPr>
        <w:t>удовлетворява вземането си</w:t>
      </w:r>
      <w:r w:rsidR="00993187" w:rsidRPr="00256088">
        <w:rPr>
          <w:rFonts w:asciiTheme="majorHAnsi" w:hAnsiTheme="majorHAnsi"/>
          <w:b/>
          <w:color w:val="000000" w:themeColor="text1"/>
        </w:rPr>
        <w:t xml:space="preserve"> </w:t>
      </w:r>
      <w:r w:rsidR="00993187" w:rsidRPr="00256088">
        <w:rPr>
          <w:rFonts w:asciiTheme="majorHAnsi" w:hAnsiTheme="majorHAnsi"/>
          <w:color w:val="000000" w:themeColor="text1"/>
        </w:rPr>
        <w:t xml:space="preserve">по предвидения в закона </w:t>
      </w:r>
      <w:r w:rsidR="00DA00CC" w:rsidRPr="00256088">
        <w:rPr>
          <w:rFonts w:asciiTheme="majorHAnsi" w:hAnsiTheme="majorHAnsi"/>
          <w:color w:val="000000" w:themeColor="text1"/>
        </w:rPr>
        <w:t>ред.</w:t>
      </w:r>
    </w:p>
    <w:p w:rsidR="00DA00CC" w:rsidRPr="002B5FCD" w:rsidRDefault="00DA00CC" w:rsidP="00DA00CC">
      <w:pPr>
        <w:pStyle w:val="a0"/>
        <w:numPr>
          <w:ilvl w:val="0"/>
          <w:numId w:val="0"/>
        </w:numPr>
        <w:jc w:val="both"/>
        <w:rPr>
          <w:rFonts w:asciiTheme="majorHAnsi" w:hAnsiTheme="majorHAnsi"/>
          <w:b/>
          <w:color w:val="000000" w:themeColor="text1"/>
          <w:highlight w:val="yellow"/>
        </w:rPr>
      </w:pPr>
    </w:p>
    <w:p w:rsidR="00DA00CC" w:rsidRPr="00256088" w:rsidRDefault="00CF3F7C" w:rsidP="00DA00CC">
      <w:pPr>
        <w:pStyle w:val="a0"/>
        <w:numPr>
          <w:ilvl w:val="0"/>
          <w:numId w:val="0"/>
        </w:numPr>
        <w:jc w:val="center"/>
        <w:rPr>
          <w:rFonts w:asciiTheme="majorHAnsi" w:hAnsiTheme="majorHAnsi"/>
          <w:b/>
          <w:bCs/>
          <w:color w:val="000000"/>
          <w:u w:val="single"/>
        </w:rPr>
      </w:pPr>
      <w:r w:rsidRPr="00256088">
        <w:rPr>
          <w:rFonts w:asciiTheme="majorHAnsi" w:hAnsiTheme="majorHAnsi"/>
          <w:b/>
          <w:u w:val="single"/>
        </w:rPr>
        <w:t>Х</w:t>
      </w:r>
      <w:r w:rsidR="00513078" w:rsidRPr="00256088">
        <w:rPr>
          <w:rFonts w:asciiTheme="majorHAnsi" w:hAnsiTheme="majorHAnsi"/>
          <w:b/>
          <w:u w:val="single"/>
          <w:lang w:val="en-GB"/>
        </w:rPr>
        <w:t>I</w:t>
      </w:r>
      <w:r w:rsidRPr="00256088">
        <w:rPr>
          <w:rFonts w:asciiTheme="majorHAnsi" w:hAnsiTheme="majorHAnsi"/>
          <w:b/>
          <w:u w:val="single"/>
        </w:rPr>
        <w:t xml:space="preserve">. </w:t>
      </w:r>
      <w:r w:rsidR="00C85180" w:rsidRPr="00256088">
        <w:rPr>
          <w:rFonts w:asciiTheme="majorHAnsi" w:hAnsiTheme="majorHAnsi"/>
          <w:b/>
          <w:bCs/>
          <w:color w:val="000000"/>
          <w:u w:val="single"/>
        </w:rPr>
        <w:t>САНКЦИИ ПРИ НЕИЗПЪЛНЕНИЕ</w:t>
      </w:r>
      <w:bookmarkStart w:id="12" w:name="_Hlt506491837"/>
      <w:bookmarkStart w:id="13" w:name="_Ref497629303"/>
      <w:bookmarkEnd w:id="12"/>
    </w:p>
    <w:p w:rsidR="00DA00CC" w:rsidRPr="00256088" w:rsidRDefault="00DA00CC" w:rsidP="00DA00CC">
      <w:pPr>
        <w:pStyle w:val="a0"/>
        <w:numPr>
          <w:ilvl w:val="0"/>
          <w:numId w:val="0"/>
        </w:numPr>
        <w:jc w:val="both"/>
        <w:rPr>
          <w:rFonts w:asciiTheme="majorHAnsi" w:hAnsiTheme="majorHAnsi"/>
          <w:b/>
          <w:bCs/>
          <w:color w:val="000000"/>
          <w:u w:val="single"/>
        </w:rPr>
      </w:pPr>
    </w:p>
    <w:p w:rsidR="00C85180" w:rsidRPr="00256088" w:rsidRDefault="00C85180" w:rsidP="00DA00CC">
      <w:pPr>
        <w:pStyle w:val="a0"/>
        <w:numPr>
          <w:ilvl w:val="0"/>
          <w:numId w:val="0"/>
        </w:numPr>
        <w:ind w:firstLine="562"/>
        <w:jc w:val="both"/>
        <w:rPr>
          <w:rFonts w:asciiTheme="majorHAnsi" w:hAnsiTheme="majorHAnsi"/>
          <w:color w:val="000000" w:themeColor="text1"/>
        </w:rPr>
      </w:pPr>
      <w:r w:rsidRPr="00256088">
        <w:rPr>
          <w:rFonts w:asciiTheme="majorHAnsi" w:hAnsiTheme="majorHAnsi"/>
          <w:b/>
        </w:rPr>
        <w:t>Чл.</w:t>
      </w:r>
      <w:r w:rsidR="006F7D54" w:rsidRPr="00256088">
        <w:rPr>
          <w:rFonts w:asciiTheme="majorHAnsi" w:hAnsiTheme="majorHAnsi"/>
          <w:b/>
        </w:rPr>
        <w:t xml:space="preserve"> </w:t>
      </w:r>
      <w:r w:rsidR="007A5122" w:rsidRPr="00256088">
        <w:rPr>
          <w:rFonts w:asciiTheme="majorHAnsi" w:hAnsiTheme="majorHAnsi"/>
          <w:b/>
        </w:rPr>
        <w:t xml:space="preserve">36. </w:t>
      </w:r>
      <w:r w:rsidR="00923A54" w:rsidRPr="00256088">
        <w:rPr>
          <w:rFonts w:asciiTheme="majorHAnsi" w:hAnsiTheme="majorHAnsi"/>
          <w:b/>
        </w:rPr>
        <w:t xml:space="preserve">(1) </w:t>
      </w:r>
      <w:r w:rsidRPr="00256088">
        <w:rPr>
          <w:rFonts w:asciiTheme="majorHAnsi" w:hAnsiTheme="majorHAnsi"/>
          <w:color w:val="000000" w:themeColor="text1"/>
        </w:rPr>
        <w:t xml:space="preserve">При </w:t>
      </w:r>
      <w:r w:rsidR="00923A54" w:rsidRPr="00256088">
        <w:rPr>
          <w:rFonts w:asciiTheme="majorHAnsi" w:hAnsiTheme="majorHAnsi"/>
          <w:color w:val="000000" w:themeColor="text1"/>
        </w:rPr>
        <w:t>забава в</w:t>
      </w:r>
      <w:r w:rsidRPr="00256088">
        <w:rPr>
          <w:rFonts w:asciiTheme="majorHAnsi" w:hAnsiTheme="majorHAnsi"/>
          <w:color w:val="000000" w:themeColor="text1"/>
        </w:rPr>
        <w:t xml:space="preserve"> изпълнението на задълженията по този Договор, неизправната Страна дължи на изправната </w:t>
      </w:r>
      <w:r w:rsidR="008D2A61" w:rsidRPr="00256088">
        <w:rPr>
          <w:rFonts w:asciiTheme="majorHAnsi" w:hAnsiTheme="majorHAnsi"/>
          <w:color w:val="000000" w:themeColor="text1"/>
        </w:rPr>
        <w:t>неустойка</w:t>
      </w:r>
      <w:r w:rsidRPr="00256088">
        <w:rPr>
          <w:rFonts w:asciiTheme="majorHAnsi" w:hAnsiTheme="majorHAnsi"/>
          <w:color w:val="000000" w:themeColor="text1"/>
        </w:rPr>
        <w:t xml:space="preserve"> в размер на 0,1 % (нула цяло и едно на сто) от Цената за съответната дейност за все</w:t>
      </w:r>
      <w:r w:rsidR="00923A54" w:rsidRPr="00256088">
        <w:rPr>
          <w:rFonts w:asciiTheme="majorHAnsi" w:hAnsiTheme="majorHAnsi"/>
          <w:color w:val="000000" w:themeColor="text1"/>
        </w:rPr>
        <w:t xml:space="preserve">ки ден забава, но не повече от </w:t>
      </w:r>
      <w:r w:rsidR="00256088" w:rsidRPr="00256088">
        <w:rPr>
          <w:rFonts w:asciiTheme="majorHAnsi" w:hAnsiTheme="majorHAnsi"/>
          <w:color w:val="000000" w:themeColor="text1"/>
        </w:rPr>
        <w:t>2</w:t>
      </w:r>
      <w:r w:rsidRPr="00256088">
        <w:rPr>
          <w:rFonts w:asciiTheme="majorHAnsi" w:hAnsiTheme="majorHAnsi"/>
          <w:color w:val="000000" w:themeColor="text1"/>
        </w:rPr>
        <w:t>0 % (</w:t>
      </w:r>
      <w:r w:rsidR="00256088" w:rsidRPr="00256088">
        <w:rPr>
          <w:rFonts w:asciiTheme="majorHAnsi" w:hAnsiTheme="majorHAnsi"/>
          <w:color w:val="000000" w:themeColor="text1"/>
        </w:rPr>
        <w:t>два</w:t>
      </w:r>
      <w:r w:rsidRPr="00256088">
        <w:rPr>
          <w:rFonts w:asciiTheme="majorHAnsi" w:hAnsiTheme="majorHAnsi"/>
          <w:color w:val="000000" w:themeColor="text1"/>
        </w:rPr>
        <w:t>десет на сто) от стойността на съответната дейност.</w:t>
      </w:r>
    </w:p>
    <w:p w:rsidR="006F7D54" w:rsidRPr="00256088" w:rsidRDefault="005A1E06" w:rsidP="0035158D">
      <w:pPr>
        <w:widowControl w:val="0"/>
        <w:tabs>
          <w:tab w:val="left" w:pos="360"/>
          <w:tab w:val="left" w:pos="720"/>
        </w:tabs>
        <w:autoSpaceDE w:val="0"/>
        <w:autoSpaceDN w:val="0"/>
        <w:adjustRightInd w:val="0"/>
        <w:spacing w:after="120" w:line="240" w:lineRule="auto"/>
        <w:ind w:firstLine="562"/>
        <w:jc w:val="both"/>
        <w:rPr>
          <w:rFonts w:asciiTheme="majorHAnsi" w:hAnsiTheme="majorHAnsi"/>
          <w:color w:val="000000" w:themeColor="text1"/>
        </w:rPr>
      </w:pPr>
      <w:r w:rsidRPr="00256088">
        <w:rPr>
          <w:rFonts w:asciiTheme="majorHAnsi" w:hAnsiTheme="majorHAnsi"/>
          <w:b/>
        </w:rPr>
        <w:t>(2)</w:t>
      </w:r>
      <w:r w:rsidRPr="00256088">
        <w:rPr>
          <w:rFonts w:asciiTheme="majorHAnsi" w:hAnsiTheme="majorHAnsi"/>
        </w:rPr>
        <w:t xml:space="preserve"> </w:t>
      </w:r>
      <w:r w:rsidR="00923A54" w:rsidRPr="00256088">
        <w:rPr>
          <w:rFonts w:asciiTheme="majorHAnsi" w:hAnsiTheme="majorHAnsi"/>
          <w:b/>
        </w:rPr>
        <w:t>ВЪЗЛОЖИТЕЛЯТ</w:t>
      </w:r>
      <w:r w:rsidR="00923A54" w:rsidRPr="00256088">
        <w:rPr>
          <w:rFonts w:asciiTheme="majorHAnsi" w:hAnsiTheme="majorHAnsi"/>
        </w:rPr>
        <w:t xml:space="preserve"> има право да удържи предявената неустойка от дължими плащани</w:t>
      </w:r>
      <w:r w:rsidR="00311C62" w:rsidRPr="00256088">
        <w:rPr>
          <w:rFonts w:asciiTheme="majorHAnsi" w:hAnsiTheme="majorHAnsi"/>
        </w:rPr>
        <w:t>я по Д</w:t>
      </w:r>
      <w:r w:rsidR="00923A54" w:rsidRPr="00256088">
        <w:rPr>
          <w:rFonts w:asciiTheme="majorHAnsi" w:hAnsiTheme="majorHAnsi"/>
        </w:rPr>
        <w:t>оговора</w:t>
      </w:r>
      <w:r w:rsidR="006F7D54" w:rsidRPr="00256088">
        <w:rPr>
          <w:rFonts w:asciiTheme="majorHAnsi" w:hAnsiTheme="majorHAnsi"/>
          <w:color w:val="000000" w:themeColor="text1"/>
        </w:rPr>
        <w:t xml:space="preserve"> или от гаранцията за изпълнение. В случай, че предявената неустойка се удържи от гаранцията за изпълнение и Договорът продължава да е в сила, </w:t>
      </w:r>
      <w:r w:rsidR="006F7D54" w:rsidRPr="00256088">
        <w:rPr>
          <w:rFonts w:asciiTheme="majorHAnsi" w:hAnsiTheme="majorHAnsi"/>
          <w:b/>
        </w:rPr>
        <w:lastRenderedPageBreak/>
        <w:t>ИЗПЪЛНИТЕЛЯТ</w:t>
      </w:r>
      <w:r w:rsidR="006F7D54" w:rsidRPr="00256088">
        <w:rPr>
          <w:rFonts w:asciiTheme="majorHAnsi" w:hAnsiTheme="majorHAnsi"/>
        </w:rPr>
        <w:t xml:space="preserve"> се задължава в срок до </w:t>
      </w:r>
      <w:r w:rsidR="00A969B5" w:rsidRPr="00256088">
        <w:rPr>
          <w:rFonts w:asciiTheme="majorHAnsi" w:hAnsiTheme="majorHAnsi"/>
        </w:rPr>
        <w:t>3</w:t>
      </w:r>
      <w:r w:rsidR="006F7D54" w:rsidRPr="00256088">
        <w:rPr>
          <w:rFonts w:asciiTheme="majorHAnsi" w:hAnsiTheme="majorHAnsi"/>
        </w:rPr>
        <w:t xml:space="preserve"> (</w:t>
      </w:r>
      <w:r w:rsidR="00A969B5" w:rsidRPr="00256088">
        <w:rPr>
          <w:rFonts w:asciiTheme="majorHAnsi" w:hAnsiTheme="majorHAnsi"/>
        </w:rPr>
        <w:t>три</w:t>
      </w:r>
      <w:r w:rsidR="006F7D54" w:rsidRPr="00256088">
        <w:rPr>
          <w:rFonts w:asciiTheme="majorHAnsi" w:hAnsiTheme="majorHAnsi"/>
        </w:rPr>
        <w:t>) работни дни да допълни Гаранцията за</w:t>
      </w:r>
      <w:r w:rsidR="006F7D54" w:rsidRPr="00256088">
        <w:rPr>
          <w:rFonts w:asciiTheme="majorHAnsi" w:hAnsiTheme="majorHAnsi"/>
          <w:color w:val="000000" w:themeColor="text1"/>
        </w:rPr>
        <w:t xml:space="preserve"> изпълнение, като внесе усвоената от </w:t>
      </w:r>
      <w:r w:rsidR="006F7D54" w:rsidRPr="00256088">
        <w:rPr>
          <w:rFonts w:asciiTheme="majorHAnsi" w:hAnsiTheme="majorHAnsi"/>
          <w:b/>
          <w:color w:val="000000" w:themeColor="text1"/>
        </w:rPr>
        <w:t>ВЪЗЛОЖИТЕЛЯ</w:t>
      </w:r>
      <w:r w:rsidR="006F7D54" w:rsidRPr="00256088">
        <w:rPr>
          <w:rFonts w:asciiTheme="majorHAnsi" w:hAnsiTheme="majorHAnsi"/>
          <w:color w:val="000000" w:themeColor="text1"/>
        </w:rPr>
        <w:t xml:space="preserve"> сума по сметката на </w:t>
      </w:r>
      <w:r w:rsidR="006F7D54" w:rsidRPr="00256088">
        <w:rPr>
          <w:rFonts w:asciiTheme="majorHAnsi" w:hAnsiTheme="majorHAnsi"/>
          <w:b/>
          <w:color w:val="000000" w:themeColor="text1"/>
        </w:rPr>
        <w:t>ВЪЗЛОЖИТЕЛЯ</w:t>
      </w:r>
      <w:r w:rsidR="006F7D54" w:rsidRPr="00256088">
        <w:rPr>
          <w:rFonts w:asciiTheme="majorHAnsi" w:hAnsiTheme="majorHAnsi"/>
          <w:color w:val="000000" w:themeColor="text1"/>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w:t>
      </w:r>
      <w:r w:rsidR="006F7D54" w:rsidRPr="00256088">
        <w:rPr>
          <w:rFonts w:asciiTheme="majorHAnsi" w:hAnsiTheme="majorHAnsi"/>
        </w:rPr>
        <w:t xml:space="preserve">действието на Договора размерът на Гаранцията за изпълнение да бъде в съответствие с чл. </w:t>
      </w:r>
      <w:r w:rsidR="00384F7B" w:rsidRPr="00256088">
        <w:rPr>
          <w:rFonts w:asciiTheme="majorHAnsi" w:hAnsiTheme="majorHAnsi"/>
        </w:rPr>
        <w:t>9</w:t>
      </w:r>
      <w:r w:rsidR="006F7D54" w:rsidRPr="00256088">
        <w:rPr>
          <w:rFonts w:asciiTheme="majorHAnsi" w:hAnsiTheme="majorHAnsi"/>
          <w:color w:val="000000" w:themeColor="text1"/>
        </w:rPr>
        <w:t xml:space="preserve"> от Договора.</w:t>
      </w:r>
    </w:p>
    <w:p w:rsidR="00923A54" w:rsidRPr="00256088" w:rsidRDefault="00923A54" w:rsidP="0035158D">
      <w:pPr>
        <w:widowControl w:val="0"/>
        <w:tabs>
          <w:tab w:val="left" w:pos="360"/>
          <w:tab w:val="left" w:pos="720"/>
        </w:tabs>
        <w:autoSpaceDE w:val="0"/>
        <w:autoSpaceDN w:val="0"/>
        <w:adjustRightInd w:val="0"/>
        <w:spacing w:after="120" w:line="240" w:lineRule="auto"/>
        <w:ind w:firstLine="562"/>
        <w:jc w:val="both"/>
        <w:rPr>
          <w:rFonts w:asciiTheme="majorHAnsi" w:hAnsiTheme="majorHAnsi"/>
        </w:rPr>
      </w:pPr>
      <w:r w:rsidRPr="00256088">
        <w:rPr>
          <w:rFonts w:asciiTheme="majorHAnsi" w:hAnsiTheme="majorHAnsi"/>
          <w:b/>
        </w:rPr>
        <w:t>(</w:t>
      </w:r>
      <w:r w:rsidR="005A1E06" w:rsidRPr="00256088">
        <w:rPr>
          <w:rFonts w:asciiTheme="majorHAnsi" w:hAnsiTheme="majorHAnsi"/>
          <w:b/>
        </w:rPr>
        <w:t>3</w:t>
      </w:r>
      <w:r w:rsidRPr="00256088">
        <w:rPr>
          <w:rFonts w:asciiTheme="majorHAnsi" w:hAnsiTheme="majorHAnsi"/>
          <w:b/>
        </w:rPr>
        <w:t>)</w:t>
      </w:r>
      <w:r w:rsidRPr="00256088">
        <w:rPr>
          <w:rFonts w:asciiTheme="majorHAnsi" w:hAnsiTheme="majorHAnsi"/>
        </w:rPr>
        <w:t xml:space="preserve"> При неотстраняване на появилите се дефекти в рамките на гаранционния срок</w:t>
      </w:r>
      <w:r w:rsidR="006F7D54" w:rsidRPr="00256088">
        <w:rPr>
          <w:rFonts w:asciiTheme="majorHAnsi" w:hAnsiTheme="majorHAnsi"/>
        </w:rPr>
        <w:t xml:space="preserve"> </w:t>
      </w:r>
      <w:r w:rsidR="005A1E06" w:rsidRPr="00256088">
        <w:rPr>
          <w:rFonts w:asciiTheme="majorHAnsi" w:hAnsiTheme="majorHAnsi"/>
        </w:rPr>
        <w:t xml:space="preserve">по </w:t>
      </w:r>
      <w:r w:rsidRPr="00256088">
        <w:rPr>
          <w:rFonts w:asciiTheme="majorHAnsi" w:hAnsiTheme="majorHAnsi"/>
        </w:rPr>
        <w:t xml:space="preserve">настоящия договор, </w:t>
      </w:r>
      <w:r w:rsidRPr="00256088">
        <w:rPr>
          <w:rFonts w:asciiTheme="majorHAnsi" w:hAnsiTheme="majorHAnsi"/>
          <w:b/>
        </w:rPr>
        <w:t>ИЗПЪЛНИТЕЛЯТ</w:t>
      </w:r>
      <w:r w:rsidRPr="00256088">
        <w:rPr>
          <w:rFonts w:asciiTheme="majorHAnsi" w:hAnsiTheme="majorHAnsi"/>
        </w:rPr>
        <w:t xml:space="preserve"> дължи на </w:t>
      </w:r>
      <w:r w:rsidRPr="00256088">
        <w:rPr>
          <w:rFonts w:asciiTheme="majorHAnsi" w:hAnsiTheme="majorHAnsi"/>
          <w:b/>
        </w:rPr>
        <w:t>ВЪЗЛОЖИТЕЛЯ</w:t>
      </w:r>
      <w:r w:rsidRPr="00256088">
        <w:rPr>
          <w:rFonts w:asciiTheme="majorHAnsi" w:hAnsiTheme="majorHAnsi"/>
        </w:rPr>
        <w:t xml:space="preserve"> направените разходи по отстраняването им, доказани с финансово-счетоводни документи, както и неустойка в размер на </w:t>
      </w:r>
      <w:r w:rsidR="00256088" w:rsidRPr="00256088">
        <w:rPr>
          <w:rFonts w:asciiTheme="majorHAnsi" w:hAnsiTheme="majorHAnsi"/>
        </w:rPr>
        <w:t>2</w:t>
      </w:r>
      <w:r w:rsidRPr="00256088">
        <w:rPr>
          <w:rFonts w:asciiTheme="majorHAnsi" w:hAnsiTheme="majorHAnsi"/>
        </w:rPr>
        <w:t xml:space="preserve">0 % от тяхната стойност. </w:t>
      </w:r>
    </w:p>
    <w:p w:rsidR="00C85180" w:rsidRPr="0035158D" w:rsidRDefault="00C85180" w:rsidP="0035158D">
      <w:pPr>
        <w:shd w:val="clear" w:color="auto" w:fill="FFFFFF"/>
        <w:spacing w:after="120" w:line="240" w:lineRule="auto"/>
        <w:ind w:firstLine="562"/>
        <w:jc w:val="both"/>
        <w:rPr>
          <w:rFonts w:asciiTheme="majorHAnsi" w:hAnsiTheme="majorHAnsi"/>
        </w:rPr>
      </w:pPr>
      <w:r w:rsidRPr="0035158D">
        <w:rPr>
          <w:rFonts w:asciiTheme="majorHAnsi" w:hAnsiTheme="majorHAnsi"/>
          <w:b/>
          <w:color w:val="000000" w:themeColor="text1"/>
        </w:rPr>
        <w:t>Чл.</w:t>
      </w:r>
      <w:r w:rsidR="006F7D54" w:rsidRPr="0035158D">
        <w:rPr>
          <w:rFonts w:asciiTheme="majorHAnsi" w:hAnsiTheme="majorHAnsi"/>
          <w:b/>
          <w:color w:val="000000" w:themeColor="text1"/>
        </w:rPr>
        <w:t xml:space="preserve"> </w:t>
      </w:r>
      <w:r w:rsidR="007A5122" w:rsidRPr="0035158D">
        <w:rPr>
          <w:rFonts w:asciiTheme="majorHAnsi" w:hAnsiTheme="majorHAnsi"/>
          <w:b/>
          <w:color w:val="000000" w:themeColor="text1"/>
        </w:rPr>
        <w:t xml:space="preserve">37. </w:t>
      </w:r>
      <w:r w:rsidR="005A1E06" w:rsidRPr="0035158D">
        <w:rPr>
          <w:rFonts w:asciiTheme="majorHAnsi" w:hAnsiTheme="majorHAnsi"/>
        </w:rPr>
        <w:t xml:space="preserve">В хипотеза на пълно неизпълнение предмета на договора от страна на </w:t>
      </w:r>
      <w:r w:rsidR="005A1E06" w:rsidRPr="0035158D">
        <w:rPr>
          <w:rFonts w:asciiTheme="majorHAnsi" w:hAnsiTheme="majorHAnsi"/>
          <w:b/>
        </w:rPr>
        <w:t>ИЗПЪЛНИТЕЛЯ</w:t>
      </w:r>
      <w:r w:rsidR="005A1E06" w:rsidRPr="0035158D">
        <w:rPr>
          <w:rFonts w:asciiTheme="majorHAnsi" w:hAnsiTheme="majorHAnsi"/>
        </w:rPr>
        <w:t xml:space="preserve">, същият дължи на </w:t>
      </w:r>
      <w:r w:rsidR="005A1E06" w:rsidRPr="0035158D">
        <w:rPr>
          <w:rFonts w:asciiTheme="majorHAnsi" w:hAnsiTheme="majorHAnsi"/>
          <w:b/>
        </w:rPr>
        <w:t>ВЪЗЛОЖИТЕЛЯ</w:t>
      </w:r>
      <w:r w:rsidR="005A1E06" w:rsidRPr="0035158D">
        <w:rPr>
          <w:rFonts w:asciiTheme="majorHAnsi" w:hAnsiTheme="majorHAnsi"/>
        </w:rPr>
        <w:t xml:space="preserve"> връщане на всички авансово платени суми по договора</w:t>
      </w:r>
      <w:r w:rsidR="00FA0C8B" w:rsidRPr="0035158D">
        <w:rPr>
          <w:rFonts w:asciiTheme="majorHAnsi" w:hAnsiTheme="majorHAnsi"/>
        </w:rPr>
        <w:t xml:space="preserve">, </w:t>
      </w:r>
      <w:r w:rsidR="00FA0C8B" w:rsidRPr="0035158D">
        <w:rPr>
          <w:rFonts w:asciiTheme="majorHAnsi" w:hAnsiTheme="majorHAnsi"/>
          <w:i/>
        </w:rPr>
        <w:t>когато е приложимо</w:t>
      </w:r>
      <w:r w:rsidR="005A1E06" w:rsidRPr="0035158D">
        <w:rPr>
          <w:rFonts w:asciiTheme="majorHAnsi" w:hAnsiTheme="majorHAnsi"/>
        </w:rPr>
        <w:t xml:space="preserve">, както и неустойка в размер на </w:t>
      </w:r>
      <w:r w:rsidR="0035158D" w:rsidRPr="0035158D">
        <w:rPr>
          <w:rFonts w:asciiTheme="majorHAnsi" w:hAnsiTheme="majorHAnsi"/>
        </w:rPr>
        <w:t>3</w:t>
      </w:r>
      <w:r w:rsidR="005A1E06" w:rsidRPr="0035158D">
        <w:rPr>
          <w:rFonts w:asciiTheme="majorHAnsi" w:hAnsiTheme="majorHAnsi"/>
        </w:rPr>
        <w:t xml:space="preserve">0 % </w:t>
      </w:r>
      <w:r w:rsidR="00FA0C8B" w:rsidRPr="0035158D">
        <w:rPr>
          <w:rFonts w:asciiTheme="majorHAnsi" w:hAnsiTheme="majorHAnsi"/>
          <w:color w:val="000000" w:themeColor="text1"/>
        </w:rPr>
        <w:t xml:space="preserve">(тридесет на сто) </w:t>
      </w:r>
      <w:r w:rsidR="005A1E06" w:rsidRPr="0035158D">
        <w:rPr>
          <w:rFonts w:asciiTheme="majorHAnsi" w:hAnsiTheme="majorHAnsi"/>
        </w:rPr>
        <w:t>от общата стойност на договора</w:t>
      </w:r>
      <w:r w:rsidR="00697A2D">
        <w:rPr>
          <w:rFonts w:asciiTheme="majorHAnsi" w:hAnsiTheme="majorHAnsi"/>
        </w:rPr>
        <w:t xml:space="preserve"> без начислен ДДС</w:t>
      </w:r>
      <w:r w:rsidR="005A1E06" w:rsidRPr="0035158D">
        <w:rPr>
          <w:rFonts w:asciiTheme="majorHAnsi" w:hAnsiTheme="majorHAnsi"/>
        </w:rPr>
        <w:t xml:space="preserve">. Възстановяването на дължимите суми и неустойката се заплащат от </w:t>
      </w:r>
      <w:r w:rsidR="005A1E06" w:rsidRPr="0035158D">
        <w:rPr>
          <w:rFonts w:asciiTheme="majorHAnsi" w:hAnsiTheme="majorHAnsi"/>
          <w:b/>
        </w:rPr>
        <w:t>ИЗПЪЛНИТЕЛЯ</w:t>
      </w:r>
      <w:r w:rsidR="005A1E06" w:rsidRPr="0035158D">
        <w:rPr>
          <w:rFonts w:asciiTheme="majorHAnsi" w:hAnsiTheme="majorHAnsi"/>
        </w:rPr>
        <w:t xml:space="preserve"> в 5</w:t>
      </w:r>
      <w:r w:rsidR="00BC4ACB" w:rsidRPr="0035158D">
        <w:rPr>
          <w:rFonts w:asciiTheme="majorHAnsi" w:hAnsiTheme="majorHAnsi"/>
        </w:rPr>
        <w:t xml:space="preserve"> </w:t>
      </w:r>
      <w:r w:rsidR="00BC4ACB" w:rsidRPr="0035158D">
        <w:rPr>
          <w:rFonts w:asciiTheme="majorHAnsi" w:hAnsiTheme="majorHAnsi"/>
          <w:lang w:val="ru-RU"/>
        </w:rPr>
        <w:t>(</w:t>
      </w:r>
      <w:r w:rsidR="00BC4ACB" w:rsidRPr="0035158D">
        <w:rPr>
          <w:rFonts w:asciiTheme="majorHAnsi" w:hAnsiTheme="majorHAnsi"/>
        </w:rPr>
        <w:t>пет</w:t>
      </w:r>
      <w:r w:rsidR="00BC4ACB" w:rsidRPr="0035158D">
        <w:rPr>
          <w:rFonts w:asciiTheme="majorHAnsi" w:hAnsiTheme="majorHAnsi"/>
          <w:lang w:val="ru-RU"/>
        </w:rPr>
        <w:t>)</w:t>
      </w:r>
      <w:r w:rsidR="005A1E06" w:rsidRPr="0035158D">
        <w:rPr>
          <w:rFonts w:asciiTheme="majorHAnsi" w:hAnsiTheme="majorHAnsi"/>
        </w:rPr>
        <w:t xml:space="preserve"> дневен срок, считано от датата на получаване на покана за доброволно изпълнение от страна на </w:t>
      </w:r>
      <w:r w:rsidR="005A1E06" w:rsidRPr="0035158D">
        <w:rPr>
          <w:rFonts w:asciiTheme="majorHAnsi" w:hAnsiTheme="majorHAnsi"/>
          <w:b/>
        </w:rPr>
        <w:t>ВЪЗЛОЖИТЕЛЯ.</w:t>
      </w:r>
      <w:r w:rsidRPr="0035158D">
        <w:rPr>
          <w:rFonts w:asciiTheme="majorHAnsi" w:hAnsiTheme="majorHAnsi"/>
        </w:rPr>
        <w:t xml:space="preserve"> </w:t>
      </w:r>
    </w:p>
    <w:p w:rsidR="007A738D" w:rsidRPr="0035158D" w:rsidRDefault="00C85180" w:rsidP="0035158D">
      <w:pPr>
        <w:shd w:val="clear" w:color="auto" w:fill="FFFFFF"/>
        <w:spacing w:after="120" w:line="240" w:lineRule="auto"/>
        <w:ind w:firstLine="562"/>
        <w:jc w:val="both"/>
        <w:rPr>
          <w:rFonts w:asciiTheme="majorHAnsi" w:hAnsiTheme="majorHAnsi"/>
          <w:color w:val="000000" w:themeColor="text1"/>
        </w:rPr>
      </w:pPr>
      <w:r w:rsidRPr="0035158D">
        <w:rPr>
          <w:rFonts w:asciiTheme="majorHAnsi" w:hAnsiTheme="majorHAnsi"/>
          <w:b/>
        </w:rPr>
        <w:t>Чл.</w:t>
      </w:r>
      <w:r w:rsidR="00FA0C8B" w:rsidRPr="0035158D">
        <w:rPr>
          <w:rFonts w:asciiTheme="majorHAnsi" w:hAnsiTheme="majorHAnsi"/>
          <w:b/>
        </w:rPr>
        <w:t xml:space="preserve"> </w:t>
      </w:r>
      <w:r w:rsidR="007A5122" w:rsidRPr="0035158D">
        <w:rPr>
          <w:rFonts w:asciiTheme="majorHAnsi" w:hAnsiTheme="majorHAnsi"/>
          <w:b/>
        </w:rPr>
        <w:t xml:space="preserve">38. </w:t>
      </w:r>
      <w:r w:rsidRPr="0035158D">
        <w:rPr>
          <w:rFonts w:asciiTheme="majorHAnsi" w:hAnsiTheme="majorHAnsi"/>
        </w:rPr>
        <w:t xml:space="preserve">При </w:t>
      </w:r>
      <w:r w:rsidR="008D2A61" w:rsidRPr="0035158D">
        <w:rPr>
          <w:rFonts w:asciiTheme="majorHAnsi" w:hAnsiTheme="majorHAnsi"/>
        </w:rPr>
        <w:t>разваляне</w:t>
      </w:r>
      <w:r w:rsidRPr="0035158D">
        <w:rPr>
          <w:rFonts w:asciiTheme="majorHAnsi" w:hAnsiTheme="majorHAnsi"/>
        </w:rPr>
        <w:t xml:space="preserve"> на Договора поради виновно неизпълнение на някоя от Страните, </w:t>
      </w:r>
      <w:r w:rsidRPr="0035158D">
        <w:rPr>
          <w:rFonts w:asciiTheme="majorHAnsi" w:hAnsiTheme="majorHAnsi"/>
          <w:color w:val="000000" w:themeColor="text1"/>
        </w:rPr>
        <w:t xml:space="preserve">виновната Страна дължи </w:t>
      </w:r>
      <w:r w:rsidR="008D2A61" w:rsidRPr="0035158D">
        <w:rPr>
          <w:rFonts w:asciiTheme="majorHAnsi" w:hAnsiTheme="majorHAnsi"/>
          <w:color w:val="000000" w:themeColor="text1"/>
        </w:rPr>
        <w:t>неустойка</w:t>
      </w:r>
      <w:r w:rsidR="005A1E06" w:rsidRPr="0035158D">
        <w:rPr>
          <w:rFonts w:asciiTheme="majorHAnsi" w:hAnsiTheme="majorHAnsi"/>
          <w:color w:val="000000" w:themeColor="text1"/>
        </w:rPr>
        <w:t xml:space="preserve"> в размер на </w:t>
      </w:r>
      <w:r w:rsidR="0035158D" w:rsidRPr="0035158D">
        <w:rPr>
          <w:rFonts w:asciiTheme="majorHAnsi" w:hAnsiTheme="majorHAnsi"/>
          <w:color w:val="000000" w:themeColor="text1"/>
        </w:rPr>
        <w:t>3</w:t>
      </w:r>
      <w:r w:rsidRPr="0035158D">
        <w:rPr>
          <w:rFonts w:asciiTheme="majorHAnsi" w:hAnsiTheme="majorHAnsi"/>
          <w:color w:val="000000" w:themeColor="text1"/>
        </w:rPr>
        <w:t>0 % (</w:t>
      </w:r>
      <w:r w:rsidR="0035158D" w:rsidRPr="0035158D">
        <w:rPr>
          <w:rFonts w:asciiTheme="majorHAnsi" w:hAnsiTheme="majorHAnsi"/>
          <w:color w:val="000000" w:themeColor="text1"/>
        </w:rPr>
        <w:t>три</w:t>
      </w:r>
      <w:r w:rsidRPr="0035158D">
        <w:rPr>
          <w:rFonts w:asciiTheme="majorHAnsi" w:hAnsiTheme="majorHAnsi"/>
          <w:color w:val="000000" w:themeColor="text1"/>
        </w:rPr>
        <w:t>десет</w:t>
      </w:r>
      <w:r w:rsidR="007A738D" w:rsidRPr="0035158D">
        <w:rPr>
          <w:rFonts w:asciiTheme="majorHAnsi" w:hAnsiTheme="majorHAnsi"/>
          <w:color w:val="000000" w:themeColor="text1"/>
        </w:rPr>
        <w:t xml:space="preserve"> на сто)</w:t>
      </w:r>
      <w:r w:rsidRPr="0035158D">
        <w:rPr>
          <w:rFonts w:asciiTheme="majorHAnsi" w:hAnsiTheme="majorHAnsi"/>
          <w:color w:val="000000" w:themeColor="text1"/>
        </w:rPr>
        <w:t xml:space="preserve"> от Стойността на Договора</w:t>
      </w:r>
      <w:r w:rsidR="00697A2D">
        <w:rPr>
          <w:rFonts w:asciiTheme="majorHAnsi" w:hAnsiTheme="majorHAnsi"/>
          <w:color w:val="000000" w:themeColor="text1"/>
        </w:rPr>
        <w:t xml:space="preserve"> без начислен ДДС</w:t>
      </w:r>
      <w:r w:rsidRPr="0035158D">
        <w:rPr>
          <w:rFonts w:asciiTheme="majorHAnsi" w:hAnsiTheme="majorHAnsi"/>
          <w:color w:val="000000" w:themeColor="text1"/>
        </w:rPr>
        <w:t>.</w:t>
      </w:r>
    </w:p>
    <w:p w:rsidR="00FD7798" w:rsidRPr="0035158D" w:rsidRDefault="00C85180" w:rsidP="0035158D">
      <w:pPr>
        <w:widowControl w:val="0"/>
        <w:tabs>
          <w:tab w:val="left" w:pos="360"/>
          <w:tab w:val="left" w:pos="720"/>
        </w:tabs>
        <w:autoSpaceDE w:val="0"/>
        <w:autoSpaceDN w:val="0"/>
        <w:adjustRightInd w:val="0"/>
        <w:spacing w:after="120" w:line="240" w:lineRule="auto"/>
        <w:ind w:firstLine="562"/>
        <w:jc w:val="both"/>
        <w:rPr>
          <w:rFonts w:asciiTheme="majorHAnsi" w:hAnsiTheme="majorHAnsi"/>
        </w:rPr>
      </w:pPr>
      <w:r w:rsidRPr="0035158D">
        <w:rPr>
          <w:rFonts w:asciiTheme="majorHAnsi" w:hAnsiTheme="majorHAnsi"/>
          <w:b/>
          <w:color w:val="000000" w:themeColor="text1"/>
        </w:rPr>
        <w:t>Чл.</w:t>
      </w:r>
      <w:r w:rsidR="00FA0C8B" w:rsidRPr="0035158D">
        <w:rPr>
          <w:rFonts w:asciiTheme="majorHAnsi" w:hAnsiTheme="majorHAnsi"/>
          <w:b/>
          <w:color w:val="000000" w:themeColor="text1"/>
        </w:rPr>
        <w:t xml:space="preserve"> </w:t>
      </w:r>
      <w:r w:rsidR="007A5122" w:rsidRPr="0035158D">
        <w:rPr>
          <w:rFonts w:asciiTheme="majorHAnsi" w:hAnsiTheme="majorHAnsi"/>
          <w:b/>
          <w:color w:val="000000" w:themeColor="text1"/>
        </w:rPr>
        <w:t xml:space="preserve">39. </w:t>
      </w:r>
      <w:r w:rsidR="00FD7798" w:rsidRPr="0035158D">
        <w:rPr>
          <w:rFonts w:asciiTheme="majorHAnsi" w:hAnsiTheme="majorHAnsi"/>
          <w:b/>
        </w:rPr>
        <w:t>(1)</w:t>
      </w:r>
      <w:r w:rsidR="00FD7798" w:rsidRPr="0035158D">
        <w:rPr>
          <w:rFonts w:asciiTheme="majorHAnsi" w:hAnsiTheme="majorHAnsi"/>
        </w:rPr>
        <w:t xml:space="preserve"> Във всички случаи на прекратяване на договора и независимо от причините за това, </w:t>
      </w:r>
      <w:r w:rsidR="00FD7798" w:rsidRPr="0035158D">
        <w:rPr>
          <w:rFonts w:asciiTheme="majorHAnsi" w:hAnsiTheme="majorHAnsi"/>
          <w:b/>
        </w:rPr>
        <w:t>ИЗПЪЛНИТЕЛЯТ</w:t>
      </w:r>
      <w:r w:rsidR="00FD7798" w:rsidRPr="0035158D">
        <w:rPr>
          <w:rFonts w:asciiTheme="majorHAnsi" w:hAnsiTheme="majorHAnsi"/>
        </w:rPr>
        <w:t xml:space="preserve"> дължи възстановяване на платените му авансово суми</w:t>
      </w:r>
      <w:r w:rsidR="00FA0C8B" w:rsidRPr="0035158D">
        <w:rPr>
          <w:rFonts w:asciiTheme="majorHAnsi" w:hAnsiTheme="majorHAnsi"/>
        </w:rPr>
        <w:t xml:space="preserve"> по договора</w:t>
      </w:r>
      <w:r w:rsidR="00FD7798" w:rsidRPr="0035158D">
        <w:rPr>
          <w:rFonts w:asciiTheme="majorHAnsi" w:hAnsiTheme="majorHAnsi"/>
        </w:rPr>
        <w:t xml:space="preserve">, </w:t>
      </w:r>
      <w:r w:rsidR="00FD7798" w:rsidRPr="0035158D">
        <w:rPr>
          <w:rFonts w:asciiTheme="majorHAnsi" w:hAnsiTheme="majorHAnsi"/>
          <w:i/>
        </w:rPr>
        <w:t>когато е приложимо</w:t>
      </w:r>
      <w:r w:rsidR="00FD7798" w:rsidRPr="0035158D">
        <w:rPr>
          <w:rFonts w:asciiTheme="majorHAnsi" w:hAnsiTheme="majorHAnsi"/>
        </w:rPr>
        <w:t>, при следните условия и както следва:</w:t>
      </w:r>
    </w:p>
    <w:p w:rsidR="00FD7798" w:rsidRPr="0035158D" w:rsidRDefault="00FD7798" w:rsidP="0035158D">
      <w:pPr>
        <w:widowControl w:val="0"/>
        <w:tabs>
          <w:tab w:val="left" w:pos="360"/>
          <w:tab w:val="left" w:pos="720"/>
        </w:tabs>
        <w:autoSpaceDE w:val="0"/>
        <w:autoSpaceDN w:val="0"/>
        <w:adjustRightInd w:val="0"/>
        <w:spacing w:after="120" w:line="240" w:lineRule="auto"/>
        <w:ind w:firstLine="562"/>
        <w:jc w:val="both"/>
        <w:rPr>
          <w:rFonts w:asciiTheme="majorHAnsi" w:hAnsiTheme="majorHAnsi"/>
        </w:rPr>
      </w:pPr>
      <w:r w:rsidRPr="0035158D">
        <w:rPr>
          <w:rFonts w:asciiTheme="majorHAnsi" w:hAnsiTheme="majorHAnsi"/>
        </w:rPr>
        <w:t>1</w:t>
      </w:r>
      <w:r w:rsidR="00017639" w:rsidRPr="0035158D">
        <w:rPr>
          <w:rFonts w:asciiTheme="majorHAnsi" w:hAnsiTheme="majorHAnsi"/>
        </w:rPr>
        <w:t xml:space="preserve">. </w:t>
      </w:r>
      <w:r w:rsidRPr="0035158D">
        <w:rPr>
          <w:rFonts w:asciiTheme="majorHAnsi" w:hAnsiTheme="majorHAnsi"/>
        </w:rPr>
        <w:t>в пълен размер, когато няма извършени и/или приети работи по договора, съгласно условията на договора;</w:t>
      </w:r>
    </w:p>
    <w:p w:rsidR="00FD7798" w:rsidRPr="0035158D" w:rsidRDefault="00FD7798" w:rsidP="0035158D">
      <w:pPr>
        <w:widowControl w:val="0"/>
        <w:tabs>
          <w:tab w:val="left" w:pos="360"/>
          <w:tab w:val="left" w:pos="720"/>
        </w:tabs>
        <w:autoSpaceDE w:val="0"/>
        <w:autoSpaceDN w:val="0"/>
        <w:adjustRightInd w:val="0"/>
        <w:spacing w:after="120" w:line="240" w:lineRule="auto"/>
        <w:ind w:firstLine="562"/>
        <w:jc w:val="both"/>
        <w:rPr>
          <w:rFonts w:asciiTheme="majorHAnsi" w:hAnsiTheme="majorHAnsi"/>
        </w:rPr>
      </w:pPr>
      <w:r w:rsidRPr="0035158D">
        <w:rPr>
          <w:rFonts w:asciiTheme="majorHAnsi" w:hAnsiTheme="majorHAnsi"/>
        </w:rPr>
        <w:t>2</w:t>
      </w:r>
      <w:r w:rsidR="00017639" w:rsidRPr="0035158D">
        <w:rPr>
          <w:rFonts w:asciiTheme="majorHAnsi" w:hAnsiTheme="majorHAnsi"/>
        </w:rPr>
        <w:t xml:space="preserve">. </w:t>
      </w:r>
      <w:r w:rsidRPr="0035158D">
        <w:rPr>
          <w:rFonts w:asciiTheme="majorHAnsi" w:hAnsiTheme="majorHAnsi"/>
        </w:rPr>
        <w:t>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r w:rsidR="00017639" w:rsidRPr="0035158D">
        <w:rPr>
          <w:rFonts w:asciiTheme="majorHAnsi" w:hAnsiTheme="majorHAnsi"/>
        </w:rPr>
        <w:t>.</w:t>
      </w:r>
    </w:p>
    <w:p w:rsidR="007A738D" w:rsidRPr="0035158D" w:rsidRDefault="00FD7798" w:rsidP="0035158D">
      <w:pPr>
        <w:shd w:val="clear" w:color="auto" w:fill="FFFFFF"/>
        <w:spacing w:after="120" w:line="240" w:lineRule="auto"/>
        <w:ind w:firstLine="562"/>
        <w:jc w:val="both"/>
        <w:rPr>
          <w:rFonts w:asciiTheme="majorHAnsi" w:hAnsiTheme="majorHAnsi"/>
        </w:rPr>
      </w:pPr>
      <w:r w:rsidRPr="0035158D">
        <w:rPr>
          <w:rFonts w:asciiTheme="majorHAnsi" w:hAnsiTheme="majorHAnsi"/>
          <w:b/>
        </w:rPr>
        <w:t>(2)</w:t>
      </w:r>
      <w:r w:rsidRPr="0035158D">
        <w:rPr>
          <w:rFonts w:asciiTheme="majorHAnsi" w:hAnsiTheme="majorHAnsi"/>
        </w:rPr>
        <w:t xml:space="preserve"> Възстановяването на авансовите суми, </w:t>
      </w:r>
      <w:r w:rsidRPr="0035158D">
        <w:rPr>
          <w:rFonts w:asciiTheme="majorHAnsi" w:hAnsiTheme="majorHAnsi"/>
          <w:i/>
        </w:rPr>
        <w:t>когато е приложимо</w:t>
      </w:r>
      <w:r w:rsidRPr="0035158D">
        <w:rPr>
          <w:rFonts w:asciiTheme="majorHAnsi" w:hAnsiTheme="majorHAnsi"/>
        </w:rPr>
        <w:t xml:space="preserve">, се дължи от </w:t>
      </w:r>
      <w:r w:rsidRPr="0035158D">
        <w:rPr>
          <w:rFonts w:asciiTheme="majorHAnsi" w:hAnsiTheme="majorHAnsi"/>
          <w:b/>
        </w:rPr>
        <w:t>ИЗПЪЛНИТЕЛЯТ</w:t>
      </w:r>
      <w:r w:rsidRPr="0035158D">
        <w:rPr>
          <w:rFonts w:asciiTheme="majorHAnsi" w:hAnsiTheme="majorHAnsi"/>
        </w:rPr>
        <w:t xml:space="preserve"> незабавно, на датата следваща датата на прекратяване на договора по банковата сметка на </w:t>
      </w:r>
      <w:r w:rsidRPr="0035158D">
        <w:rPr>
          <w:rFonts w:asciiTheme="majorHAnsi" w:hAnsiTheme="majorHAnsi"/>
          <w:b/>
        </w:rPr>
        <w:t>ВЪЗЛОЖИТЕЛЯ</w:t>
      </w:r>
      <w:r w:rsidRPr="0035158D">
        <w:rPr>
          <w:rFonts w:asciiTheme="majorHAnsi" w:hAnsiTheme="majorHAnsi"/>
        </w:rPr>
        <w:t xml:space="preserve">, посочена в чл. </w:t>
      </w:r>
      <w:r w:rsidR="00697A2D">
        <w:rPr>
          <w:rFonts w:asciiTheme="majorHAnsi" w:hAnsiTheme="majorHAnsi"/>
        </w:rPr>
        <w:t>7</w:t>
      </w:r>
      <w:r w:rsidRPr="0035158D">
        <w:rPr>
          <w:rFonts w:asciiTheme="majorHAnsi" w:hAnsiTheme="majorHAnsi"/>
        </w:rPr>
        <w:t xml:space="preserve">, ал. </w:t>
      </w:r>
      <w:r w:rsidR="00697A2D">
        <w:rPr>
          <w:rFonts w:asciiTheme="majorHAnsi" w:hAnsiTheme="majorHAnsi"/>
        </w:rPr>
        <w:t xml:space="preserve">1, т. 2.2.1 </w:t>
      </w:r>
      <w:r w:rsidRPr="0035158D">
        <w:rPr>
          <w:rFonts w:asciiTheme="majorHAnsi" w:hAnsiTheme="majorHAnsi"/>
        </w:rPr>
        <w:t>от настоящия договор.</w:t>
      </w:r>
      <w:r w:rsidR="00C85180" w:rsidRPr="0035158D">
        <w:rPr>
          <w:rFonts w:asciiTheme="majorHAnsi" w:hAnsiTheme="majorHAnsi"/>
        </w:rPr>
        <w:t xml:space="preserve">  </w:t>
      </w:r>
    </w:p>
    <w:p w:rsidR="007A738D" w:rsidRPr="0035158D" w:rsidRDefault="00C85180" w:rsidP="0035158D">
      <w:pPr>
        <w:shd w:val="clear" w:color="auto" w:fill="FFFFFF"/>
        <w:spacing w:after="120" w:line="240" w:lineRule="auto"/>
        <w:ind w:firstLine="562"/>
        <w:jc w:val="both"/>
        <w:rPr>
          <w:rFonts w:asciiTheme="majorHAnsi" w:hAnsiTheme="majorHAnsi"/>
        </w:rPr>
      </w:pPr>
      <w:r w:rsidRPr="0035158D">
        <w:rPr>
          <w:rFonts w:asciiTheme="majorHAnsi" w:hAnsiTheme="majorHAnsi"/>
          <w:b/>
        </w:rPr>
        <w:t>Чл.</w:t>
      </w:r>
      <w:r w:rsidR="00A030FD" w:rsidRPr="0035158D">
        <w:rPr>
          <w:rFonts w:asciiTheme="majorHAnsi" w:hAnsiTheme="majorHAnsi"/>
          <w:b/>
        </w:rPr>
        <w:t xml:space="preserve"> </w:t>
      </w:r>
      <w:r w:rsidR="007A5122" w:rsidRPr="0035158D">
        <w:rPr>
          <w:rFonts w:asciiTheme="majorHAnsi" w:hAnsiTheme="majorHAnsi"/>
          <w:b/>
        </w:rPr>
        <w:t xml:space="preserve">40. </w:t>
      </w:r>
      <w:r w:rsidR="00FD7798" w:rsidRPr="0035158D">
        <w:rPr>
          <w:rFonts w:asciiTheme="majorHAnsi" w:hAnsiTheme="majorHAnsi"/>
          <w:b/>
        </w:rPr>
        <w:t xml:space="preserve">(1) </w:t>
      </w:r>
      <w:r w:rsidRPr="0035158D">
        <w:rPr>
          <w:rFonts w:asciiTheme="majorHAnsi" w:hAnsiTheme="majorHAnsi"/>
        </w:rPr>
        <w:t xml:space="preserve">Плащането на </w:t>
      </w:r>
      <w:r w:rsidR="008D2A61" w:rsidRPr="0035158D">
        <w:rPr>
          <w:rFonts w:asciiTheme="majorHAnsi" w:hAnsiTheme="majorHAnsi"/>
        </w:rPr>
        <w:t>неустойките</w:t>
      </w:r>
      <w:r w:rsidRPr="0035158D">
        <w:rPr>
          <w:rFonts w:asciiTheme="majorHAnsi" w:hAnsiTheme="majorHAnsi"/>
        </w:rPr>
        <w:t>,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bookmarkStart w:id="14" w:name="_Hlt497640407"/>
      <w:bookmarkStart w:id="15" w:name="_Ref497629331"/>
      <w:bookmarkStart w:id="16" w:name="_Ref156880863"/>
      <w:bookmarkEnd w:id="13"/>
      <w:bookmarkEnd w:id="14"/>
    </w:p>
    <w:p w:rsidR="00FD7798" w:rsidRPr="0035158D" w:rsidRDefault="00FD7798" w:rsidP="0035158D">
      <w:pPr>
        <w:shd w:val="clear" w:color="auto" w:fill="FFFFFF"/>
        <w:spacing w:after="120" w:line="240" w:lineRule="auto"/>
        <w:ind w:firstLine="562"/>
        <w:jc w:val="both"/>
        <w:rPr>
          <w:rFonts w:asciiTheme="majorHAnsi" w:hAnsiTheme="majorHAnsi"/>
        </w:rPr>
      </w:pPr>
      <w:r w:rsidRPr="0035158D">
        <w:rPr>
          <w:rFonts w:asciiTheme="majorHAnsi" w:hAnsiTheme="majorHAnsi"/>
          <w:b/>
        </w:rPr>
        <w:t>(2)</w:t>
      </w:r>
      <w:r w:rsidRPr="0035158D">
        <w:rPr>
          <w:rFonts w:asciiTheme="majorHAnsi" w:hAnsiTheme="majorHAnsi"/>
        </w:rPr>
        <w:t xml:space="preserve"> </w:t>
      </w:r>
      <w:r w:rsidRPr="0035158D">
        <w:rPr>
          <w:rFonts w:asciiTheme="majorHAnsi" w:hAnsiTheme="majorHAnsi"/>
          <w:b/>
          <w:color w:val="000000" w:themeColor="text1"/>
        </w:rPr>
        <w:t>ВЪЗЛОЖИТЕЛЯТ</w:t>
      </w:r>
      <w:r w:rsidRPr="0035158D">
        <w:rPr>
          <w:rFonts w:asciiTheme="majorHAnsi" w:hAnsiTheme="majorHAnsi"/>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35158D">
        <w:rPr>
          <w:rFonts w:asciiTheme="majorHAnsi" w:hAnsiTheme="majorHAnsi"/>
          <w:b/>
        </w:rPr>
        <w:t>ИЗПЪЛНИТЕЛЯ</w:t>
      </w:r>
      <w:r w:rsidRPr="0035158D">
        <w:rPr>
          <w:rFonts w:asciiTheme="majorHAnsi" w:hAnsiTheme="majorHAnsi"/>
        </w:rPr>
        <w:t xml:space="preserve"> за това.</w:t>
      </w:r>
    </w:p>
    <w:p w:rsidR="00CF3F7C" w:rsidRPr="0035158D" w:rsidRDefault="00CF3F7C" w:rsidP="0035158D">
      <w:pPr>
        <w:shd w:val="clear" w:color="auto" w:fill="FFFFFF"/>
        <w:spacing w:after="120" w:line="240" w:lineRule="auto"/>
        <w:ind w:firstLine="562"/>
        <w:jc w:val="both"/>
        <w:rPr>
          <w:rFonts w:asciiTheme="majorHAnsi" w:hAnsiTheme="majorHAnsi"/>
        </w:rPr>
      </w:pPr>
      <w:r w:rsidRPr="0035158D">
        <w:rPr>
          <w:rFonts w:asciiTheme="majorHAnsi" w:hAnsiTheme="majorHAnsi"/>
          <w:b/>
        </w:rPr>
        <w:t>Чл.</w:t>
      </w:r>
      <w:r w:rsidR="00A030FD" w:rsidRPr="0035158D">
        <w:rPr>
          <w:rFonts w:asciiTheme="majorHAnsi" w:hAnsiTheme="majorHAnsi"/>
          <w:b/>
        </w:rPr>
        <w:t xml:space="preserve"> </w:t>
      </w:r>
      <w:r w:rsidR="007A5122" w:rsidRPr="0035158D">
        <w:rPr>
          <w:rFonts w:asciiTheme="majorHAnsi" w:hAnsiTheme="majorHAnsi"/>
          <w:b/>
        </w:rPr>
        <w:t xml:space="preserve">41. </w:t>
      </w:r>
      <w:r w:rsidR="007A738D" w:rsidRPr="0035158D">
        <w:rPr>
          <w:rFonts w:asciiTheme="majorHAnsi" w:hAnsiTheme="majorHAnsi"/>
          <w:b/>
        </w:rPr>
        <w:t>(1)</w:t>
      </w:r>
      <w:r w:rsidRPr="0035158D">
        <w:rPr>
          <w:rFonts w:asciiTheme="majorHAnsi" w:hAnsiTheme="majorHAnsi"/>
          <w:b/>
        </w:rPr>
        <w:t xml:space="preserve"> </w:t>
      </w:r>
      <w:bookmarkEnd w:id="15"/>
      <w:bookmarkEnd w:id="16"/>
      <w:r w:rsidRPr="0035158D">
        <w:rPr>
          <w:rFonts w:asciiTheme="majorHAnsi" w:hAnsiTheme="majorHAnsi"/>
          <w:b/>
          <w:bCs/>
        </w:rPr>
        <w:t xml:space="preserve">ВЪЗЛОЖИТЕЛЯТ </w:t>
      </w:r>
      <w:r w:rsidRPr="0035158D">
        <w:rPr>
          <w:rFonts w:asciiTheme="majorHAnsi" w:hAnsiTheme="majorHAnsi"/>
          <w:bCs/>
        </w:rPr>
        <w:t xml:space="preserve">не отговаря за щети или понесени повреди от персонала или имуществото на </w:t>
      </w:r>
      <w:r w:rsidRPr="0035158D">
        <w:rPr>
          <w:rFonts w:asciiTheme="majorHAnsi" w:hAnsiTheme="majorHAnsi"/>
          <w:b/>
          <w:bCs/>
        </w:rPr>
        <w:t>ИЗПЪЛНИТЕЛЯ</w:t>
      </w:r>
      <w:r w:rsidRPr="0035158D">
        <w:rPr>
          <w:rFonts w:asciiTheme="majorHAnsi" w:hAnsiTheme="majorHAnsi"/>
          <w:bCs/>
        </w:rPr>
        <w:t xml:space="preserve"> или неговите подизпълнители през време на изпълнение на договора или като последица от него. </w:t>
      </w:r>
      <w:r w:rsidRPr="0035158D">
        <w:rPr>
          <w:rFonts w:asciiTheme="majorHAnsi" w:hAnsiTheme="majorHAnsi"/>
          <w:b/>
          <w:bCs/>
        </w:rPr>
        <w:t>ИЗПЪЛНИТЕЛЯТ</w:t>
      </w:r>
      <w:r w:rsidRPr="0035158D">
        <w:rPr>
          <w:rFonts w:asciiTheme="majorHAnsi" w:hAnsiTheme="majorHAnsi"/>
          <w:bCs/>
        </w:rPr>
        <w:t xml:space="preserve"> не може да иска промяна в стойността на договора или други видове плащания за компенсиране на такава щета или вреда.</w:t>
      </w:r>
    </w:p>
    <w:p w:rsidR="00CF3F7C" w:rsidRPr="0035158D" w:rsidRDefault="007A738D" w:rsidP="0035158D">
      <w:pPr>
        <w:widowControl w:val="0"/>
        <w:tabs>
          <w:tab w:val="left" w:pos="360"/>
          <w:tab w:val="left" w:pos="540"/>
        </w:tabs>
        <w:autoSpaceDE w:val="0"/>
        <w:autoSpaceDN w:val="0"/>
        <w:adjustRightInd w:val="0"/>
        <w:spacing w:after="120" w:line="240" w:lineRule="auto"/>
        <w:ind w:firstLine="562"/>
        <w:jc w:val="both"/>
        <w:rPr>
          <w:rFonts w:asciiTheme="majorHAnsi" w:hAnsiTheme="majorHAnsi"/>
          <w:bCs/>
        </w:rPr>
      </w:pPr>
      <w:r w:rsidRPr="0035158D">
        <w:rPr>
          <w:rFonts w:asciiTheme="majorHAnsi" w:hAnsiTheme="majorHAnsi"/>
          <w:b/>
          <w:bCs/>
        </w:rPr>
        <w:t>(2)</w:t>
      </w:r>
      <w:r w:rsidR="00A030FD" w:rsidRPr="0035158D">
        <w:rPr>
          <w:rFonts w:asciiTheme="majorHAnsi" w:hAnsiTheme="majorHAnsi"/>
          <w:b/>
          <w:bCs/>
        </w:rPr>
        <w:t xml:space="preserve"> </w:t>
      </w:r>
      <w:r w:rsidR="00CF3F7C" w:rsidRPr="0035158D">
        <w:rPr>
          <w:rFonts w:asciiTheme="majorHAnsi" w:hAnsiTheme="majorHAnsi"/>
          <w:b/>
          <w:bCs/>
        </w:rPr>
        <w:t xml:space="preserve">ВЪЗЛОЖИТЕЛЯТ </w:t>
      </w:r>
      <w:r w:rsidR="00CF3F7C" w:rsidRPr="0035158D">
        <w:rPr>
          <w:rFonts w:asciiTheme="majorHAnsi" w:hAnsiTheme="majorHAnsi"/>
          <w:bCs/>
        </w:rPr>
        <w:t xml:space="preserve">не носи отговорност, произтичаща от искове или жалби, вследствие нарушения на нормативни изисквания от страна на </w:t>
      </w:r>
      <w:r w:rsidR="00CF3F7C" w:rsidRPr="0035158D">
        <w:rPr>
          <w:rFonts w:asciiTheme="majorHAnsi" w:hAnsiTheme="majorHAnsi"/>
          <w:b/>
          <w:bCs/>
        </w:rPr>
        <w:t>ИЗПЪЛНИТЕЛЯ,</w:t>
      </w:r>
      <w:r w:rsidR="00CF3F7C" w:rsidRPr="0035158D">
        <w:rPr>
          <w:rFonts w:asciiTheme="majorHAnsi" w:hAnsiTheme="majorHAnsi"/>
          <w:bCs/>
        </w:rPr>
        <w:t xml:space="preserve"> неговите служители, лица подчинени на неговите служители, или в резултат на нарушение правата на трети лица.</w:t>
      </w:r>
    </w:p>
    <w:p w:rsidR="00DA00CC" w:rsidRPr="0035158D" w:rsidRDefault="007A738D" w:rsidP="0035158D">
      <w:pPr>
        <w:widowControl w:val="0"/>
        <w:tabs>
          <w:tab w:val="left" w:pos="360"/>
          <w:tab w:val="left" w:pos="450"/>
          <w:tab w:val="left" w:pos="540"/>
        </w:tabs>
        <w:autoSpaceDE w:val="0"/>
        <w:autoSpaceDN w:val="0"/>
        <w:adjustRightInd w:val="0"/>
        <w:spacing w:after="120" w:line="240" w:lineRule="auto"/>
        <w:ind w:firstLine="562"/>
        <w:jc w:val="both"/>
        <w:rPr>
          <w:rFonts w:asciiTheme="majorHAnsi" w:hAnsiTheme="majorHAnsi"/>
        </w:rPr>
      </w:pPr>
      <w:r w:rsidRPr="0035158D">
        <w:rPr>
          <w:rFonts w:asciiTheme="majorHAnsi" w:hAnsiTheme="majorHAnsi"/>
          <w:b/>
          <w:bCs/>
        </w:rPr>
        <w:lastRenderedPageBreak/>
        <w:t xml:space="preserve">(3) </w:t>
      </w:r>
      <w:r w:rsidR="00CF3F7C" w:rsidRPr="0035158D">
        <w:rPr>
          <w:rFonts w:asciiTheme="majorHAnsi" w:hAnsiTheme="majorHAnsi"/>
        </w:rPr>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w:t>
      </w:r>
      <w:r w:rsidR="00A030FD" w:rsidRPr="0035158D">
        <w:rPr>
          <w:rFonts w:asciiTheme="majorHAnsi" w:hAnsiTheme="majorHAnsi"/>
        </w:rPr>
        <w:t xml:space="preserve"> </w:t>
      </w:r>
      <w:r w:rsidR="00CF3F7C" w:rsidRPr="0035158D">
        <w:rPr>
          <w:rFonts w:asciiTheme="majorHAnsi" w:hAnsiTheme="majorHAnsi"/>
        </w:rPr>
        <w:t>306 от ТЗ (Търговския закон). Страната, която се позовава на непреодолима сила е длъжна да представи на другата страна документи, които да доказват това</w:t>
      </w:r>
      <w:r w:rsidR="00CF3F7C" w:rsidRPr="0035158D">
        <w:rPr>
          <w:rFonts w:asciiTheme="majorHAnsi" w:hAnsiTheme="majorHAnsi"/>
          <w:lang w:val="ru-RU"/>
        </w:rPr>
        <w:t xml:space="preserve"> и да </w:t>
      </w:r>
      <w:r w:rsidR="00CF3F7C" w:rsidRPr="0035158D">
        <w:rPr>
          <w:rFonts w:asciiTheme="majorHAnsi" w:hAnsiTheme="majorHAnsi"/>
        </w:rPr>
        <w:t>уведоми другата</w:t>
      </w:r>
      <w:r w:rsidR="00CF3F7C" w:rsidRPr="0035158D">
        <w:rPr>
          <w:rFonts w:asciiTheme="majorHAnsi" w:hAnsiTheme="majorHAnsi"/>
          <w:lang w:val="ru-RU"/>
        </w:rPr>
        <w:t xml:space="preserve"> страна в срок до 7 </w:t>
      </w:r>
      <w:r w:rsidR="00CF3F7C" w:rsidRPr="0035158D">
        <w:rPr>
          <w:rFonts w:asciiTheme="majorHAnsi" w:hAnsiTheme="majorHAnsi"/>
        </w:rPr>
        <w:t>(седем) дни след настъпване на такива обстоятелства</w:t>
      </w:r>
      <w:r w:rsidR="00670A03" w:rsidRPr="0035158D">
        <w:rPr>
          <w:rFonts w:asciiTheme="majorHAnsi" w:hAnsiTheme="majorHAnsi"/>
        </w:rPr>
        <w:t>.</w:t>
      </w:r>
    </w:p>
    <w:p w:rsidR="00DA00CC" w:rsidRPr="00697A2D" w:rsidRDefault="00DA00CC" w:rsidP="00DA00CC">
      <w:pPr>
        <w:widowControl w:val="0"/>
        <w:tabs>
          <w:tab w:val="left" w:pos="360"/>
          <w:tab w:val="left" w:pos="450"/>
          <w:tab w:val="left" w:pos="540"/>
        </w:tabs>
        <w:autoSpaceDE w:val="0"/>
        <w:autoSpaceDN w:val="0"/>
        <w:adjustRightInd w:val="0"/>
        <w:spacing w:line="240" w:lineRule="auto"/>
        <w:jc w:val="both"/>
        <w:rPr>
          <w:rFonts w:asciiTheme="majorHAnsi" w:hAnsiTheme="majorHAnsi"/>
        </w:rPr>
      </w:pPr>
    </w:p>
    <w:p w:rsidR="00DA00CC" w:rsidRPr="00697A2D" w:rsidRDefault="00840155" w:rsidP="00DA00CC">
      <w:pPr>
        <w:widowControl w:val="0"/>
        <w:tabs>
          <w:tab w:val="left" w:pos="360"/>
          <w:tab w:val="left" w:pos="450"/>
          <w:tab w:val="left" w:pos="540"/>
        </w:tabs>
        <w:autoSpaceDE w:val="0"/>
        <w:autoSpaceDN w:val="0"/>
        <w:adjustRightInd w:val="0"/>
        <w:spacing w:line="240" w:lineRule="auto"/>
        <w:jc w:val="center"/>
        <w:rPr>
          <w:rFonts w:asciiTheme="majorHAnsi" w:hAnsiTheme="majorHAnsi"/>
          <w:b/>
          <w:u w:val="single"/>
        </w:rPr>
      </w:pPr>
      <w:r w:rsidRPr="00697A2D">
        <w:rPr>
          <w:rFonts w:asciiTheme="majorHAnsi" w:hAnsiTheme="majorHAnsi"/>
          <w:b/>
          <w:u w:val="single"/>
        </w:rPr>
        <w:t>Х</w:t>
      </w:r>
      <w:r w:rsidR="00246A2A" w:rsidRPr="00697A2D">
        <w:rPr>
          <w:rFonts w:asciiTheme="majorHAnsi" w:hAnsiTheme="majorHAnsi"/>
          <w:b/>
          <w:u w:val="single"/>
          <w:lang w:val="en-GB"/>
        </w:rPr>
        <w:t>II</w:t>
      </w:r>
      <w:r w:rsidR="00246A2A" w:rsidRPr="00697A2D">
        <w:rPr>
          <w:rFonts w:asciiTheme="majorHAnsi" w:hAnsiTheme="majorHAnsi"/>
          <w:b/>
          <w:u w:val="single"/>
        </w:rPr>
        <w:t>. ЗАСТРАХОВКИ</w:t>
      </w:r>
    </w:p>
    <w:p w:rsidR="00DA00CC" w:rsidRPr="00697A2D" w:rsidRDefault="00DA00CC" w:rsidP="00542EC0">
      <w:pPr>
        <w:widowControl w:val="0"/>
        <w:tabs>
          <w:tab w:val="left" w:pos="360"/>
          <w:tab w:val="left" w:pos="450"/>
          <w:tab w:val="left" w:pos="540"/>
        </w:tabs>
        <w:autoSpaceDE w:val="0"/>
        <w:autoSpaceDN w:val="0"/>
        <w:adjustRightInd w:val="0"/>
        <w:spacing w:line="240" w:lineRule="auto"/>
        <w:jc w:val="both"/>
        <w:rPr>
          <w:rFonts w:asciiTheme="majorHAnsi" w:hAnsiTheme="majorHAnsi"/>
          <w:b/>
          <w:u w:val="single"/>
        </w:rPr>
      </w:pPr>
    </w:p>
    <w:p w:rsidR="00246A2A" w:rsidRPr="0035158D" w:rsidRDefault="00246A2A" w:rsidP="00DA00CC">
      <w:pPr>
        <w:widowControl w:val="0"/>
        <w:tabs>
          <w:tab w:val="left" w:pos="360"/>
          <w:tab w:val="left" w:pos="450"/>
          <w:tab w:val="left" w:pos="540"/>
        </w:tabs>
        <w:autoSpaceDE w:val="0"/>
        <w:autoSpaceDN w:val="0"/>
        <w:adjustRightInd w:val="0"/>
        <w:spacing w:line="240" w:lineRule="auto"/>
        <w:ind w:firstLine="562"/>
        <w:jc w:val="both"/>
        <w:rPr>
          <w:rFonts w:asciiTheme="majorHAnsi" w:hAnsiTheme="majorHAnsi"/>
        </w:rPr>
      </w:pPr>
      <w:r w:rsidRPr="00697A2D">
        <w:rPr>
          <w:rFonts w:asciiTheme="majorHAnsi" w:hAnsiTheme="majorHAnsi"/>
          <w:b/>
        </w:rPr>
        <w:t>Чл.</w:t>
      </w:r>
      <w:r w:rsidR="00CB43E8" w:rsidRPr="00697A2D">
        <w:rPr>
          <w:rFonts w:asciiTheme="majorHAnsi" w:hAnsiTheme="majorHAnsi"/>
          <w:b/>
        </w:rPr>
        <w:t xml:space="preserve"> </w:t>
      </w:r>
      <w:r w:rsidR="007A5122" w:rsidRPr="00697A2D">
        <w:rPr>
          <w:rFonts w:asciiTheme="majorHAnsi" w:hAnsiTheme="majorHAnsi"/>
          <w:b/>
        </w:rPr>
        <w:t>42.</w:t>
      </w:r>
      <w:r w:rsidR="00802DF8" w:rsidRPr="00697A2D">
        <w:rPr>
          <w:rFonts w:asciiTheme="majorHAnsi" w:hAnsiTheme="majorHAnsi"/>
          <w:b/>
        </w:rPr>
        <w:t xml:space="preserve"> </w:t>
      </w:r>
      <w:r w:rsidRPr="00697A2D">
        <w:rPr>
          <w:rFonts w:asciiTheme="majorHAnsi" w:hAnsiTheme="majorHAnsi"/>
          <w:b/>
        </w:rPr>
        <w:t>(1)</w:t>
      </w:r>
      <w:r w:rsidRPr="00697A2D">
        <w:rPr>
          <w:rFonts w:asciiTheme="majorHAnsi" w:hAnsiTheme="majorHAnsi"/>
        </w:rPr>
        <w:t xml:space="preserve"> </w:t>
      </w:r>
      <w:r w:rsidRPr="00697A2D">
        <w:rPr>
          <w:rFonts w:asciiTheme="majorHAnsi" w:hAnsiTheme="majorHAnsi"/>
          <w:b/>
        </w:rPr>
        <w:t>ИЗПЪЛНИТЕЛЯТ</w:t>
      </w:r>
      <w:r w:rsidRPr="00697A2D">
        <w:rPr>
          <w:rFonts w:asciiTheme="majorHAnsi" w:hAnsiTheme="majorHAnsi"/>
        </w:rPr>
        <w:t xml:space="preserve">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w:t>
      </w:r>
      <w:r w:rsidRPr="0035158D">
        <w:rPr>
          <w:rFonts w:asciiTheme="majorHAnsi" w:hAnsiTheme="majorHAnsi"/>
        </w:rPr>
        <w:t xml:space="preserve">. В случай на повреди и щети поради някаква причина, възникнали при изпълнение на работи по строежа, или при части от тях, или на неговата механизация, </w:t>
      </w:r>
      <w:r w:rsidRPr="0035158D">
        <w:rPr>
          <w:rFonts w:asciiTheme="majorHAnsi" w:hAnsiTheme="majorHAnsi"/>
          <w:b/>
        </w:rPr>
        <w:t xml:space="preserve">ИЗПЪЛНИТЕЛЯТ </w:t>
      </w:r>
      <w:r w:rsidRPr="0035158D">
        <w:rPr>
          <w:rFonts w:asciiTheme="majorHAnsi" w:hAnsiTheme="majorHAnsi"/>
        </w:rPr>
        <w:t>ще ги отстрани за своя сметка.</w:t>
      </w:r>
    </w:p>
    <w:p w:rsidR="00246A2A" w:rsidRPr="0035158D" w:rsidRDefault="00246A2A" w:rsidP="00F84A05">
      <w:pPr>
        <w:pStyle w:val="a0"/>
        <w:numPr>
          <w:ilvl w:val="0"/>
          <w:numId w:val="0"/>
        </w:numPr>
        <w:tabs>
          <w:tab w:val="left" w:pos="567"/>
        </w:tabs>
        <w:ind w:firstLine="567"/>
        <w:jc w:val="both"/>
        <w:rPr>
          <w:rFonts w:asciiTheme="majorHAnsi" w:hAnsiTheme="majorHAnsi"/>
        </w:rPr>
      </w:pPr>
      <w:r w:rsidRPr="0035158D">
        <w:rPr>
          <w:rFonts w:asciiTheme="majorHAnsi" w:hAnsiTheme="majorHAnsi"/>
          <w:b/>
        </w:rPr>
        <w:t>(2)</w:t>
      </w:r>
      <w:r w:rsidRPr="0035158D">
        <w:rPr>
          <w:rFonts w:asciiTheme="majorHAnsi" w:hAnsiTheme="majorHAnsi"/>
        </w:rPr>
        <w:t xml:space="preserve"> </w:t>
      </w:r>
      <w:r w:rsidRPr="0035158D">
        <w:rPr>
          <w:rFonts w:asciiTheme="majorHAnsi" w:hAnsiTheme="majorHAnsi"/>
          <w:b/>
        </w:rPr>
        <w:t xml:space="preserve">ИЗПЪЛНИТЕЛЯТ </w:t>
      </w:r>
      <w:r w:rsidRPr="0035158D">
        <w:rPr>
          <w:rFonts w:asciiTheme="majorHAnsi" w:hAnsiTheme="majorHAnsi"/>
        </w:rPr>
        <w:t xml:space="preserve">ще обезщетява </w:t>
      </w:r>
      <w:r w:rsidRPr="0035158D">
        <w:rPr>
          <w:rFonts w:asciiTheme="majorHAnsi" w:hAnsiTheme="majorHAnsi"/>
          <w:b/>
        </w:rPr>
        <w:t>ВЪЗЛОЖИТЕЛЯ</w:t>
      </w:r>
      <w:r w:rsidRPr="0035158D">
        <w:rPr>
          <w:rFonts w:asciiTheme="majorHAnsi" w:hAnsiTheme="majorHAnsi"/>
        </w:rPr>
        <w:t xml:space="preserve">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35158D">
        <w:rPr>
          <w:rFonts w:asciiTheme="majorHAnsi" w:hAnsiTheme="majorHAnsi"/>
          <w:b/>
        </w:rPr>
        <w:t>ИЗПЪЛНИТЕЛЯ</w:t>
      </w:r>
      <w:r w:rsidRPr="0035158D">
        <w:rPr>
          <w:rFonts w:asciiTheme="majorHAnsi" w:hAnsiTheme="majorHAnsi"/>
        </w:rPr>
        <w:t xml:space="preserve"> по договора.</w:t>
      </w:r>
    </w:p>
    <w:p w:rsidR="00246A2A" w:rsidRPr="0035158D" w:rsidRDefault="00246A2A" w:rsidP="00F84A05">
      <w:pPr>
        <w:pStyle w:val="a0"/>
        <w:numPr>
          <w:ilvl w:val="0"/>
          <w:numId w:val="0"/>
        </w:numPr>
        <w:tabs>
          <w:tab w:val="left" w:pos="567"/>
        </w:tabs>
        <w:ind w:firstLine="567"/>
        <w:jc w:val="both"/>
        <w:rPr>
          <w:rFonts w:asciiTheme="majorHAnsi" w:hAnsiTheme="majorHAnsi"/>
        </w:rPr>
      </w:pPr>
      <w:r w:rsidRPr="0035158D">
        <w:rPr>
          <w:rFonts w:asciiTheme="majorHAnsi" w:hAnsiTheme="majorHAnsi"/>
          <w:b/>
        </w:rPr>
        <w:t>(3)</w:t>
      </w:r>
      <w:r w:rsidRPr="0035158D">
        <w:rPr>
          <w:rFonts w:asciiTheme="majorHAnsi" w:hAnsiTheme="majorHAnsi"/>
        </w:rPr>
        <w:t xml:space="preserve"> </w:t>
      </w:r>
      <w:r w:rsidRPr="0035158D">
        <w:rPr>
          <w:rFonts w:asciiTheme="majorHAnsi" w:hAnsiTheme="majorHAnsi"/>
          <w:b/>
        </w:rPr>
        <w:t>ИЗПЪЛНИТЕЛЯТ</w:t>
      </w:r>
      <w:r w:rsidRPr="0035158D">
        <w:rPr>
          <w:rFonts w:asciiTheme="majorHAnsi" w:hAnsiTheme="majorHAnsi"/>
        </w:rPr>
        <w:t xml:space="preserve"> е отговорен за всички застраховки и обезщетения по отношение на своя персонал и собственост.</w:t>
      </w:r>
    </w:p>
    <w:p w:rsidR="00246A2A" w:rsidRPr="0035158D" w:rsidRDefault="00246A2A" w:rsidP="00F84A05">
      <w:pPr>
        <w:pStyle w:val="a0"/>
        <w:numPr>
          <w:ilvl w:val="0"/>
          <w:numId w:val="0"/>
        </w:numPr>
        <w:tabs>
          <w:tab w:val="left" w:pos="567"/>
        </w:tabs>
        <w:ind w:firstLine="567"/>
        <w:jc w:val="both"/>
        <w:rPr>
          <w:rFonts w:asciiTheme="majorHAnsi" w:hAnsiTheme="majorHAnsi"/>
        </w:rPr>
      </w:pPr>
      <w:r w:rsidRPr="0035158D">
        <w:rPr>
          <w:rFonts w:asciiTheme="majorHAnsi" w:hAnsiTheme="majorHAnsi"/>
          <w:b/>
        </w:rPr>
        <w:t>(4)</w:t>
      </w:r>
      <w:r w:rsidRPr="0035158D">
        <w:rPr>
          <w:rFonts w:asciiTheme="majorHAnsi" w:hAnsiTheme="majorHAnsi"/>
        </w:rPr>
        <w:t xml:space="preserve"> </w:t>
      </w:r>
      <w:r w:rsidRPr="0035158D">
        <w:rPr>
          <w:rFonts w:asciiTheme="majorHAnsi" w:hAnsiTheme="majorHAnsi"/>
          <w:b/>
        </w:rPr>
        <w:t>ИЗПЪЛНИТЕЛЯТ</w:t>
      </w:r>
      <w:r w:rsidRPr="0035158D">
        <w:rPr>
          <w:rFonts w:asciiTheme="majorHAnsi" w:hAnsiTheme="majorHAnsi"/>
        </w:rPr>
        <w:t xml:space="preserve">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w:t>
      </w:r>
      <w:r w:rsidR="003D5576" w:rsidRPr="0035158D">
        <w:rPr>
          <w:rFonts w:asciiTheme="majorHAnsi" w:hAnsiTheme="majorHAnsi"/>
        </w:rPr>
        <w:t>договора</w:t>
      </w:r>
      <w:r w:rsidRPr="0035158D">
        <w:rPr>
          <w:rFonts w:asciiTheme="majorHAnsi" w:hAnsiTheme="majorHAnsi"/>
        </w:rPr>
        <w:t xml:space="preserve"> и да представя на </w:t>
      </w:r>
      <w:r w:rsidRPr="0035158D">
        <w:rPr>
          <w:rFonts w:asciiTheme="majorHAnsi" w:hAnsiTheme="majorHAnsi"/>
          <w:b/>
        </w:rPr>
        <w:t>ВЪЗЛОЖИТЕЛЯ</w:t>
      </w:r>
      <w:r w:rsidRPr="0035158D">
        <w:rPr>
          <w:rFonts w:asciiTheme="majorHAnsi" w:hAnsiTheme="majorHAnsi"/>
        </w:rPr>
        <w:t xml:space="preserve">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246A2A" w:rsidRPr="0035158D" w:rsidRDefault="00246A2A" w:rsidP="00F84A05">
      <w:pPr>
        <w:pStyle w:val="a0"/>
        <w:numPr>
          <w:ilvl w:val="0"/>
          <w:numId w:val="0"/>
        </w:numPr>
        <w:tabs>
          <w:tab w:val="left" w:pos="567"/>
        </w:tabs>
        <w:ind w:firstLine="567"/>
        <w:jc w:val="both"/>
        <w:rPr>
          <w:rFonts w:asciiTheme="majorHAnsi" w:hAnsiTheme="majorHAnsi"/>
        </w:rPr>
      </w:pPr>
      <w:r w:rsidRPr="0035158D">
        <w:rPr>
          <w:rFonts w:asciiTheme="majorHAnsi" w:hAnsiTheme="majorHAnsi"/>
          <w:b/>
        </w:rPr>
        <w:t>(5)</w:t>
      </w:r>
      <w:r w:rsidRPr="0035158D">
        <w:rPr>
          <w:rFonts w:asciiTheme="majorHAnsi" w:hAnsiTheme="majorHAnsi"/>
        </w:rPr>
        <w:t xml:space="preserve"> В случай, че </w:t>
      </w:r>
      <w:r w:rsidRPr="0035158D">
        <w:rPr>
          <w:rFonts w:asciiTheme="majorHAnsi" w:hAnsiTheme="majorHAnsi"/>
          <w:b/>
        </w:rPr>
        <w:t>ВЪЗЛОЖИТЕЛЯТ</w:t>
      </w:r>
      <w:r w:rsidRPr="0035158D">
        <w:rPr>
          <w:rFonts w:asciiTheme="majorHAnsi" w:hAnsiTheme="majorHAnsi"/>
        </w:rPr>
        <w:t xml:space="preserve"> констатира неизпълнение на задължението на </w:t>
      </w:r>
      <w:r w:rsidRPr="0035158D">
        <w:rPr>
          <w:rFonts w:asciiTheme="majorHAnsi" w:hAnsiTheme="majorHAnsi"/>
          <w:b/>
        </w:rPr>
        <w:t>ИЗПЪЛНИТЕЛЯ</w:t>
      </w:r>
      <w:r w:rsidRPr="0035158D">
        <w:rPr>
          <w:rFonts w:asciiTheme="majorHAnsi" w:hAnsiTheme="majorHAnsi"/>
        </w:rPr>
        <w:t xml:space="preserve"> за поддържане на застраховките по предходната алинея до подписване на Констативен акт обр. 15, той може да спре всички плащания, които дължи на </w:t>
      </w:r>
      <w:r w:rsidRPr="0035158D">
        <w:rPr>
          <w:rFonts w:asciiTheme="majorHAnsi" w:hAnsiTheme="majorHAnsi"/>
          <w:b/>
        </w:rPr>
        <w:t>ИЗПЪЛНИТЕЛЯ</w:t>
      </w:r>
      <w:r w:rsidRPr="0035158D">
        <w:rPr>
          <w:rFonts w:asciiTheme="majorHAnsi" w:hAnsiTheme="majorHAnsi"/>
        </w:rPr>
        <w:t xml:space="preserve"> до отстраняването на неизпълнението.</w:t>
      </w:r>
    </w:p>
    <w:p w:rsidR="00DA00CC" w:rsidRPr="0035158D" w:rsidRDefault="00246A2A" w:rsidP="00DA00CC">
      <w:pPr>
        <w:pStyle w:val="a0"/>
        <w:numPr>
          <w:ilvl w:val="0"/>
          <w:numId w:val="0"/>
        </w:numPr>
        <w:tabs>
          <w:tab w:val="left" w:pos="567"/>
        </w:tabs>
        <w:ind w:firstLine="567"/>
        <w:jc w:val="both"/>
        <w:rPr>
          <w:rFonts w:asciiTheme="majorHAnsi" w:hAnsiTheme="majorHAnsi"/>
        </w:rPr>
      </w:pPr>
      <w:r w:rsidRPr="0035158D">
        <w:rPr>
          <w:rFonts w:asciiTheme="majorHAnsi" w:hAnsiTheme="majorHAnsi"/>
          <w:b/>
        </w:rPr>
        <w:t>(</w:t>
      </w:r>
      <w:r w:rsidR="00457A8E" w:rsidRPr="0035158D">
        <w:rPr>
          <w:rFonts w:asciiTheme="majorHAnsi" w:hAnsiTheme="majorHAnsi"/>
          <w:b/>
        </w:rPr>
        <w:t>6</w:t>
      </w:r>
      <w:r w:rsidRPr="0035158D">
        <w:rPr>
          <w:rFonts w:asciiTheme="majorHAnsi" w:hAnsiTheme="majorHAnsi"/>
          <w:b/>
        </w:rPr>
        <w:t>)</w:t>
      </w:r>
      <w:r w:rsidRPr="0035158D">
        <w:rPr>
          <w:rFonts w:asciiTheme="majorHAnsi" w:hAnsiTheme="majorHAnsi"/>
        </w:rPr>
        <w:t xml:space="preserve"> </w:t>
      </w:r>
      <w:r w:rsidRPr="0035158D">
        <w:rPr>
          <w:rFonts w:asciiTheme="majorHAnsi" w:hAnsiTheme="majorHAnsi"/>
          <w:b/>
        </w:rPr>
        <w:t>ИЗПЪЛНИТЕЛЯТ</w:t>
      </w:r>
      <w:r w:rsidRPr="0035158D">
        <w:rPr>
          <w:rFonts w:asciiTheme="majorHAnsi" w:hAnsiTheme="majorHAnsi"/>
        </w:rPr>
        <w:t xml:space="preserve"> е отговорен за застраховането на неговите подизпълнител</w:t>
      </w:r>
      <w:r w:rsidR="00DA00CC" w:rsidRPr="0035158D">
        <w:rPr>
          <w:rFonts w:asciiTheme="majorHAnsi" w:hAnsiTheme="majorHAnsi"/>
        </w:rPr>
        <w:t>и в съответствие с този раздел.</w:t>
      </w:r>
    </w:p>
    <w:p w:rsidR="00DA00CC" w:rsidRPr="0035158D" w:rsidRDefault="00DA00CC" w:rsidP="00DA00CC">
      <w:pPr>
        <w:pStyle w:val="a0"/>
        <w:numPr>
          <w:ilvl w:val="0"/>
          <w:numId w:val="0"/>
        </w:numPr>
        <w:tabs>
          <w:tab w:val="left" w:pos="567"/>
        </w:tabs>
        <w:jc w:val="both"/>
        <w:rPr>
          <w:rFonts w:asciiTheme="majorHAnsi" w:hAnsiTheme="majorHAnsi"/>
        </w:rPr>
      </w:pPr>
    </w:p>
    <w:p w:rsidR="00246A2A" w:rsidRPr="0035158D" w:rsidRDefault="00246A2A" w:rsidP="00DA00CC">
      <w:pPr>
        <w:pStyle w:val="a0"/>
        <w:numPr>
          <w:ilvl w:val="0"/>
          <w:numId w:val="0"/>
        </w:numPr>
        <w:tabs>
          <w:tab w:val="left" w:pos="567"/>
        </w:tabs>
        <w:jc w:val="center"/>
        <w:rPr>
          <w:rFonts w:asciiTheme="majorHAnsi" w:hAnsiTheme="majorHAnsi"/>
        </w:rPr>
      </w:pPr>
      <w:r w:rsidRPr="0035158D">
        <w:rPr>
          <w:rFonts w:asciiTheme="majorHAnsi" w:hAnsiTheme="majorHAnsi"/>
          <w:b/>
          <w:bCs/>
          <w:color w:val="000000"/>
          <w:kern w:val="32"/>
          <w:u w:val="single"/>
        </w:rPr>
        <w:t>ХІ</w:t>
      </w:r>
      <w:r w:rsidR="00840155" w:rsidRPr="0035158D">
        <w:rPr>
          <w:rFonts w:asciiTheme="majorHAnsi" w:hAnsiTheme="majorHAnsi"/>
          <w:b/>
          <w:bCs/>
          <w:color w:val="000000"/>
          <w:kern w:val="32"/>
          <w:u w:val="single"/>
          <w:lang w:val="en-GB"/>
        </w:rPr>
        <w:t>II</w:t>
      </w:r>
      <w:r w:rsidRPr="0035158D">
        <w:rPr>
          <w:rFonts w:asciiTheme="majorHAnsi" w:hAnsiTheme="majorHAnsi"/>
          <w:b/>
          <w:bCs/>
          <w:color w:val="000000"/>
          <w:kern w:val="32"/>
          <w:u w:val="single"/>
        </w:rPr>
        <w:t>.</w:t>
      </w:r>
      <w:r w:rsidR="00DA00CC" w:rsidRPr="0035158D">
        <w:rPr>
          <w:rFonts w:asciiTheme="majorHAnsi" w:hAnsiTheme="majorHAnsi"/>
          <w:b/>
          <w:bCs/>
          <w:kern w:val="32"/>
          <w:u w:val="single"/>
        </w:rPr>
        <w:t xml:space="preserve"> </w:t>
      </w:r>
      <w:r w:rsidRPr="0035158D">
        <w:rPr>
          <w:rFonts w:asciiTheme="majorHAnsi" w:hAnsiTheme="majorHAnsi"/>
          <w:b/>
          <w:bCs/>
          <w:kern w:val="32"/>
          <w:u w:val="single"/>
        </w:rPr>
        <w:t>ИЗВЪНРЕДНИ ОБСТОЯТЕЛСТВА</w:t>
      </w:r>
    </w:p>
    <w:p w:rsidR="00DA00CC" w:rsidRPr="0035158D" w:rsidRDefault="00DA00CC" w:rsidP="00DA00CC">
      <w:pPr>
        <w:widowControl w:val="0"/>
        <w:tabs>
          <w:tab w:val="left" w:pos="360"/>
          <w:tab w:val="left" w:pos="540"/>
        </w:tabs>
        <w:autoSpaceDE w:val="0"/>
        <w:autoSpaceDN w:val="0"/>
        <w:adjustRightInd w:val="0"/>
        <w:spacing w:line="240" w:lineRule="auto"/>
        <w:jc w:val="both"/>
        <w:rPr>
          <w:rFonts w:asciiTheme="majorHAnsi" w:hAnsiTheme="majorHAnsi"/>
          <w:b/>
          <w:bCs/>
        </w:rPr>
      </w:pPr>
    </w:p>
    <w:p w:rsidR="00246A2A" w:rsidRPr="0035158D" w:rsidRDefault="00246A2A" w:rsidP="000708A3">
      <w:pPr>
        <w:widowControl w:val="0"/>
        <w:tabs>
          <w:tab w:val="left" w:pos="360"/>
          <w:tab w:val="left" w:pos="540"/>
        </w:tabs>
        <w:autoSpaceDE w:val="0"/>
        <w:autoSpaceDN w:val="0"/>
        <w:adjustRightInd w:val="0"/>
        <w:spacing w:line="240" w:lineRule="auto"/>
        <w:ind w:firstLine="567"/>
        <w:jc w:val="both"/>
        <w:rPr>
          <w:rFonts w:asciiTheme="majorHAnsi" w:hAnsiTheme="majorHAnsi"/>
        </w:rPr>
      </w:pPr>
      <w:r w:rsidRPr="0035158D">
        <w:rPr>
          <w:rFonts w:asciiTheme="majorHAnsi" w:hAnsiTheme="majorHAnsi"/>
          <w:b/>
          <w:bCs/>
        </w:rPr>
        <w:t>Чл.</w:t>
      </w:r>
      <w:r w:rsidR="00457A8E" w:rsidRPr="0035158D">
        <w:rPr>
          <w:rFonts w:asciiTheme="majorHAnsi" w:hAnsiTheme="majorHAnsi"/>
          <w:b/>
          <w:bCs/>
        </w:rPr>
        <w:t xml:space="preserve"> </w:t>
      </w:r>
      <w:r w:rsidR="007A5122" w:rsidRPr="0035158D">
        <w:rPr>
          <w:rFonts w:asciiTheme="majorHAnsi" w:hAnsiTheme="majorHAnsi"/>
          <w:b/>
          <w:bCs/>
        </w:rPr>
        <w:t xml:space="preserve">43. </w:t>
      </w:r>
      <w:r w:rsidRPr="0035158D">
        <w:rPr>
          <w:rFonts w:asciiTheme="majorHAnsi" w:hAnsiTheme="majorHAnsi"/>
          <w:b/>
          <w:bCs/>
        </w:rPr>
        <w:t>(1)</w:t>
      </w:r>
      <w:r w:rsidRPr="0035158D">
        <w:rPr>
          <w:rFonts w:asciiTheme="majorHAnsi" w:hAnsiTheme="majorHAnsi"/>
        </w:rPr>
        <w:t xml:space="preserve"> </w:t>
      </w:r>
      <w:r w:rsidRPr="0035158D">
        <w:rPr>
          <w:rFonts w:asciiTheme="majorHAnsi" w:hAnsiTheme="majorHAnsi"/>
          <w:b/>
        </w:rPr>
        <w:t xml:space="preserve">ИЗПЪЛНИТЕЛЯТ </w:t>
      </w:r>
      <w:r w:rsidRPr="0035158D">
        <w:rPr>
          <w:rFonts w:asciiTheme="majorHAnsi" w:hAnsiTheme="majorHAnsi"/>
        </w:rPr>
        <w:t xml:space="preserve">е длъжен да информира незабавно </w:t>
      </w:r>
      <w:r w:rsidRPr="0035158D">
        <w:rPr>
          <w:rFonts w:asciiTheme="majorHAnsi" w:hAnsiTheme="majorHAnsi"/>
          <w:b/>
        </w:rPr>
        <w:t xml:space="preserve">ВЪЗЛОЖИТЕЛЯ </w:t>
      </w:r>
      <w:r w:rsidRPr="0035158D">
        <w:rPr>
          <w:rFonts w:asciiTheme="majorHAnsi" w:hAnsiTheme="majorHAnsi"/>
        </w:rPr>
        <w:t>за възникване на всякакви обстоятелства, които биха могли да попречат или да забавят изпълнението на договора.</w:t>
      </w:r>
    </w:p>
    <w:p w:rsidR="00246A2A" w:rsidRPr="0035158D" w:rsidRDefault="00457A8E" w:rsidP="000708A3">
      <w:pPr>
        <w:widowControl w:val="0"/>
        <w:tabs>
          <w:tab w:val="left" w:pos="360"/>
          <w:tab w:val="left" w:pos="540"/>
        </w:tabs>
        <w:autoSpaceDE w:val="0"/>
        <w:autoSpaceDN w:val="0"/>
        <w:adjustRightInd w:val="0"/>
        <w:spacing w:line="240" w:lineRule="auto"/>
        <w:ind w:firstLine="567"/>
        <w:jc w:val="both"/>
        <w:rPr>
          <w:rFonts w:asciiTheme="majorHAnsi" w:hAnsiTheme="majorHAnsi"/>
        </w:rPr>
      </w:pPr>
      <w:r w:rsidRPr="0035158D">
        <w:rPr>
          <w:rFonts w:asciiTheme="majorHAnsi" w:hAnsiTheme="majorHAnsi"/>
          <w:b/>
        </w:rPr>
        <w:t xml:space="preserve">(2) </w:t>
      </w:r>
      <w:r w:rsidR="00246A2A" w:rsidRPr="0035158D">
        <w:rPr>
          <w:rFonts w:asciiTheme="majorHAnsi" w:hAnsiTheme="majorHAnsi"/>
          <w:b/>
        </w:rPr>
        <w:t xml:space="preserve">ВЪЗЛОЖИТЕЛЯТ </w:t>
      </w:r>
      <w:r w:rsidR="00246A2A" w:rsidRPr="0035158D">
        <w:rPr>
          <w:rFonts w:asciiTheme="majorHAnsi" w:hAnsiTheme="majorHAnsi"/>
        </w:rPr>
        <w:t>може да спре временно изпълнението на договора изцяло или отчасти, ако възникнат извънредни обстоятелства, които правят продължаването му прекалено трудно или рисковано.</w:t>
      </w:r>
    </w:p>
    <w:p w:rsidR="00246A2A" w:rsidRPr="0035158D" w:rsidRDefault="00246A2A" w:rsidP="000708A3">
      <w:pPr>
        <w:widowControl w:val="0"/>
        <w:tabs>
          <w:tab w:val="left" w:pos="360"/>
          <w:tab w:val="left" w:pos="540"/>
        </w:tabs>
        <w:autoSpaceDE w:val="0"/>
        <w:autoSpaceDN w:val="0"/>
        <w:adjustRightInd w:val="0"/>
        <w:spacing w:line="240" w:lineRule="auto"/>
        <w:ind w:firstLine="567"/>
        <w:jc w:val="both"/>
        <w:rPr>
          <w:rFonts w:asciiTheme="majorHAnsi" w:hAnsiTheme="majorHAnsi"/>
        </w:rPr>
      </w:pPr>
      <w:r w:rsidRPr="0035158D">
        <w:rPr>
          <w:rFonts w:asciiTheme="majorHAnsi" w:hAnsiTheme="majorHAnsi"/>
          <w:b/>
        </w:rPr>
        <w:t>(3)</w:t>
      </w:r>
      <w:r w:rsidR="00457A8E" w:rsidRPr="0035158D">
        <w:rPr>
          <w:rFonts w:asciiTheme="majorHAnsi" w:hAnsiTheme="majorHAnsi"/>
          <w:b/>
        </w:rPr>
        <w:t xml:space="preserve"> </w:t>
      </w:r>
      <w:r w:rsidRPr="0035158D">
        <w:rPr>
          <w:rFonts w:asciiTheme="majorHAnsi" w:hAnsiTheme="majorHAnsi"/>
        </w:rPr>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DA00CC" w:rsidRPr="0035158D" w:rsidRDefault="00246A2A" w:rsidP="00DA00CC">
      <w:pPr>
        <w:widowControl w:val="0"/>
        <w:tabs>
          <w:tab w:val="left" w:pos="360"/>
          <w:tab w:val="left" w:pos="540"/>
          <w:tab w:val="left" w:pos="720"/>
        </w:tabs>
        <w:autoSpaceDE w:val="0"/>
        <w:autoSpaceDN w:val="0"/>
        <w:adjustRightInd w:val="0"/>
        <w:spacing w:line="240" w:lineRule="auto"/>
        <w:ind w:firstLine="567"/>
        <w:jc w:val="both"/>
        <w:rPr>
          <w:rFonts w:asciiTheme="majorHAnsi" w:hAnsiTheme="majorHAnsi"/>
        </w:rPr>
      </w:pPr>
      <w:r w:rsidRPr="0035158D">
        <w:rPr>
          <w:rFonts w:asciiTheme="majorHAnsi" w:hAnsiTheme="majorHAnsi"/>
          <w:b/>
          <w:bCs/>
        </w:rPr>
        <w:t>(4)</w:t>
      </w:r>
      <w:r w:rsidR="00457A8E" w:rsidRPr="0035158D">
        <w:rPr>
          <w:rFonts w:asciiTheme="majorHAnsi" w:hAnsiTheme="majorHAnsi"/>
          <w:b/>
          <w:bCs/>
        </w:rPr>
        <w:t xml:space="preserve"> </w:t>
      </w:r>
      <w:r w:rsidRPr="0035158D">
        <w:rPr>
          <w:rFonts w:asciiTheme="majorHAnsi" w:hAnsiTheme="majorHAnsi"/>
        </w:rPr>
        <w:t>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w:t>
      </w:r>
      <w:r w:rsidRPr="0035158D">
        <w:rPr>
          <w:rFonts w:asciiTheme="majorHAnsi" w:hAnsiTheme="majorHAnsi"/>
          <w:lang w:val="ru-RU"/>
        </w:rPr>
        <w:t xml:space="preserve"> </w:t>
      </w:r>
      <w:r w:rsidRPr="0035158D">
        <w:rPr>
          <w:rFonts w:asciiTheme="majorHAnsi" w:hAnsiTheme="majorHAnsi"/>
        </w:rPr>
        <w:t>служители), не е възможно да бъде предвидена при спазване на принципа на добросъвест</w:t>
      </w:r>
      <w:r w:rsidR="00DA00CC" w:rsidRPr="0035158D">
        <w:rPr>
          <w:rFonts w:asciiTheme="majorHAnsi" w:hAnsiTheme="majorHAnsi"/>
        </w:rPr>
        <w:t>ността и се окаже непреодолима.</w:t>
      </w:r>
    </w:p>
    <w:p w:rsidR="00246A2A" w:rsidRPr="0035158D" w:rsidRDefault="00246A2A" w:rsidP="00DA00CC">
      <w:pPr>
        <w:widowControl w:val="0"/>
        <w:tabs>
          <w:tab w:val="left" w:pos="360"/>
          <w:tab w:val="left" w:pos="540"/>
          <w:tab w:val="left" w:pos="720"/>
        </w:tabs>
        <w:autoSpaceDE w:val="0"/>
        <w:autoSpaceDN w:val="0"/>
        <w:adjustRightInd w:val="0"/>
        <w:spacing w:line="240" w:lineRule="auto"/>
        <w:ind w:firstLine="567"/>
        <w:jc w:val="both"/>
        <w:rPr>
          <w:rFonts w:asciiTheme="majorHAnsi" w:hAnsiTheme="majorHAnsi"/>
        </w:rPr>
      </w:pPr>
      <w:r w:rsidRPr="0035158D">
        <w:rPr>
          <w:rFonts w:asciiTheme="majorHAnsi" w:hAnsiTheme="majorHAnsi"/>
          <w:b/>
        </w:rPr>
        <w:lastRenderedPageBreak/>
        <w:t>(5)</w:t>
      </w:r>
      <w:r w:rsidR="00457A8E" w:rsidRPr="0035158D">
        <w:rPr>
          <w:rFonts w:asciiTheme="majorHAnsi" w:hAnsiTheme="majorHAnsi"/>
          <w:b/>
        </w:rPr>
        <w:t xml:space="preserve"> </w:t>
      </w:r>
      <w:r w:rsidRPr="0035158D">
        <w:rPr>
          <w:rFonts w:asciiTheme="majorHAnsi" w:hAnsiTheme="majorHAnsi"/>
        </w:rPr>
        <w:t>Дефекти в оборудването или материалите, или закъснения в предоставянето им на разположение, трудови спорове, стачки или финансови затруднения не могат да бъдат използвани за позоваване на извънредна ситуация.</w:t>
      </w:r>
    </w:p>
    <w:p w:rsidR="00246A2A" w:rsidRPr="0035158D" w:rsidRDefault="00246A2A" w:rsidP="000708A3">
      <w:pPr>
        <w:widowControl w:val="0"/>
        <w:tabs>
          <w:tab w:val="left" w:pos="360"/>
          <w:tab w:val="left" w:pos="540"/>
          <w:tab w:val="left" w:pos="720"/>
        </w:tabs>
        <w:autoSpaceDE w:val="0"/>
        <w:autoSpaceDN w:val="0"/>
        <w:adjustRightInd w:val="0"/>
        <w:spacing w:line="240" w:lineRule="auto"/>
        <w:ind w:firstLine="567"/>
        <w:jc w:val="both"/>
        <w:rPr>
          <w:rFonts w:asciiTheme="majorHAnsi" w:hAnsiTheme="majorHAnsi"/>
        </w:rPr>
      </w:pPr>
      <w:r w:rsidRPr="0035158D">
        <w:rPr>
          <w:rFonts w:asciiTheme="majorHAnsi" w:hAnsiTheme="majorHAnsi"/>
          <w:b/>
        </w:rPr>
        <w:t xml:space="preserve">(6) </w:t>
      </w:r>
      <w:r w:rsidRPr="0035158D">
        <w:rPr>
          <w:rFonts w:asciiTheme="majorHAnsi" w:hAnsiTheme="majorHAnsi"/>
        </w:rPr>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DA00CC" w:rsidRPr="0035158D" w:rsidRDefault="00246A2A" w:rsidP="00DA00CC">
      <w:pPr>
        <w:widowControl w:val="0"/>
        <w:tabs>
          <w:tab w:val="left" w:pos="360"/>
          <w:tab w:val="left" w:pos="540"/>
          <w:tab w:val="left" w:pos="720"/>
        </w:tabs>
        <w:autoSpaceDE w:val="0"/>
        <w:autoSpaceDN w:val="0"/>
        <w:adjustRightInd w:val="0"/>
        <w:spacing w:line="240" w:lineRule="auto"/>
        <w:ind w:firstLine="567"/>
        <w:jc w:val="both"/>
        <w:rPr>
          <w:rFonts w:asciiTheme="majorHAnsi" w:hAnsiTheme="majorHAnsi"/>
        </w:rPr>
      </w:pPr>
      <w:r w:rsidRPr="0035158D">
        <w:rPr>
          <w:rFonts w:asciiTheme="majorHAnsi" w:hAnsiTheme="majorHAnsi"/>
          <w:b/>
        </w:rPr>
        <w:t xml:space="preserve">(7) </w:t>
      </w:r>
      <w:r w:rsidRPr="0035158D">
        <w:rPr>
          <w:rFonts w:asciiTheme="majorHAnsi" w:hAnsiTheme="majorHAnsi"/>
        </w:rPr>
        <w:t>Временното спиране на изпълнението на договора се удостоверява с двустранно подписан протокол за спиране, в който задължително се описват конкретните обстоятелства, наложили спирането на изп</w:t>
      </w:r>
      <w:r w:rsidR="00DA00CC" w:rsidRPr="0035158D">
        <w:rPr>
          <w:rFonts w:asciiTheme="majorHAnsi" w:hAnsiTheme="majorHAnsi"/>
        </w:rPr>
        <w:t>ълнението.</w:t>
      </w:r>
    </w:p>
    <w:p w:rsidR="00DA00CC" w:rsidRPr="0035158D" w:rsidRDefault="00DA00CC" w:rsidP="00DA00CC">
      <w:pPr>
        <w:widowControl w:val="0"/>
        <w:tabs>
          <w:tab w:val="left" w:pos="360"/>
          <w:tab w:val="left" w:pos="540"/>
          <w:tab w:val="left" w:pos="720"/>
        </w:tabs>
        <w:autoSpaceDE w:val="0"/>
        <w:autoSpaceDN w:val="0"/>
        <w:adjustRightInd w:val="0"/>
        <w:spacing w:line="240" w:lineRule="auto"/>
        <w:jc w:val="both"/>
        <w:rPr>
          <w:rFonts w:asciiTheme="majorHAnsi" w:hAnsiTheme="majorHAnsi"/>
          <w:b/>
          <w:u w:val="single"/>
        </w:rPr>
      </w:pPr>
    </w:p>
    <w:p w:rsidR="00DA00CC" w:rsidRPr="0035158D" w:rsidRDefault="00246A2A" w:rsidP="00DA00CC">
      <w:pPr>
        <w:widowControl w:val="0"/>
        <w:tabs>
          <w:tab w:val="left" w:pos="360"/>
          <w:tab w:val="left" w:pos="540"/>
          <w:tab w:val="left" w:pos="720"/>
        </w:tabs>
        <w:autoSpaceDE w:val="0"/>
        <w:autoSpaceDN w:val="0"/>
        <w:adjustRightInd w:val="0"/>
        <w:spacing w:line="240" w:lineRule="auto"/>
        <w:jc w:val="center"/>
        <w:rPr>
          <w:rFonts w:asciiTheme="majorHAnsi" w:hAnsiTheme="majorHAnsi"/>
        </w:rPr>
      </w:pPr>
      <w:r w:rsidRPr="0035158D">
        <w:rPr>
          <w:rFonts w:asciiTheme="majorHAnsi" w:hAnsiTheme="majorHAnsi"/>
          <w:b/>
          <w:u w:val="single"/>
        </w:rPr>
        <w:t>X</w:t>
      </w:r>
      <w:r w:rsidR="00840155" w:rsidRPr="0035158D">
        <w:rPr>
          <w:rFonts w:asciiTheme="majorHAnsi" w:hAnsiTheme="majorHAnsi"/>
          <w:b/>
          <w:u w:val="single"/>
          <w:lang w:val="en-US"/>
        </w:rPr>
        <w:t>I</w:t>
      </w:r>
      <w:r w:rsidR="00840155" w:rsidRPr="0035158D">
        <w:rPr>
          <w:rFonts w:asciiTheme="majorHAnsi" w:hAnsiTheme="majorHAnsi"/>
          <w:b/>
          <w:u w:val="single"/>
          <w:lang w:val="en-GB"/>
        </w:rPr>
        <w:t>V</w:t>
      </w:r>
      <w:r w:rsidRPr="0035158D">
        <w:rPr>
          <w:rFonts w:asciiTheme="majorHAnsi" w:hAnsiTheme="majorHAnsi"/>
          <w:b/>
          <w:u w:val="single"/>
        </w:rPr>
        <w:t>. ЕКИП ОТ ЕКСПЕРТИ</w:t>
      </w:r>
    </w:p>
    <w:p w:rsidR="00DA00CC" w:rsidRPr="0035158D" w:rsidRDefault="00DA00CC" w:rsidP="00DA00CC">
      <w:pPr>
        <w:widowControl w:val="0"/>
        <w:tabs>
          <w:tab w:val="left" w:pos="360"/>
          <w:tab w:val="left" w:pos="540"/>
          <w:tab w:val="left" w:pos="720"/>
        </w:tabs>
        <w:autoSpaceDE w:val="0"/>
        <w:autoSpaceDN w:val="0"/>
        <w:adjustRightInd w:val="0"/>
        <w:spacing w:line="240" w:lineRule="auto"/>
        <w:ind w:firstLine="567"/>
        <w:jc w:val="both"/>
        <w:rPr>
          <w:rFonts w:asciiTheme="majorHAnsi" w:hAnsiTheme="majorHAnsi"/>
        </w:rPr>
      </w:pPr>
    </w:p>
    <w:p w:rsidR="00246A2A" w:rsidRPr="0035158D" w:rsidRDefault="00246A2A" w:rsidP="00DA00CC">
      <w:pPr>
        <w:widowControl w:val="0"/>
        <w:tabs>
          <w:tab w:val="left" w:pos="360"/>
          <w:tab w:val="left" w:pos="540"/>
          <w:tab w:val="left" w:pos="720"/>
        </w:tabs>
        <w:autoSpaceDE w:val="0"/>
        <w:autoSpaceDN w:val="0"/>
        <w:adjustRightInd w:val="0"/>
        <w:spacing w:line="240" w:lineRule="auto"/>
        <w:ind w:firstLine="567"/>
        <w:jc w:val="both"/>
        <w:rPr>
          <w:rFonts w:asciiTheme="majorHAnsi" w:hAnsiTheme="majorHAnsi"/>
        </w:rPr>
      </w:pPr>
      <w:r w:rsidRPr="0035158D">
        <w:rPr>
          <w:rFonts w:asciiTheme="majorHAnsi" w:hAnsiTheme="majorHAnsi"/>
          <w:b/>
        </w:rPr>
        <w:t>Чл.</w:t>
      </w:r>
      <w:r w:rsidR="000708A3" w:rsidRPr="0035158D">
        <w:rPr>
          <w:rFonts w:asciiTheme="majorHAnsi" w:hAnsiTheme="majorHAnsi"/>
          <w:b/>
        </w:rPr>
        <w:t xml:space="preserve"> </w:t>
      </w:r>
      <w:r w:rsidR="007A5122" w:rsidRPr="0035158D">
        <w:rPr>
          <w:rFonts w:asciiTheme="majorHAnsi" w:hAnsiTheme="majorHAnsi"/>
          <w:b/>
        </w:rPr>
        <w:t>44.</w:t>
      </w:r>
      <w:r w:rsidRPr="0035158D">
        <w:rPr>
          <w:rFonts w:asciiTheme="majorHAnsi" w:hAnsiTheme="majorHAnsi"/>
          <w:b/>
        </w:rPr>
        <w:t xml:space="preserve"> (1)</w:t>
      </w:r>
      <w:r w:rsidRPr="0035158D">
        <w:rPr>
          <w:rFonts w:asciiTheme="majorHAnsi" w:hAnsiTheme="majorHAnsi"/>
          <w:b/>
          <w:color w:val="000000"/>
        </w:rPr>
        <w:t xml:space="preserve"> </w:t>
      </w:r>
      <w:r w:rsidRPr="0035158D">
        <w:rPr>
          <w:rFonts w:asciiTheme="majorHAnsi" w:hAnsiTheme="majorHAnsi"/>
          <w:color w:val="000000"/>
        </w:rPr>
        <w:t xml:space="preserve">За изпълнение предмета на настоящия договор </w:t>
      </w:r>
      <w:r w:rsidRPr="0035158D">
        <w:rPr>
          <w:rFonts w:asciiTheme="majorHAnsi" w:hAnsiTheme="majorHAnsi"/>
          <w:b/>
          <w:color w:val="000000"/>
        </w:rPr>
        <w:t>ИЗПЪЛНИТЕЛЯТ</w:t>
      </w:r>
      <w:r w:rsidRPr="0035158D">
        <w:rPr>
          <w:rFonts w:asciiTheme="majorHAnsi" w:hAnsiTheme="majorHAnsi"/>
          <w:color w:val="000000"/>
        </w:rPr>
        <w:t xml:space="preserve"> </w:t>
      </w:r>
      <w:r w:rsidRPr="0035158D">
        <w:rPr>
          <w:rFonts w:asciiTheme="majorHAnsi" w:hAnsiTheme="majorHAnsi"/>
        </w:rPr>
        <w:t>осигурява екип от експерти, посочени в офертата</w:t>
      </w:r>
      <w:r w:rsidR="00EF4AF1" w:rsidRPr="0035158D">
        <w:rPr>
          <w:rFonts w:asciiTheme="majorHAnsi" w:hAnsiTheme="majorHAnsi"/>
        </w:rPr>
        <w:t xml:space="preserve"> му</w:t>
      </w:r>
      <w:r w:rsidRPr="0035158D">
        <w:rPr>
          <w:rFonts w:asciiTheme="majorHAnsi" w:hAnsiTheme="majorHAnsi"/>
        </w:rPr>
        <w:t>.</w:t>
      </w:r>
      <w:r w:rsidRPr="0035158D">
        <w:rPr>
          <w:rFonts w:asciiTheme="majorHAnsi" w:hAnsiTheme="majorHAnsi"/>
          <w:b/>
          <w:bCs/>
        </w:rPr>
        <w:t xml:space="preserve"> </w:t>
      </w:r>
    </w:p>
    <w:p w:rsidR="00246A2A" w:rsidRPr="0035158D" w:rsidRDefault="00246A2A" w:rsidP="008538A5">
      <w:pPr>
        <w:pStyle w:val="BodyText"/>
        <w:tabs>
          <w:tab w:val="left" w:pos="567"/>
        </w:tabs>
        <w:spacing w:after="0" w:line="240" w:lineRule="auto"/>
        <w:ind w:firstLine="562"/>
        <w:jc w:val="both"/>
        <w:rPr>
          <w:rFonts w:asciiTheme="majorHAnsi" w:hAnsiTheme="majorHAnsi"/>
          <w:b/>
        </w:rPr>
      </w:pPr>
      <w:r w:rsidRPr="0035158D">
        <w:rPr>
          <w:rFonts w:asciiTheme="majorHAnsi" w:hAnsiTheme="majorHAnsi"/>
          <w:b/>
        </w:rPr>
        <w:t>(2)</w:t>
      </w:r>
      <w:r w:rsidRPr="0035158D">
        <w:rPr>
          <w:rFonts w:asciiTheme="majorHAnsi" w:hAnsiTheme="majorHAnsi"/>
        </w:rPr>
        <w:t xml:space="preserve"> </w:t>
      </w:r>
      <w:r w:rsidRPr="0035158D">
        <w:rPr>
          <w:rFonts w:asciiTheme="majorHAnsi" w:hAnsiTheme="majorHAnsi"/>
          <w:b/>
        </w:rPr>
        <w:t>ИЗПЪЛНИТЕЛЯТ</w:t>
      </w:r>
      <w:r w:rsidRPr="0035158D">
        <w:rPr>
          <w:rFonts w:asciiTheme="majorHAnsi" w:hAnsiTheme="majorHAnsi"/>
        </w:rPr>
        <w:t xml:space="preserve"> няма право да </w:t>
      </w:r>
      <w:r w:rsidR="00A32F53" w:rsidRPr="0035158D">
        <w:rPr>
          <w:rFonts w:asciiTheme="majorHAnsi" w:hAnsiTheme="majorHAnsi"/>
        </w:rPr>
        <w:t>за</w:t>
      </w:r>
      <w:r w:rsidRPr="0035158D">
        <w:rPr>
          <w:rFonts w:asciiTheme="majorHAnsi" w:hAnsiTheme="majorHAnsi"/>
        </w:rPr>
        <w:t>меня лицата по ал.</w:t>
      </w:r>
      <w:r w:rsidR="000708A3" w:rsidRPr="0035158D">
        <w:rPr>
          <w:rFonts w:asciiTheme="majorHAnsi" w:hAnsiTheme="majorHAnsi"/>
        </w:rPr>
        <w:t xml:space="preserve"> </w:t>
      </w:r>
      <w:r w:rsidRPr="0035158D">
        <w:rPr>
          <w:rFonts w:asciiTheme="majorHAnsi" w:hAnsiTheme="majorHAnsi"/>
        </w:rPr>
        <w:t>1, посочени в офертата му,</w:t>
      </w:r>
      <w:r w:rsidRPr="0035158D">
        <w:rPr>
          <w:rFonts w:asciiTheme="majorHAnsi" w:hAnsiTheme="majorHAnsi"/>
          <w:color w:val="000000"/>
        </w:rPr>
        <w:t xml:space="preserve"> без предварително писмено съгласие на </w:t>
      </w:r>
      <w:r w:rsidRPr="0035158D">
        <w:rPr>
          <w:rFonts w:asciiTheme="majorHAnsi" w:hAnsiTheme="majorHAnsi"/>
          <w:b/>
          <w:color w:val="000000"/>
        </w:rPr>
        <w:t>ВЪЗЛОЖИТЕЛЯ</w:t>
      </w:r>
      <w:r w:rsidRPr="0035158D">
        <w:rPr>
          <w:rFonts w:asciiTheme="majorHAnsi" w:hAnsiTheme="majorHAnsi"/>
          <w:color w:val="000000"/>
        </w:rPr>
        <w:t>.</w:t>
      </w:r>
    </w:p>
    <w:p w:rsidR="00DA00CC" w:rsidRPr="0035158D" w:rsidRDefault="00246A2A" w:rsidP="00DA00CC">
      <w:pPr>
        <w:pStyle w:val="BodyText"/>
        <w:tabs>
          <w:tab w:val="left" w:pos="567"/>
        </w:tabs>
        <w:spacing w:after="0" w:line="240" w:lineRule="auto"/>
        <w:ind w:firstLine="562"/>
        <w:jc w:val="both"/>
        <w:rPr>
          <w:rFonts w:asciiTheme="majorHAnsi" w:hAnsiTheme="majorHAnsi"/>
          <w:b/>
        </w:rPr>
      </w:pPr>
      <w:r w:rsidRPr="0035158D">
        <w:rPr>
          <w:rFonts w:asciiTheme="majorHAnsi" w:hAnsiTheme="majorHAnsi"/>
          <w:b/>
          <w:color w:val="000000"/>
        </w:rPr>
        <w:t>(3)</w:t>
      </w:r>
      <w:r w:rsidRPr="0035158D">
        <w:rPr>
          <w:rFonts w:asciiTheme="majorHAnsi" w:hAnsiTheme="majorHAnsi"/>
          <w:color w:val="000000"/>
        </w:rPr>
        <w:t xml:space="preserve"> </w:t>
      </w:r>
      <w:r w:rsidRPr="0035158D">
        <w:rPr>
          <w:rFonts w:asciiTheme="majorHAnsi" w:hAnsiTheme="majorHAnsi"/>
          <w:b/>
          <w:color w:val="000000"/>
        </w:rPr>
        <w:t>ИЗПЪЛНИТЕЛЯТ</w:t>
      </w:r>
      <w:r w:rsidRPr="0035158D">
        <w:rPr>
          <w:rFonts w:asciiTheme="majorHAnsi" w:hAnsiTheme="majorHAnsi"/>
          <w:color w:val="000000"/>
        </w:rPr>
        <w:t xml:space="preserve"> по своя инициатива предлага смяна на ключов експерт в следните случаи:</w:t>
      </w:r>
    </w:p>
    <w:p w:rsidR="00DA00CC" w:rsidRPr="0035158D" w:rsidRDefault="00DA00CC" w:rsidP="00DA00CC">
      <w:pPr>
        <w:pStyle w:val="BodyText"/>
        <w:tabs>
          <w:tab w:val="left" w:pos="567"/>
        </w:tabs>
        <w:spacing w:after="0" w:line="240" w:lineRule="auto"/>
        <w:ind w:firstLine="562"/>
        <w:jc w:val="both"/>
        <w:rPr>
          <w:rFonts w:asciiTheme="majorHAnsi" w:hAnsiTheme="majorHAnsi"/>
          <w:b/>
        </w:rPr>
      </w:pPr>
      <w:r w:rsidRPr="0035158D">
        <w:rPr>
          <w:rFonts w:asciiTheme="majorHAnsi" w:hAnsiTheme="majorHAnsi"/>
          <w:b/>
        </w:rPr>
        <w:t xml:space="preserve">1. </w:t>
      </w:r>
      <w:r w:rsidR="00246A2A" w:rsidRPr="0035158D">
        <w:rPr>
          <w:rFonts w:asciiTheme="majorHAnsi" w:hAnsiTheme="majorHAnsi"/>
          <w:color w:val="000000"/>
        </w:rPr>
        <w:t>При смърт на експерта;</w:t>
      </w:r>
    </w:p>
    <w:p w:rsidR="00DA00CC" w:rsidRPr="0035158D" w:rsidRDefault="00DA00CC" w:rsidP="00DA00CC">
      <w:pPr>
        <w:pStyle w:val="BodyText"/>
        <w:tabs>
          <w:tab w:val="left" w:pos="567"/>
        </w:tabs>
        <w:spacing w:after="0" w:line="240" w:lineRule="auto"/>
        <w:ind w:firstLine="562"/>
        <w:jc w:val="both"/>
        <w:rPr>
          <w:rFonts w:asciiTheme="majorHAnsi" w:hAnsiTheme="majorHAnsi"/>
          <w:b/>
        </w:rPr>
      </w:pPr>
      <w:r w:rsidRPr="0035158D">
        <w:rPr>
          <w:rFonts w:asciiTheme="majorHAnsi" w:hAnsiTheme="majorHAnsi"/>
          <w:b/>
        </w:rPr>
        <w:t xml:space="preserve">2. </w:t>
      </w:r>
      <w:r w:rsidR="00246A2A" w:rsidRPr="0035158D">
        <w:rPr>
          <w:rFonts w:asciiTheme="majorHAnsi" w:hAnsiTheme="majorHAnsi"/>
          <w:color w:val="000000"/>
        </w:rPr>
        <w:t xml:space="preserve">При невъзможност </w:t>
      </w:r>
      <w:r w:rsidR="00246A2A" w:rsidRPr="0035158D">
        <w:rPr>
          <w:rFonts w:asciiTheme="majorHAnsi" w:hAnsiTheme="majorHAnsi"/>
        </w:rPr>
        <w:t xml:space="preserve">на експерта </w:t>
      </w:r>
      <w:r w:rsidR="00246A2A" w:rsidRPr="0035158D">
        <w:rPr>
          <w:rFonts w:asciiTheme="majorHAnsi" w:hAnsiTheme="majorHAnsi"/>
          <w:color w:val="000000"/>
        </w:rPr>
        <w:t>да изпълнява възложената му работа, поради болест, довела до трайна неработоспособност на експерта;</w:t>
      </w:r>
    </w:p>
    <w:p w:rsidR="00DA00CC" w:rsidRPr="0035158D" w:rsidRDefault="00DA00CC" w:rsidP="00DA00CC">
      <w:pPr>
        <w:pStyle w:val="BodyText"/>
        <w:tabs>
          <w:tab w:val="left" w:pos="567"/>
        </w:tabs>
        <w:spacing w:after="0" w:line="240" w:lineRule="auto"/>
        <w:ind w:firstLine="562"/>
        <w:jc w:val="both"/>
        <w:rPr>
          <w:rFonts w:asciiTheme="majorHAnsi" w:hAnsiTheme="majorHAnsi"/>
          <w:b/>
        </w:rPr>
      </w:pPr>
      <w:r w:rsidRPr="0035158D">
        <w:rPr>
          <w:rFonts w:asciiTheme="majorHAnsi" w:hAnsiTheme="majorHAnsi"/>
          <w:b/>
        </w:rPr>
        <w:t xml:space="preserve">3. </w:t>
      </w:r>
      <w:r w:rsidR="00246A2A" w:rsidRPr="0035158D">
        <w:rPr>
          <w:rFonts w:asciiTheme="majorHAnsi" w:hAnsiTheme="majorHAnsi"/>
          <w:color w:val="000000"/>
        </w:rPr>
        <w:t xml:space="preserve">При необходимост от замяна на експерта поради причини, които не зависят от </w:t>
      </w:r>
      <w:r w:rsidR="00246A2A" w:rsidRPr="0035158D">
        <w:rPr>
          <w:rFonts w:asciiTheme="majorHAnsi" w:hAnsiTheme="majorHAnsi"/>
          <w:b/>
          <w:color w:val="000000"/>
        </w:rPr>
        <w:t>ИЗПЪЛНИТЕЛЯ</w:t>
      </w:r>
      <w:r w:rsidR="00246A2A" w:rsidRPr="0035158D">
        <w:rPr>
          <w:rFonts w:asciiTheme="majorHAnsi" w:hAnsiTheme="majorHAnsi"/>
          <w:color w:val="000000"/>
        </w:rPr>
        <w:t>;</w:t>
      </w:r>
    </w:p>
    <w:p w:rsidR="00DA00CC" w:rsidRPr="0035158D" w:rsidRDefault="00DA00CC" w:rsidP="00DA00CC">
      <w:pPr>
        <w:pStyle w:val="BodyText"/>
        <w:tabs>
          <w:tab w:val="left" w:pos="567"/>
        </w:tabs>
        <w:spacing w:after="0" w:line="240" w:lineRule="auto"/>
        <w:ind w:firstLine="562"/>
        <w:jc w:val="both"/>
        <w:rPr>
          <w:rFonts w:asciiTheme="majorHAnsi" w:hAnsiTheme="majorHAnsi"/>
          <w:b/>
        </w:rPr>
      </w:pPr>
      <w:r w:rsidRPr="0035158D">
        <w:rPr>
          <w:rFonts w:asciiTheme="majorHAnsi" w:hAnsiTheme="majorHAnsi"/>
          <w:b/>
        </w:rPr>
        <w:t xml:space="preserve">4. </w:t>
      </w:r>
      <w:r w:rsidR="00246A2A" w:rsidRPr="0035158D">
        <w:rPr>
          <w:rFonts w:asciiTheme="majorHAnsi" w:hAnsiTheme="majorHAnsi"/>
          <w:color w:val="000000"/>
        </w:rPr>
        <w:t>Когато експертът бъде осъден на лишаване от свобода за умишлено престъпление от общ характер;</w:t>
      </w:r>
    </w:p>
    <w:p w:rsidR="00246A2A" w:rsidRPr="0035158D" w:rsidRDefault="00DA00CC" w:rsidP="00DA00CC">
      <w:pPr>
        <w:pStyle w:val="BodyText"/>
        <w:tabs>
          <w:tab w:val="left" w:pos="567"/>
        </w:tabs>
        <w:spacing w:after="0" w:line="240" w:lineRule="auto"/>
        <w:ind w:firstLine="562"/>
        <w:jc w:val="both"/>
        <w:rPr>
          <w:rFonts w:asciiTheme="majorHAnsi" w:hAnsiTheme="majorHAnsi"/>
          <w:b/>
        </w:rPr>
      </w:pPr>
      <w:r w:rsidRPr="0035158D">
        <w:rPr>
          <w:rFonts w:asciiTheme="majorHAnsi" w:hAnsiTheme="majorHAnsi"/>
          <w:b/>
        </w:rPr>
        <w:t xml:space="preserve">5. </w:t>
      </w:r>
      <w:r w:rsidR="00246A2A" w:rsidRPr="0035158D">
        <w:rPr>
          <w:rFonts w:asciiTheme="majorHAnsi" w:hAnsiTheme="majorHAnsi"/>
          <w:color w:val="000000"/>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246A2A" w:rsidRPr="0035158D" w:rsidRDefault="00246A2A" w:rsidP="008538A5">
      <w:pPr>
        <w:pStyle w:val="BodyText"/>
        <w:widowControl w:val="0"/>
        <w:tabs>
          <w:tab w:val="left" w:pos="567"/>
        </w:tabs>
        <w:spacing w:after="0" w:line="240" w:lineRule="auto"/>
        <w:ind w:firstLine="562"/>
        <w:jc w:val="both"/>
        <w:rPr>
          <w:rFonts w:asciiTheme="majorHAnsi" w:hAnsiTheme="majorHAnsi"/>
          <w:color w:val="000000"/>
        </w:rPr>
      </w:pPr>
      <w:r w:rsidRPr="0035158D">
        <w:rPr>
          <w:rFonts w:asciiTheme="majorHAnsi" w:hAnsiTheme="majorHAnsi"/>
          <w:b/>
          <w:color w:val="000000"/>
        </w:rPr>
        <w:t>(4)</w:t>
      </w:r>
      <w:r w:rsidRPr="0035158D">
        <w:rPr>
          <w:rFonts w:asciiTheme="majorHAnsi" w:hAnsiTheme="majorHAnsi"/>
          <w:color w:val="000000"/>
        </w:rPr>
        <w:t xml:space="preserve"> В случаите по ал. 3, </w:t>
      </w:r>
      <w:r w:rsidRPr="0035158D">
        <w:rPr>
          <w:rFonts w:asciiTheme="majorHAnsi" w:hAnsiTheme="majorHAnsi"/>
          <w:b/>
          <w:color w:val="000000"/>
        </w:rPr>
        <w:t>ИЗПЪЛНИТЕЛЯТ</w:t>
      </w:r>
      <w:r w:rsidRPr="0035158D">
        <w:rPr>
          <w:rFonts w:asciiTheme="majorHAnsi" w:hAnsiTheme="majorHAnsi"/>
          <w:color w:val="000000"/>
        </w:rPr>
        <w:t xml:space="preserve"> дава на </w:t>
      </w:r>
      <w:r w:rsidRPr="0035158D">
        <w:rPr>
          <w:rFonts w:asciiTheme="majorHAnsi" w:hAnsiTheme="majorHAnsi"/>
          <w:b/>
          <w:color w:val="000000"/>
        </w:rPr>
        <w:t>ВЪЗЛОЖИТЕЛЯ</w:t>
      </w:r>
      <w:r w:rsidRPr="0035158D">
        <w:rPr>
          <w:rFonts w:asciiTheme="majorHAnsi" w:hAnsiTheme="majorHAnsi"/>
          <w:color w:val="000000"/>
        </w:rPr>
        <w:t xml:space="preserve"> писмено уведомление, в което мотивира предложението си за смяна на експерта и прилага доказателства за наличието на някое от основанията по ал. 3. С уведомлението, </w:t>
      </w:r>
      <w:r w:rsidRPr="0035158D">
        <w:rPr>
          <w:rFonts w:asciiTheme="majorHAnsi" w:hAnsiTheme="majorHAnsi"/>
          <w:b/>
          <w:color w:val="000000"/>
        </w:rPr>
        <w:t>ИЗПЪЛНИТЕЛЯТ</w:t>
      </w:r>
      <w:r w:rsidRPr="0035158D">
        <w:rPr>
          <w:rFonts w:asciiTheme="majorHAnsi" w:hAnsiTheme="majorHAnsi"/>
          <w:color w:val="000000"/>
        </w:rPr>
        <w:t xml:space="preserve"> предлага експерт, който да замени досегашния експерт, като новият експерт трябва да притежава еквивалентна квалификация като тази на заменяния експерт и професионален опит, не по-малък от неговия. </w:t>
      </w:r>
    </w:p>
    <w:p w:rsidR="00246A2A" w:rsidRPr="0035158D" w:rsidRDefault="00246A2A" w:rsidP="008538A5">
      <w:pPr>
        <w:pStyle w:val="BodyText"/>
        <w:widowControl w:val="0"/>
        <w:tabs>
          <w:tab w:val="left" w:pos="567"/>
        </w:tabs>
        <w:spacing w:after="0" w:line="240" w:lineRule="auto"/>
        <w:ind w:firstLine="562"/>
        <w:jc w:val="both"/>
        <w:rPr>
          <w:rFonts w:asciiTheme="majorHAnsi" w:hAnsiTheme="majorHAnsi"/>
          <w:color w:val="000000"/>
        </w:rPr>
      </w:pPr>
      <w:r w:rsidRPr="0035158D">
        <w:rPr>
          <w:rFonts w:asciiTheme="majorHAnsi" w:hAnsiTheme="majorHAnsi"/>
          <w:b/>
          <w:color w:val="000000"/>
        </w:rPr>
        <w:t>(5)</w:t>
      </w:r>
      <w:r w:rsidRPr="0035158D">
        <w:rPr>
          <w:rFonts w:asciiTheme="majorHAnsi" w:hAnsiTheme="majorHAnsi"/>
          <w:color w:val="000000"/>
        </w:rPr>
        <w:t xml:space="preserve"> </w:t>
      </w:r>
      <w:r w:rsidRPr="0035158D">
        <w:rPr>
          <w:rFonts w:asciiTheme="majorHAnsi" w:hAnsiTheme="majorHAnsi"/>
          <w:b/>
          <w:color w:val="000000"/>
        </w:rPr>
        <w:t>ВЪЗЛОЖИТЕЛЯТ</w:t>
      </w:r>
      <w:r w:rsidRPr="0035158D">
        <w:rPr>
          <w:rFonts w:asciiTheme="majorHAnsi" w:hAnsiTheme="majorHAnsi"/>
          <w:color w:val="000000"/>
        </w:rPr>
        <w:t xml:space="preserve"> може да приеме замяната или мотивирано да откаже предложения експерт. При отказ от страна на </w:t>
      </w:r>
      <w:r w:rsidRPr="0035158D">
        <w:rPr>
          <w:rFonts w:asciiTheme="majorHAnsi" w:hAnsiTheme="majorHAnsi"/>
          <w:b/>
          <w:color w:val="000000"/>
        </w:rPr>
        <w:t>ВЪЗЛОЖИТЕЛЯ</w:t>
      </w:r>
      <w:r w:rsidRPr="0035158D">
        <w:rPr>
          <w:rFonts w:asciiTheme="majorHAnsi" w:hAnsiTheme="majorHAnsi"/>
          <w:color w:val="000000"/>
        </w:rPr>
        <w:t xml:space="preserve"> да приеме предложения експерт, </w:t>
      </w:r>
      <w:r w:rsidRPr="0035158D">
        <w:rPr>
          <w:rFonts w:asciiTheme="majorHAnsi" w:hAnsiTheme="majorHAnsi"/>
          <w:b/>
          <w:color w:val="000000"/>
        </w:rPr>
        <w:t xml:space="preserve">ИЗПЪЛНИТЕЛЯТ </w:t>
      </w:r>
      <w:r w:rsidRPr="0035158D">
        <w:rPr>
          <w:rFonts w:asciiTheme="majorHAnsi" w:hAnsiTheme="majorHAnsi"/>
          <w:color w:val="000000"/>
        </w:rPr>
        <w:t>предлага друг експерт с ново уведомление по реда на ал. 4.</w:t>
      </w:r>
    </w:p>
    <w:p w:rsidR="00246A2A" w:rsidRPr="0035158D" w:rsidRDefault="00246A2A" w:rsidP="008538A5">
      <w:pPr>
        <w:pStyle w:val="BodyText"/>
        <w:widowControl w:val="0"/>
        <w:tabs>
          <w:tab w:val="left" w:pos="567"/>
        </w:tabs>
        <w:spacing w:after="0" w:line="240" w:lineRule="auto"/>
        <w:ind w:firstLine="562"/>
        <w:jc w:val="both"/>
        <w:rPr>
          <w:rFonts w:asciiTheme="majorHAnsi" w:hAnsiTheme="majorHAnsi"/>
          <w:color w:val="000000"/>
        </w:rPr>
      </w:pPr>
      <w:r w:rsidRPr="0035158D">
        <w:rPr>
          <w:rFonts w:asciiTheme="majorHAnsi" w:hAnsiTheme="majorHAnsi"/>
          <w:b/>
          <w:color w:val="000000"/>
        </w:rPr>
        <w:t>(6)</w:t>
      </w:r>
      <w:r w:rsidRPr="0035158D">
        <w:rPr>
          <w:rFonts w:asciiTheme="majorHAnsi" w:hAnsiTheme="majorHAnsi"/>
          <w:color w:val="000000"/>
        </w:rPr>
        <w:t xml:space="preserve"> Допълнителните разходи, възникнали в резултат от смяната на експерта, са за сметка на </w:t>
      </w:r>
      <w:r w:rsidRPr="0035158D">
        <w:rPr>
          <w:rFonts w:asciiTheme="majorHAnsi" w:hAnsiTheme="majorHAnsi"/>
          <w:b/>
          <w:color w:val="000000"/>
        </w:rPr>
        <w:t>ИЗПЪЛНИТЕЛЯ</w:t>
      </w:r>
      <w:r w:rsidRPr="0035158D">
        <w:rPr>
          <w:rFonts w:asciiTheme="majorHAnsi" w:hAnsiTheme="majorHAnsi"/>
          <w:color w:val="000000"/>
        </w:rPr>
        <w:t>.</w:t>
      </w:r>
    </w:p>
    <w:p w:rsidR="00DA00CC" w:rsidRPr="0035158D" w:rsidRDefault="00246A2A" w:rsidP="00DA00CC">
      <w:pPr>
        <w:spacing w:line="240" w:lineRule="auto"/>
        <w:ind w:firstLine="562"/>
        <w:jc w:val="both"/>
        <w:rPr>
          <w:rFonts w:asciiTheme="majorHAnsi" w:hAnsiTheme="majorHAnsi"/>
          <w:lang w:val="ru-RU"/>
        </w:rPr>
      </w:pPr>
      <w:r w:rsidRPr="0035158D">
        <w:rPr>
          <w:rFonts w:asciiTheme="majorHAnsi" w:hAnsiTheme="majorHAnsi"/>
          <w:b/>
        </w:rPr>
        <w:t>(7)</w:t>
      </w:r>
      <w:r w:rsidRPr="0035158D">
        <w:rPr>
          <w:rFonts w:asciiTheme="majorHAnsi" w:hAnsiTheme="majorHAnsi"/>
        </w:rPr>
        <w:t xml:space="preserve"> В случай, че даден експерт не е сменен незабавно и е минал период от време, преди новият експерт да поеме неговите функции, </w:t>
      </w:r>
      <w:r w:rsidRPr="0035158D">
        <w:rPr>
          <w:rFonts w:asciiTheme="majorHAnsi" w:hAnsiTheme="majorHAnsi"/>
          <w:b/>
        </w:rPr>
        <w:t>ВЪЗЛОЖИТЕЛЯТ</w:t>
      </w:r>
      <w:r w:rsidRPr="0035158D">
        <w:rPr>
          <w:rFonts w:asciiTheme="majorHAnsi" w:hAnsiTheme="majorHAnsi"/>
        </w:rPr>
        <w:t xml:space="preserve"> може да поиска от </w:t>
      </w:r>
      <w:r w:rsidRPr="0035158D">
        <w:rPr>
          <w:rFonts w:asciiTheme="majorHAnsi" w:hAnsiTheme="majorHAnsi"/>
          <w:b/>
        </w:rPr>
        <w:t>ИЗПЪЛНИТЕЛЯ</w:t>
      </w:r>
      <w:r w:rsidRPr="0035158D">
        <w:rPr>
          <w:rFonts w:asciiTheme="majorHAnsi" w:hAnsiTheme="majorHAnsi"/>
        </w:rPr>
        <w:t xml:space="preserve"> да назначи временен служител до идването на новия експерт, или да предприеме други мерки, за да компенсира временното отсъствие на този експерт.</w:t>
      </w:r>
    </w:p>
    <w:p w:rsidR="00DA00CC" w:rsidRPr="0035158D" w:rsidRDefault="00DA00CC" w:rsidP="00DA00CC">
      <w:pPr>
        <w:spacing w:line="240" w:lineRule="auto"/>
        <w:jc w:val="both"/>
        <w:rPr>
          <w:rFonts w:asciiTheme="majorHAnsi" w:hAnsiTheme="majorHAnsi"/>
          <w:lang w:val="ru-RU"/>
        </w:rPr>
      </w:pPr>
    </w:p>
    <w:p w:rsidR="00DA00CC" w:rsidRPr="0035158D" w:rsidRDefault="00EF291E" w:rsidP="00DA00CC">
      <w:pPr>
        <w:spacing w:line="240" w:lineRule="auto"/>
        <w:jc w:val="center"/>
        <w:rPr>
          <w:rFonts w:asciiTheme="majorHAnsi" w:hAnsiTheme="majorHAnsi"/>
          <w:lang w:val="ru-RU"/>
        </w:rPr>
      </w:pPr>
      <w:r w:rsidRPr="0035158D">
        <w:rPr>
          <w:rFonts w:asciiTheme="majorHAnsi" w:hAnsiTheme="majorHAnsi"/>
          <w:b/>
          <w:bCs/>
          <w:u w:val="single"/>
        </w:rPr>
        <w:t>ХV</w:t>
      </w:r>
      <w:r w:rsidR="00CF3F7C" w:rsidRPr="0035158D">
        <w:rPr>
          <w:rFonts w:asciiTheme="majorHAnsi" w:hAnsiTheme="majorHAnsi"/>
          <w:b/>
          <w:bCs/>
          <w:u w:val="single"/>
        </w:rPr>
        <w:t>. ПРЕК</w:t>
      </w:r>
      <w:r w:rsidR="007A738D" w:rsidRPr="0035158D">
        <w:rPr>
          <w:rFonts w:asciiTheme="majorHAnsi" w:hAnsiTheme="majorHAnsi"/>
          <w:b/>
          <w:bCs/>
          <w:u w:val="single"/>
        </w:rPr>
        <w:t>РАТЯВАНЕ НА ДОГОВОРА</w:t>
      </w:r>
    </w:p>
    <w:p w:rsidR="00DA00CC" w:rsidRPr="0035158D" w:rsidRDefault="00DA00CC" w:rsidP="00DA00CC">
      <w:pPr>
        <w:spacing w:line="240" w:lineRule="auto"/>
        <w:jc w:val="both"/>
        <w:rPr>
          <w:rFonts w:asciiTheme="majorHAnsi" w:hAnsiTheme="majorHAnsi"/>
          <w:b/>
        </w:rPr>
      </w:pPr>
    </w:p>
    <w:p w:rsidR="00DA00CC" w:rsidRPr="0035158D" w:rsidRDefault="00276E6F" w:rsidP="00DA00CC">
      <w:pPr>
        <w:spacing w:line="240" w:lineRule="auto"/>
        <w:ind w:firstLine="562"/>
        <w:jc w:val="both"/>
        <w:rPr>
          <w:rFonts w:asciiTheme="majorHAnsi" w:hAnsiTheme="majorHAnsi"/>
          <w:lang w:val="ru-RU"/>
        </w:rPr>
      </w:pPr>
      <w:r w:rsidRPr="0035158D">
        <w:rPr>
          <w:rFonts w:asciiTheme="majorHAnsi" w:hAnsiTheme="majorHAnsi"/>
          <w:b/>
        </w:rPr>
        <w:t>Чл.</w:t>
      </w:r>
      <w:r w:rsidR="008538A5" w:rsidRPr="0035158D">
        <w:rPr>
          <w:rFonts w:asciiTheme="majorHAnsi" w:hAnsiTheme="majorHAnsi"/>
          <w:b/>
        </w:rPr>
        <w:t xml:space="preserve"> </w:t>
      </w:r>
      <w:r w:rsidR="007A5122" w:rsidRPr="0035158D">
        <w:rPr>
          <w:rFonts w:asciiTheme="majorHAnsi" w:hAnsiTheme="majorHAnsi"/>
          <w:b/>
        </w:rPr>
        <w:t xml:space="preserve">45. </w:t>
      </w:r>
      <w:r w:rsidR="007A738D" w:rsidRPr="0035158D">
        <w:rPr>
          <w:rFonts w:asciiTheme="majorHAnsi" w:hAnsiTheme="majorHAnsi"/>
          <w:b/>
        </w:rPr>
        <w:t>(1)</w:t>
      </w:r>
      <w:r w:rsidR="007A738D" w:rsidRPr="0035158D">
        <w:rPr>
          <w:rFonts w:asciiTheme="majorHAnsi" w:hAnsiTheme="majorHAnsi"/>
        </w:rPr>
        <w:t xml:space="preserve"> Този Договор се прекратява</w:t>
      </w:r>
      <w:r w:rsidR="00DA00CC" w:rsidRPr="0035158D">
        <w:rPr>
          <w:rFonts w:asciiTheme="majorHAnsi" w:hAnsiTheme="majorHAnsi"/>
          <w:lang w:val="ru-RU"/>
        </w:rPr>
        <w:t>:</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t xml:space="preserve">1. с изтичане на </w:t>
      </w:r>
      <w:r w:rsidR="00A34010" w:rsidRPr="0035158D">
        <w:rPr>
          <w:rFonts w:asciiTheme="majorHAnsi" w:hAnsiTheme="majorHAnsi"/>
        </w:rPr>
        <w:t>с</w:t>
      </w:r>
      <w:r w:rsidRPr="0035158D">
        <w:rPr>
          <w:rFonts w:asciiTheme="majorHAnsi" w:hAnsiTheme="majorHAnsi"/>
        </w:rPr>
        <w:t>рока на Договора</w:t>
      </w:r>
      <w:r w:rsidR="00EF4AF1" w:rsidRPr="0035158D">
        <w:rPr>
          <w:rFonts w:asciiTheme="majorHAnsi" w:hAnsiTheme="majorHAnsi"/>
        </w:rPr>
        <w:t>;</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t xml:space="preserve">2. с изпълнението на всички задължения на Страните по него; </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35158D">
        <w:rPr>
          <w:rFonts w:asciiTheme="majorHAnsi" w:hAnsiTheme="majorHAnsi"/>
          <w:lang w:val="ru-RU"/>
        </w:rPr>
        <w:t>5 (</w:t>
      </w:r>
      <w:r w:rsidRPr="0035158D">
        <w:rPr>
          <w:rFonts w:asciiTheme="majorHAnsi" w:hAnsiTheme="majorHAnsi"/>
        </w:rPr>
        <w:t>пет) дни от настъпване на невъзможността</w:t>
      </w:r>
      <w:r w:rsidR="008538A5" w:rsidRPr="0035158D">
        <w:rPr>
          <w:rFonts w:asciiTheme="majorHAnsi" w:hAnsiTheme="majorHAnsi"/>
        </w:rPr>
        <w:t>;</w:t>
      </w:r>
      <w:r w:rsidRPr="0035158D">
        <w:rPr>
          <w:rFonts w:asciiTheme="majorHAnsi" w:hAnsiTheme="majorHAnsi"/>
        </w:rPr>
        <w:t xml:space="preserve"> </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lastRenderedPageBreak/>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t>5. при условията по чл. 5, ал. 1, т. 3 от ЗИФОДРЮПДРСЛ.</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b/>
        </w:rPr>
        <w:t>(2)</w:t>
      </w:r>
      <w:r w:rsidRPr="0035158D">
        <w:rPr>
          <w:rFonts w:asciiTheme="majorHAnsi" w:hAnsiTheme="majorHAnsi"/>
        </w:rPr>
        <w:t xml:space="preserve"> Договорът може да бъде прекратен</w:t>
      </w:r>
      <w:r w:rsidR="00EA534C" w:rsidRPr="0035158D">
        <w:rPr>
          <w:rFonts w:asciiTheme="majorHAnsi" w:hAnsiTheme="majorHAnsi"/>
        </w:rPr>
        <w:t>:</w:t>
      </w:r>
    </w:p>
    <w:p w:rsidR="00DA00CC" w:rsidRPr="0035158D" w:rsidRDefault="00DA00CC" w:rsidP="00DA00CC">
      <w:pPr>
        <w:spacing w:line="240" w:lineRule="auto"/>
        <w:ind w:firstLine="562"/>
        <w:jc w:val="both"/>
        <w:rPr>
          <w:rFonts w:asciiTheme="majorHAnsi" w:hAnsiTheme="majorHAnsi"/>
          <w:lang w:val="ru-RU"/>
        </w:rPr>
      </w:pPr>
      <w:r w:rsidRPr="0035158D">
        <w:rPr>
          <w:rFonts w:asciiTheme="majorHAnsi" w:hAnsiTheme="majorHAnsi"/>
        </w:rPr>
        <w:t xml:space="preserve">1. </w:t>
      </w:r>
      <w:r w:rsidR="007A738D" w:rsidRPr="0035158D">
        <w:rPr>
          <w:rFonts w:asciiTheme="majorHAnsi" w:hAnsiTheme="majorHAnsi"/>
        </w:rPr>
        <w:t>по взаимно съгласие на Страните, изразено в писмена форма;</w:t>
      </w:r>
    </w:p>
    <w:p w:rsidR="00DA00CC" w:rsidRPr="0035158D" w:rsidRDefault="00DA00CC" w:rsidP="00DA00CC">
      <w:pPr>
        <w:spacing w:line="240" w:lineRule="auto"/>
        <w:ind w:firstLine="562"/>
        <w:jc w:val="both"/>
        <w:rPr>
          <w:rFonts w:asciiTheme="majorHAnsi" w:hAnsiTheme="majorHAnsi"/>
          <w:lang w:val="ru-RU"/>
        </w:rPr>
      </w:pPr>
      <w:r w:rsidRPr="0035158D">
        <w:rPr>
          <w:rFonts w:asciiTheme="majorHAnsi" w:hAnsiTheme="majorHAnsi"/>
        </w:rPr>
        <w:t xml:space="preserve">2. </w:t>
      </w:r>
      <w:r w:rsidR="007A738D" w:rsidRPr="0035158D">
        <w:rPr>
          <w:rFonts w:asciiTheme="majorHAnsi" w:hAnsiTheme="majorHAnsi"/>
        </w:rPr>
        <w:t xml:space="preserve">когато за </w:t>
      </w:r>
      <w:r w:rsidR="007A738D" w:rsidRPr="0035158D">
        <w:rPr>
          <w:rFonts w:asciiTheme="majorHAnsi" w:hAnsiTheme="majorHAnsi"/>
          <w:b/>
        </w:rPr>
        <w:t>ИЗПЪЛНИТЕЛЯ</w:t>
      </w:r>
      <w:r w:rsidR="007A738D" w:rsidRPr="0035158D">
        <w:rPr>
          <w:rFonts w:asciiTheme="majorHAnsi" w:hAnsiTheme="majorHAnsi"/>
        </w:rPr>
        <w:t xml:space="preserve"> бъде открито производство по несъстоятелност или ликвидация – по искане на всяка от Страните.</w:t>
      </w:r>
    </w:p>
    <w:p w:rsidR="00DA00CC" w:rsidRPr="0035158D" w:rsidRDefault="00435F61" w:rsidP="00DA00CC">
      <w:pPr>
        <w:spacing w:line="240" w:lineRule="auto"/>
        <w:ind w:firstLine="562"/>
        <w:jc w:val="both"/>
        <w:rPr>
          <w:rFonts w:asciiTheme="majorHAnsi" w:hAnsiTheme="majorHAnsi"/>
          <w:lang w:val="ru-RU"/>
        </w:rPr>
      </w:pPr>
      <w:r w:rsidRPr="0035158D">
        <w:rPr>
          <w:rFonts w:asciiTheme="majorHAnsi" w:hAnsiTheme="majorHAnsi"/>
        </w:rPr>
        <w:t xml:space="preserve">3. едностранно от </w:t>
      </w:r>
      <w:r w:rsidRPr="0035158D">
        <w:rPr>
          <w:rFonts w:asciiTheme="majorHAnsi" w:hAnsiTheme="majorHAnsi"/>
          <w:b/>
        </w:rPr>
        <w:t>ВЪЗЛОЖИТЕЛЯ</w:t>
      </w:r>
      <w:r w:rsidRPr="0035158D">
        <w:rPr>
          <w:rFonts w:asciiTheme="majorHAnsi" w:hAnsiTheme="majorHAnsi"/>
        </w:rPr>
        <w:t xml:space="preserve"> с едномесечно писмено предизвестие до </w:t>
      </w:r>
      <w:r w:rsidRPr="0035158D">
        <w:rPr>
          <w:rFonts w:asciiTheme="majorHAnsi" w:hAnsiTheme="majorHAnsi"/>
          <w:b/>
        </w:rPr>
        <w:t>ИЗПЪЛНИТЕЛЯ,</w:t>
      </w:r>
      <w:r w:rsidRPr="0035158D">
        <w:rPr>
          <w:rFonts w:asciiTheme="majorHAnsi" w:hAnsiTheme="majorHAnsi"/>
        </w:rPr>
        <w:t xml:space="preserve"> без да дължи неустойки</w:t>
      </w:r>
      <w:r w:rsidR="00670A03" w:rsidRPr="0035158D">
        <w:rPr>
          <w:rFonts w:asciiTheme="majorHAnsi" w:hAnsiTheme="majorHAnsi"/>
        </w:rPr>
        <w:t xml:space="preserve">. </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b/>
        </w:rPr>
        <w:t>Чл.</w:t>
      </w:r>
      <w:r w:rsidR="008538A5" w:rsidRPr="0035158D">
        <w:rPr>
          <w:rFonts w:asciiTheme="majorHAnsi" w:hAnsiTheme="majorHAnsi"/>
          <w:b/>
        </w:rPr>
        <w:t xml:space="preserve"> </w:t>
      </w:r>
      <w:r w:rsidR="007A5122" w:rsidRPr="0035158D">
        <w:rPr>
          <w:rFonts w:asciiTheme="majorHAnsi" w:hAnsiTheme="majorHAnsi"/>
          <w:b/>
        </w:rPr>
        <w:t>46.</w:t>
      </w:r>
      <w:r w:rsidR="008538A5" w:rsidRPr="0035158D">
        <w:rPr>
          <w:rFonts w:asciiTheme="majorHAnsi" w:hAnsiTheme="majorHAnsi"/>
          <w:b/>
        </w:rPr>
        <w:t xml:space="preserve"> </w:t>
      </w:r>
      <w:r w:rsidRPr="0035158D">
        <w:rPr>
          <w:rFonts w:asciiTheme="majorHAnsi" w:hAnsiTheme="majorHAnsi"/>
          <w:b/>
        </w:rPr>
        <w:t>(1)</w:t>
      </w:r>
      <w:r w:rsidRPr="0035158D">
        <w:rPr>
          <w:rFonts w:asciiTheme="majorHAnsi" w:hAnsiTheme="majorHAnsi"/>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b/>
        </w:rPr>
        <w:t>(2)</w:t>
      </w:r>
      <w:r w:rsidRPr="0035158D">
        <w:rPr>
          <w:rFonts w:asciiTheme="majorHAnsi" w:hAnsiTheme="majorHAnsi"/>
        </w:rPr>
        <w:t xml:space="preserve"> За целите на този Договор, Страните ще считат за виновно неизпълнение на съществено задължение на </w:t>
      </w:r>
      <w:r w:rsidRPr="0035158D">
        <w:rPr>
          <w:rFonts w:asciiTheme="majorHAnsi" w:hAnsiTheme="majorHAnsi"/>
          <w:b/>
        </w:rPr>
        <w:t xml:space="preserve">ИЗПЪЛНИТЕЛЯ </w:t>
      </w:r>
      <w:r w:rsidRPr="0035158D">
        <w:rPr>
          <w:rFonts w:asciiTheme="majorHAnsi" w:hAnsiTheme="majorHAnsi"/>
        </w:rPr>
        <w:t xml:space="preserve">всеки от следните случаи: </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t xml:space="preserve">1. когато </w:t>
      </w:r>
      <w:r w:rsidRPr="0035158D">
        <w:rPr>
          <w:rFonts w:asciiTheme="majorHAnsi" w:hAnsiTheme="majorHAnsi"/>
          <w:b/>
        </w:rPr>
        <w:t>ИЗПЪЛНИТЕЛЯТ</w:t>
      </w:r>
      <w:r w:rsidRPr="0035158D">
        <w:rPr>
          <w:rFonts w:asciiTheme="majorHAnsi" w:hAnsiTheme="majorHAnsi"/>
        </w:rPr>
        <w:t xml:space="preserve"> не е започнал изпълнението на Услугите в срок до 1</w:t>
      </w:r>
      <w:r w:rsidR="00435F61" w:rsidRPr="0035158D">
        <w:rPr>
          <w:rFonts w:asciiTheme="majorHAnsi" w:hAnsiTheme="majorHAnsi"/>
        </w:rPr>
        <w:t>0</w:t>
      </w:r>
      <w:r w:rsidRPr="0035158D">
        <w:rPr>
          <w:rFonts w:asciiTheme="majorHAnsi" w:hAnsiTheme="majorHAnsi"/>
        </w:rPr>
        <w:t xml:space="preserve"> (</w:t>
      </w:r>
      <w:r w:rsidR="00435F61" w:rsidRPr="0035158D">
        <w:rPr>
          <w:rFonts w:asciiTheme="majorHAnsi" w:hAnsiTheme="majorHAnsi"/>
        </w:rPr>
        <w:t>десет</w:t>
      </w:r>
      <w:r w:rsidRPr="0035158D">
        <w:rPr>
          <w:rFonts w:asciiTheme="majorHAnsi" w:hAnsiTheme="majorHAnsi"/>
        </w:rPr>
        <w:t xml:space="preserve">) дни, считано от Датата на писмено възлагане от страна на </w:t>
      </w:r>
      <w:r w:rsidR="00435F61" w:rsidRPr="0035158D">
        <w:rPr>
          <w:rFonts w:asciiTheme="majorHAnsi" w:hAnsiTheme="majorHAnsi"/>
          <w:b/>
        </w:rPr>
        <w:t>ВЪЗЛОЖИТЕЛЯ</w:t>
      </w:r>
      <w:r w:rsidRPr="0035158D">
        <w:rPr>
          <w:rFonts w:asciiTheme="majorHAnsi" w:hAnsiTheme="majorHAnsi"/>
        </w:rPr>
        <w:t>;</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t xml:space="preserve">2. </w:t>
      </w:r>
      <w:r w:rsidRPr="0035158D">
        <w:rPr>
          <w:rFonts w:asciiTheme="majorHAnsi" w:hAnsiTheme="majorHAnsi"/>
          <w:b/>
        </w:rPr>
        <w:t>ИЗПЪЛНИТЕЛЯТ</w:t>
      </w:r>
      <w:r w:rsidRPr="0035158D">
        <w:rPr>
          <w:rFonts w:asciiTheme="majorHAnsi" w:hAnsiTheme="majorHAnsi"/>
        </w:rPr>
        <w:t xml:space="preserve"> е прекратил изпълнението на дейностите за повече </w:t>
      </w:r>
      <w:r w:rsidR="00840155" w:rsidRPr="0035158D">
        <w:rPr>
          <w:rFonts w:asciiTheme="majorHAnsi" w:hAnsiTheme="majorHAnsi"/>
          <w:lang w:val="ru-RU"/>
        </w:rPr>
        <w:t>15</w:t>
      </w:r>
      <w:r w:rsidR="008D2A61" w:rsidRPr="0035158D">
        <w:rPr>
          <w:rFonts w:asciiTheme="majorHAnsi" w:hAnsiTheme="majorHAnsi"/>
        </w:rPr>
        <w:t xml:space="preserve"> (петнадесет) дни.</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t xml:space="preserve">3. </w:t>
      </w:r>
      <w:r w:rsidRPr="0035158D">
        <w:rPr>
          <w:rFonts w:asciiTheme="majorHAnsi" w:hAnsiTheme="majorHAnsi"/>
          <w:b/>
        </w:rPr>
        <w:t>ИЗПЪЛНИТЕЛЯТ</w:t>
      </w:r>
      <w:r w:rsidRPr="0035158D">
        <w:rPr>
          <w:rFonts w:asciiTheme="majorHAnsi" w:hAnsiTheme="majorHAnsi"/>
        </w:rPr>
        <w:t xml:space="preserve"> е допуснал съществено отклонение от Услов</w:t>
      </w:r>
      <w:r w:rsidR="00840155" w:rsidRPr="0035158D">
        <w:rPr>
          <w:rFonts w:asciiTheme="majorHAnsi" w:hAnsiTheme="majorHAnsi"/>
        </w:rPr>
        <w:t>ията за изпълнение на поръчката/</w:t>
      </w:r>
      <w:r w:rsidRPr="0035158D">
        <w:rPr>
          <w:rFonts w:asciiTheme="majorHAnsi" w:hAnsiTheme="majorHAnsi"/>
        </w:rPr>
        <w:t xml:space="preserve">Техническата спецификация и </w:t>
      </w:r>
      <w:r w:rsidR="00840155" w:rsidRPr="0035158D">
        <w:rPr>
          <w:rFonts w:asciiTheme="majorHAnsi" w:hAnsiTheme="majorHAnsi"/>
        </w:rPr>
        <w:t>Предложението за изпълнение</w:t>
      </w:r>
      <w:r w:rsidRPr="0035158D">
        <w:rPr>
          <w:rFonts w:asciiTheme="majorHAnsi" w:hAnsiTheme="majorHAnsi"/>
        </w:rPr>
        <w:t>.</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b/>
        </w:rPr>
        <w:t>(3) ВЪЗЛОЖИТЕЛЯТ</w:t>
      </w:r>
      <w:r w:rsidRPr="0035158D">
        <w:rPr>
          <w:rFonts w:asciiTheme="majorHAnsi" w:hAnsiTheme="majorHAnsi"/>
        </w:rPr>
        <w:t xml:space="preserve"> може да развали Договора само с писмено уведомление до </w:t>
      </w:r>
      <w:r w:rsidRPr="0035158D">
        <w:rPr>
          <w:rFonts w:asciiTheme="majorHAnsi" w:hAnsiTheme="majorHAnsi"/>
          <w:b/>
        </w:rPr>
        <w:t>ИЗПЪЛНИТЕЛЯ</w:t>
      </w:r>
      <w:r w:rsidRPr="0035158D">
        <w:rPr>
          <w:rFonts w:asciiTheme="majorHAnsi" w:hAnsiTheme="majorHAnsi"/>
        </w:rPr>
        <w:t xml:space="preserve"> и без да му даде допълнителен срок за изпълнение, ако поради забава на </w:t>
      </w:r>
      <w:r w:rsidRPr="0035158D">
        <w:rPr>
          <w:rFonts w:asciiTheme="majorHAnsi" w:hAnsiTheme="majorHAnsi"/>
          <w:b/>
        </w:rPr>
        <w:t>ИЗПЪЛНИТЕЛЯ</w:t>
      </w:r>
      <w:r w:rsidRPr="0035158D">
        <w:rPr>
          <w:rFonts w:asciiTheme="majorHAnsi" w:hAnsiTheme="majorHAnsi"/>
        </w:rPr>
        <w:t xml:space="preserve"> то е станало безполезно или ако задължението е трябвало да се изпълни</w:t>
      </w:r>
      <w:r w:rsidR="00EA534C" w:rsidRPr="0035158D">
        <w:rPr>
          <w:rFonts w:asciiTheme="majorHAnsi" w:hAnsiTheme="majorHAnsi"/>
        </w:rPr>
        <w:t xml:space="preserve"> непременно в уговореното време.</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b/>
        </w:rPr>
        <w:t>Чл.</w:t>
      </w:r>
      <w:r w:rsidR="008538A5" w:rsidRPr="0035158D">
        <w:rPr>
          <w:rFonts w:asciiTheme="majorHAnsi" w:hAnsiTheme="majorHAnsi"/>
          <w:b/>
        </w:rPr>
        <w:t xml:space="preserve"> </w:t>
      </w:r>
      <w:r w:rsidR="007A5122" w:rsidRPr="0035158D">
        <w:rPr>
          <w:rFonts w:asciiTheme="majorHAnsi" w:hAnsiTheme="majorHAnsi"/>
          <w:b/>
        </w:rPr>
        <w:t xml:space="preserve">47. </w:t>
      </w:r>
      <w:r w:rsidRPr="0035158D">
        <w:rPr>
          <w:rFonts w:asciiTheme="majorHAnsi" w:hAnsiTheme="majorHAnsi"/>
          <w:b/>
        </w:rPr>
        <w:t xml:space="preserve">ВЪЗЛОЖИТЕЛЯТ </w:t>
      </w:r>
      <w:r w:rsidRPr="0035158D">
        <w:rPr>
          <w:rFonts w:asciiTheme="majorHAnsi" w:hAnsiTheme="majorHAnsi"/>
        </w:rPr>
        <w:t>прекратява Договора в случаите по чл. 118, ал.</w:t>
      </w:r>
      <w:r w:rsidR="008538A5" w:rsidRPr="0035158D">
        <w:rPr>
          <w:rFonts w:asciiTheme="majorHAnsi" w:hAnsiTheme="majorHAnsi"/>
        </w:rPr>
        <w:t xml:space="preserve"> </w:t>
      </w:r>
      <w:r w:rsidRPr="0035158D">
        <w:rPr>
          <w:rFonts w:asciiTheme="majorHAnsi" w:hAnsiTheme="majorHAnsi"/>
        </w:rPr>
        <w:t xml:space="preserve">1 от ЗОП, без да дължи обезщетение на </w:t>
      </w:r>
      <w:r w:rsidRPr="0035158D">
        <w:rPr>
          <w:rFonts w:asciiTheme="majorHAnsi" w:hAnsiTheme="majorHAnsi"/>
          <w:b/>
        </w:rPr>
        <w:t xml:space="preserve">ИЗПЪЛНИТЕЛЯ </w:t>
      </w:r>
      <w:r w:rsidRPr="0035158D">
        <w:rPr>
          <w:rFonts w:asciiTheme="majorHAnsi" w:hAnsiTheme="majorHAnsi"/>
        </w:rPr>
        <w:t xml:space="preserve">за претърпени от прекратяването на Договора вреди, освен ако прекратяването е на основание чл. 118, ал. 1, т. 1 от ЗОП. </w:t>
      </w:r>
    </w:p>
    <w:p w:rsidR="00DA00CC" w:rsidRPr="0035158D" w:rsidRDefault="003E4659" w:rsidP="00DA00CC">
      <w:pPr>
        <w:spacing w:line="240" w:lineRule="auto"/>
        <w:ind w:firstLine="562"/>
        <w:jc w:val="both"/>
        <w:rPr>
          <w:rFonts w:asciiTheme="majorHAnsi" w:hAnsiTheme="majorHAnsi"/>
          <w:lang w:val="ru-RU"/>
        </w:rPr>
      </w:pPr>
      <w:r w:rsidRPr="0035158D">
        <w:rPr>
          <w:rFonts w:asciiTheme="majorHAnsi" w:hAnsiTheme="majorHAnsi"/>
          <w:b/>
        </w:rPr>
        <w:t>Чл.</w:t>
      </w:r>
      <w:r w:rsidR="008538A5" w:rsidRPr="0035158D">
        <w:rPr>
          <w:rFonts w:asciiTheme="majorHAnsi" w:hAnsiTheme="majorHAnsi"/>
          <w:b/>
        </w:rPr>
        <w:t xml:space="preserve"> </w:t>
      </w:r>
      <w:r w:rsidR="007A5122" w:rsidRPr="0035158D">
        <w:rPr>
          <w:rFonts w:asciiTheme="majorHAnsi" w:hAnsiTheme="majorHAnsi"/>
          <w:b/>
        </w:rPr>
        <w:t xml:space="preserve">48. </w:t>
      </w:r>
      <w:r w:rsidR="007A738D" w:rsidRPr="0035158D">
        <w:rPr>
          <w:rFonts w:asciiTheme="majorHAnsi" w:hAnsiTheme="majorHAnsi"/>
        </w:rPr>
        <w:t xml:space="preserve">Във всички случаи на прекратяване на Договора, </w:t>
      </w:r>
      <w:r w:rsidR="008D2A61" w:rsidRPr="0035158D">
        <w:rPr>
          <w:rFonts w:asciiTheme="majorHAnsi" w:hAnsiTheme="majorHAnsi"/>
        </w:rPr>
        <w:t>освен при прекратяване на юридическо лице – Страна по Договора без правоприемство</w:t>
      </w:r>
      <w:r w:rsidR="007A738D" w:rsidRPr="0035158D">
        <w:rPr>
          <w:rFonts w:asciiTheme="majorHAnsi" w:hAnsiTheme="majorHAnsi"/>
        </w:rPr>
        <w:t>:</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t xml:space="preserve">1. </w:t>
      </w:r>
      <w:r w:rsidRPr="0035158D">
        <w:rPr>
          <w:rFonts w:asciiTheme="majorHAnsi" w:hAnsiTheme="majorHAnsi"/>
          <w:b/>
        </w:rPr>
        <w:t>ВЪЗЛОЖИТЕЛЯТ</w:t>
      </w:r>
      <w:r w:rsidRPr="0035158D">
        <w:rPr>
          <w:rFonts w:asciiTheme="majorHAnsi" w:hAnsiTheme="majorHAnsi"/>
        </w:rPr>
        <w:t xml:space="preserve"> и </w:t>
      </w:r>
      <w:r w:rsidRPr="0035158D">
        <w:rPr>
          <w:rFonts w:asciiTheme="majorHAnsi" w:hAnsiTheme="majorHAnsi"/>
          <w:b/>
        </w:rPr>
        <w:t>ИЗПЪЛНИТЕЛЯТ</w:t>
      </w:r>
      <w:r w:rsidRPr="0035158D">
        <w:rPr>
          <w:rFonts w:asciiTheme="majorHAnsi" w:hAnsiTheme="majorHAnsi"/>
        </w:rPr>
        <w:t xml:space="preserve"> съставят констативен протокол за извършената към момента на прекратяване работа и размера на евентуално дължимите плащания; и</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t xml:space="preserve">2. </w:t>
      </w:r>
      <w:r w:rsidRPr="0035158D">
        <w:rPr>
          <w:rFonts w:asciiTheme="majorHAnsi" w:hAnsiTheme="majorHAnsi"/>
          <w:b/>
        </w:rPr>
        <w:t>ИЗПЪЛНИТЕЛЯТ</w:t>
      </w:r>
      <w:r w:rsidRPr="0035158D">
        <w:rPr>
          <w:rFonts w:asciiTheme="majorHAnsi" w:hAnsiTheme="majorHAnsi"/>
        </w:rPr>
        <w:t xml:space="preserve"> се задължава:</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t xml:space="preserve">а) да преустанови предоставянето на </w:t>
      </w:r>
      <w:r w:rsidR="003E4659" w:rsidRPr="0035158D">
        <w:rPr>
          <w:rFonts w:asciiTheme="majorHAnsi" w:hAnsiTheme="majorHAnsi"/>
        </w:rPr>
        <w:t>дейностите</w:t>
      </w:r>
      <w:r w:rsidRPr="0035158D">
        <w:rPr>
          <w:rFonts w:asciiTheme="majorHAnsi" w:hAnsiTheme="majorHAnsi"/>
        </w:rPr>
        <w:t xml:space="preserve">, с изключение на такива дейности, каквито може да бъдат необходими и поискани от </w:t>
      </w:r>
      <w:r w:rsidRPr="0035158D">
        <w:rPr>
          <w:rFonts w:asciiTheme="majorHAnsi" w:hAnsiTheme="majorHAnsi"/>
          <w:b/>
        </w:rPr>
        <w:t>ВЪЗЛОЖИТЕЛЯ</w:t>
      </w:r>
      <w:r w:rsidRPr="0035158D">
        <w:rPr>
          <w:rFonts w:asciiTheme="majorHAnsi" w:hAnsiTheme="majorHAnsi"/>
        </w:rPr>
        <w:t xml:space="preserve">; </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t xml:space="preserve">б) да предаде на </w:t>
      </w:r>
      <w:r w:rsidRPr="0035158D">
        <w:rPr>
          <w:rFonts w:asciiTheme="majorHAnsi" w:hAnsiTheme="majorHAnsi"/>
          <w:b/>
        </w:rPr>
        <w:t>ВЪЗЛОЖИТЕЛЯ</w:t>
      </w:r>
      <w:r w:rsidRPr="0035158D">
        <w:rPr>
          <w:rFonts w:asciiTheme="majorHAnsi" w:hAnsiTheme="majorHAnsi"/>
        </w:rPr>
        <w:t xml:space="preserve"> всички </w:t>
      </w:r>
      <w:r w:rsidR="00DE599E" w:rsidRPr="0035158D">
        <w:rPr>
          <w:rFonts w:asciiTheme="majorHAnsi" w:hAnsiTheme="majorHAnsi"/>
        </w:rPr>
        <w:t xml:space="preserve">проектантски </w:t>
      </w:r>
      <w:r w:rsidRPr="0035158D">
        <w:rPr>
          <w:rFonts w:asciiTheme="majorHAnsi" w:hAnsiTheme="majorHAnsi"/>
        </w:rPr>
        <w:t>разработки</w:t>
      </w:r>
      <w:r w:rsidR="003E4659" w:rsidRPr="0035158D">
        <w:rPr>
          <w:rFonts w:asciiTheme="majorHAnsi" w:hAnsiTheme="majorHAnsi"/>
        </w:rPr>
        <w:t xml:space="preserve">, </w:t>
      </w:r>
      <w:r w:rsidRPr="0035158D">
        <w:rPr>
          <w:rFonts w:asciiTheme="majorHAnsi" w:hAnsiTheme="majorHAnsi"/>
        </w:rPr>
        <w:t xml:space="preserve">изготвени от него в изпълнение на Договора </w:t>
      </w:r>
      <w:r w:rsidR="00DE599E" w:rsidRPr="0035158D">
        <w:rPr>
          <w:rFonts w:asciiTheme="majorHAnsi" w:hAnsiTheme="majorHAnsi"/>
        </w:rPr>
        <w:t xml:space="preserve">и/или строително-монтажни работи изпълнени от него </w:t>
      </w:r>
      <w:r w:rsidRPr="0035158D">
        <w:rPr>
          <w:rFonts w:asciiTheme="majorHAnsi" w:hAnsiTheme="majorHAnsi"/>
        </w:rPr>
        <w:t>до датата на прекратяването; и</w:t>
      </w:r>
      <w:r w:rsidR="00DE599E" w:rsidRPr="0035158D">
        <w:rPr>
          <w:rFonts w:asciiTheme="majorHAnsi" w:hAnsiTheme="majorHAnsi"/>
        </w:rPr>
        <w:t xml:space="preserve"> </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rPr>
        <w:t xml:space="preserve">в) </w:t>
      </w:r>
      <w:r w:rsidR="008D2A61" w:rsidRPr="0035158D">
        <w:rPr>
          <w:rFonts w:asciiTheme="majorHAnsi" w:hAnsiTheme="majorHAnsi"/>
        </w:rPr>
        <w:t xml:space="preserve">да върне на </w:t>
      </w:r>
      <w:r w:rsidR="008D2A61" w:rsidRPr="0035158D">
        <w:rPr>
          <w:rFonts w:asciiTheme="majorHAnsi" w:hAnsiTheme="majorHAnsi"/>
          <w:b/>
        </w:rPr>
        <w:t>ВЪЗЛОЖИТЕЛЯ</w:t>
      </w:r>
      <w:r w:rsidR="008D2A61" w:rsidRPr="0035158D">
        <w:rPr>
          <w:rFonts w:asciiTheme="majorHAnsi" w:hAnsiTheme="majorHAnsi"/>
        </w:rPr>
        <w:t xml:space="preserve"> всички документи и материали, които са собственост на </w:t>
      </w:r>
      <w:r w:rsidR="008D2A61" w:rsidRPr="0035158D">
        <w:rPr>
          <w:rFonts w:asciiTheme="majorHAnsi" w:hAnsiTheme="majorHAnsi"/>
          <w:b/>
        </w:rPr>
        <w:t>ВЪЗЛОЖИТЕЛЯ</w:t>
      </w:r>
      <w:r w:rsidR="008D2A61" w:rsidRPr="0035158D">
        <w:rPr>
          <w:rFonts w:asciiTheme="majorHAnsi" w:hAnsiTheme="majorHAnsi"/>
        </w:rPr>
        <w:t xml:space="preserve"> и са били предоставени на </w:t>
      </w:r>
      <w:r w:rsidR="008D2A61" w:rsidRPr="0035158D">
        <w:rPr>
          <w:rFonts w:asciiTheme="majorHAnsi" w:hAnsiTheme="majorHAnsi"/>
          <w:b/>
        </w:rPr>
        <w:t>ИЗПЪЛНИТЕЛЯ</w:t>
      </w:r>
      <w:r w:rsidR="008D2A61" w:rsidRPr="0035158D">
        <w:rPr>
          <w:rFonts w:asciiTheme="majorHAnsi" w:hAnsiTheme="majorHAnsi"/>
        </w:rPr>
        <w:t xml:space="preserve"> във връзка с предмета на Договора</w:t>
      </w:r>
      <w:r w:rsidRPr="0035158D">
        <w:rPr>
          <w:rFonts w:asciiTheme="majorHAnsi" w:hAnsiTheme="majorHAnsi"/>
        </w:rPr>
        <w:t>.</w:t>
      </w:r>
    </w:p>
    <w:p w:rsidR="00DA00CC" w:rsidRPr="0035158D" w:rsidRDefault="00840155" w:rsidP="00DA00CC">
      <w:pPr>
        <w:spacing w:line="240" w:lineRule="auto"/>
        <w:ind w:firstLine="562"/>
        <w:jc w:val="both"/>
        <w:rPr>
          <w:rFonts w:asciiTheme="majorHAnsi" w:hAnsiTheme="majorHAnsi"/>
          <w:lang w:val="ru-RU"/>
        </w:rPr>
      </w:pPr>
      <w:r w:rsidRPr="0035158D">
        <w:rPr>
          <w:rFonts w:asciiTheme="majorHAnsi" w:hAnsiTheme="majorHAnsi"/>
        </w:rPr>
        <w:t xml:space="preserve">г) </w:t>
      </w:r>
      <w:r w:rsidR="00DE599E" w:rsidRPr="0035158D">
        <w:rPr>
          <w:rFonts w:asciiTheme="majorHAnsi" w:hAnsiTheme="majorHAnsi"/>
        </w:rPr>
        <w:t xml:space="preserve">Да предаде цялата строителна документация, машини, съоръжения и материали, за които </w:t>
      </w:r>
      <w:r w:rsidR="00DE599E" w:rsidRPr="0035158D">
        <w:rPr>
          <w:rFonts w:asciiTheme="majorHAnsi" w:hAnsiTheme="majorHAnsi"/>
          <w:b/>
        </w:rPr>
        <w:t>ВЪЗЛОЖИТЕЛЯТ</w:t>
      </w:r>
      <w:r w:rsidR="00DE599E" w:rsidRPr="0035158D">
        <w:rPr>
          <w:rFonts w:asciiTheme="majorHAnsi" w:hAnsiTheme="majorHAnsi"/>
        </w:rPr>
        <w:t xml:space="preserve"> е заплатил</w:t>
      </w:r>
      <w:r w:rsidR="00F84A05" w:rsidRPr="0035158D">
        <w:rPr>
          <w:rFonts w:asciiTheme="majorHAnsi" w:hAnsiTheme="majorHAnsi"/>
        </w:rPr>
        <w:t>.</w:t>
      </w:r>
    </w:p>
    <w:p w:rsidR="00DA00CC" w:rsidRPr="0035158D" w:rsidRDefault="007A738D" w:rsidP="00DA00CC">
      <w:pPr>
        <w:spacing w:line="240" w:lineRule="auto"/>
        <w:ind w:firstLine="562"/>
        <w:jc w:val="both"/>
        <w:rPr>
          <w:rFonts w:asciiTheme="majorHAnsi" w:hAnsiTheme="majorHAnsi"/>
          <w:lang w:val="ru-RU"/>
        </w:rPr>
      </w:pPr>
      <w:r w:rsidRPr="0035158D">
        <w:rPr>
          <w:rFonts w:asciiTheme="majorHAnsi" w:hAnsiTheme="majorHAnsi"/>
          <w:b/>
        </w:rPr>
        <w:t>Чл.</w:t>
      </w:r>
      <w:r w:rsidR="00476D5B" w:rsidRPr="0035158D">
        <w:rPr>
          <w:rFonts w:asciiTheme="majorHAnsi" w:hAnsiTheme="majorHAnsi"/>
          <w:b/>
        </w:rPr>
        <w:t xml:space="preserve"> </w:t>
      </w:r>
      <w:r w:rsidR="007A5122" w:rsidRPr="0035158D">
        <w:rPr>
          <w:rFonts w:asciiTheme="majorHAnsi" w:hAnsiTheme="majorHAnsi"/>
          <w:b/>
        </w:rPr>
        <w:t>49.</w:t>
      </w:r>
      <w:r w:rsidR="00476D5B" w:rsidRPr="0035158D">
        <w:rPr>
          <w:rFonts w:asciiTheme="majorHAnsi" w:hAnsiTheme="majorHAnsi"/>
          <w:b/>
        </w:rPr>
        <w:t xml:space="preserve"> </w:t>
      </w:r>
      <w:r w:rsidR="00840155" w:rsidRPr="0035158D">
        <w:rPr>
          <w:rFonts w:asciiTheme="majorHAnsi" w:hAnsiTheme="majorHAnsi"/>
          <w:b/>
        </w:rPr>
        <w:t>(1)</w:t>
      </w:r>
      <w:r w:rsidRPr="0035158D">
        <w:rPr>
          <w:rFonts w:asciiTheme="majorHAnsi" w:hAnsiTheme="majorHAnsi"/>
          <w:b/>
        </w:rPr>
        <w:t xml:space="preserve"> </w:t>
      </w:r>
      <w:r w:rsidRPr="0035158D">
        <w:rPr>
          <w:rFonts w:asciiTheme="majorHAnsi" w:hAnsiTheme="majorHAnsi"/>
        </w:rPr>
        <w:t xml:space="preserve">При предсрочно прекратяване на Договора, </w:t>
      </w:r>
      <w:r w:rsidRPr="0035158D">
        <w:rPr>
          <w:rFonts w:asciiTheme="majorHAnsi" w:hAnsiTheme="majorHAnsi"/>
          <w:b/>
        </w:rPr>
        <w:t xml:space="preserve">ВЪЗЛОЖИТЕЛЯТ </w:t>
      </w:r>
      <w:r w:rsidRPr="0035158D">
        <w:rPr>
          <w:rFonts w:asciiTheme="majorHAnsi" w:hAnsiTheme="majorHAnsi"/>
        </w:rPr>
        <w:t xml:space="preserve">е длъжен да заплати на </w:t>
      </w:r>
      <w:r w:rsidRPr="0035158D">
        <w:rPr>
          <w:rFonts w:asciiTheme="majorHAnsi" w:hAnsiTheme="majorHAnsi"/>
          <w:b/>
        </w:rPr>
        <w:t>ИЗПЪЛНИТЕЛЯ</w:t>
      </w:r>
      <w:r w:rsidRPr="0035158D">
        <w:rPr>
          <w:rFonts w:asciiTheme="majorHAnsi" w:hAnsiTheme="majorHAnsi"/>
        </w:rPr>
        <w:t xml:space="preserve"> реално изпълнените и приети по установения ред </w:t>
      </w:r>
      <w:r w:rsidR="003E4659" w:rsidRPr="0035158D">
        <w:rPr>
          <w:rFonts w:asciiTheme="majorHAnsi" w:hAnsiTheme="majorHAnsi"/>
        </w:rPr>
        <w:t>дейности</w:t>
      </w:r>
      <w:r w:rsidRPr="0035158D">
        <w:rPr>
          <w:rFonts w:asciiTheme="majorHAnsi" w:hAnsiTheme="majorHAnsi"/>
        </w:rPr>
        <w:t xml:space="preserve">, а </w:t>
      </w:r>
      <w:r w:rsidRPr="0035158D">
        <w:rPr>
          <w:rFonts w:asciiTheme="majorHAnsi" w:hAnsiTheme="majorHAnsi"/>
          <w:b/>
        </w:rPr>
        <w:t>ИЗПЪЛНИТЕЛЯТ</w:t>
      </w:r>
      <w:r w:rsidRPr="0035158D">
        <w:rPr>
          <w:rFonts w:asciiTheme="majorHAnsi" w:hAnsiTheme="majorHAnsi"/>
        </w:rPr>
        <w:t xml:space="preserve"> е длъжен да възстанови на </w:t>
      </w:r>
      <w:r w:rsidRPr="0035158D">
        <w:rPr>
          <w:rFonts w:asciiTheme="majorHAnsi" w:hAnsiTheme="majorHAnsi"/>
          <w:b/>
        </w:rPr>
        <w:t xml:space="preserve">ВЪЗЛОЖИТЕЛЯ </w:t>
      </w:r>
      <w:r w:rsidRPr="0035158D">
        <w:rPr>
          <w:rFonts w:asciiTheme="majorHAnsi" w:hAnsiTheme="majorHAnsi"/>
        </w:rPr>
        <w:t xml:space="preserve">неусвоената част от авансово предоставените </w:t>
      </w:r>
      <w:r w:rsidRPr="0035158D">
        <w:rPr>
          <w:rFonts w:asciiTheme="majorHAnsi" w:hAnsiTheme="majorHAnsi"/>
          <w:color w:val="000000" w:themeColor="text1"/>
        </w:rPr>
        <w:t>средства (</w:t>
      </w:r>
      <w:r w:rsidRPr="0035158D">
        <w:rPr>
          <w:rFonts w:asciiTheme="majorHAnsi" w:hAnsiTheme="majorHAnsi"/>
          <w:i/>
          <w:color w:val="000000" w:themeColor="text1"/>
        </w:rPr>
        <w:t>ако е приложимо</w:t>
      </w:r>
      <w:r w:rsidR="003E4659" w:rsidRPr="0035158D">
        <w:rPr>
          <w:rFonts w:asciiTheme="majorHAnsi" w:hAnsiTheme="majorHAnsi"/>
        </w:rPr>
        <w:t xml:space="preserve">). </w:t>
      </w:r>
      <w:r w:rsidRPr="0035158D">
        <w:rPr>
          <w:rFonts w:asciiTheme="majorHAnsi" w:hAnsiTheme="majorHAnsi"/>
        </w:rPr>
        <w:t xml:space="preserve">Когато прекратяването на </w:t>
      </w:r>
      <w:r w:rsidRPr="0035158D">
        <w:rPr>
          <w:rFonts w:asciiTheme="majorHAnsi" w:hAnsiTheme="majorHAnsi"/>
        </w:rPr>
        <w:lastRenderedPageBreak/>
        <w:t xml:space="preserve">Договора е по вина на </w:t>
      </w:r>
      <w:r w:rsidRPr="0035158D">
        <w:rPr>
          <w:rFonts w:asciiTheme="majorHAnsi" w:hAnsiTheme="majorHAnsi"/>
          <w:b/>
        </w:rPr>
        <w:t>ИЗПЪЛНИТЕЛЯ</w:t>
      </w:r>
      <w:r w:rsidRPr="0035158D">
        <w:rPr>
          <w:rFonts w:asciiTheme="majorHAnsi" w:hAnsiTheme="majorHAnsi"/>
        </w:rPr>
        <w:t xml:space="preserve">, той дължи и законната лихва върху частта от авансово </w:t>
      </w:r>
      <w:r w:rsidRPr="0035158D">
        <w:rPr>
          <w:rFonts w:asciiTheme="majorHAnsi" w:hAnsiTheme="majorHAnsi"/>
          <w:color w:val="000000" w:themeColor="text1"/>
        </w:rPr>
        <w:t>предоставените средства, подлежащи на връщане, за периода от датата на прекратяване на Договора до тяхното връщане. (</w:t>
      </w:r>
      <w:r w:rsidRPr="0035158D">
        <w:rPr>
          <w:rFonts w:asciiTheme="majorHAnsi" w:hAnsiTheme="majorHAnsi"/>
          <w:i/>
          <w:color w:val="000000" w:themeColor="text1"/>
        </w:rPr>
        <w:t>ако е приложимо</w:t>
      </w:r>
      <w:r w:rsidR="003E4659" w:rsidRPr="0035158D">
        <w:rPr>
          <w:rFonts w:asciiTheme="majorHAnsi" w:hAnsiTheme="majorHAnsi"/>
          <w:color w:val="000000" w:themeColor="text1"/>
        </w:rPr>
        <w:t>)</w:t>
      </w:r>
    </w:p>
    <w:p w:rsidR="00DA00CC" w:rsidRPr="0035158D" w:rsidRDefault="00840155" w:rsidP="00DA00CC">
      <w:pPr>
        <w:spacing w:line="240" w:lineRule="auto"/>
        <w:ind w:firstLine="562"/>
        <w:jc w:val="both"/>
        <w:rPr>
          <w:rFonts w:asciiTheme="majorHAnsi" w:hAnsiTheme="majorHAnsi"/>
          <w:lang w:val="ru-RU"/>
        </w:rPr>
      </w:pPr>
      <w:r w:rsidRPr="0035158D">
        <w:rPr>
          <w:rFonts w:asciiTheme="majorHAnsi" w:hAnsiTheme="majorHAnsi"/>
          <w:b/>
        </w:rPr>
        <w:t>(2)</w:t>
      </w:r>
      <w:r w:rsidR="00F84A05" w:rsidRPr="0035158D">
        <w:rPr>
          <w:rFonts w:asciiTheme="majorHAnsi" w:hAnsiTheme="majorHAnsi"/>
          <w:b/>
        </w:rPr>
        <w:t xml:space="preserve"> </w:t>
      </w:r>
      <w:r w:rsidR="00DE599E" w:rsidRPr="0035158D">
        <w:rPr>
          <w:rFonts w:asciiTheme="majorHAnsi" w:hAnsiTheme="majorHAnsi"/>
        </w:rPr>
        <w:t xml:space="preserve">При прекратяване на договора договорените гаранции за успешно завършените работи се запазват, като за целта </w:t>
      </w:r>
      <w:r w:rsidR="00DE599E" w:rsidRPr="0035158D">
        <w:rPr>
          <w:rFonts w:asciiTheme="majorHAnsi" w:hAnsiTheme="majorHAnsi"/>
          <w:b/>
        </w:rPr>
        <w:t>ИЗПЪЛНИТЕЛЯТ</w:t>
      </w:r>
      <w:r w:rsidR="00DE599E" w:rsidRPr="0035158D">
        <w:rPr>
          <w:rFonts w:asciiTheme="majorHAnsi" w:hAnsiTheme="majorHAnsi"/>
        </w:rPr>
        <w:t xml:space="preserve"> издава Гаранционен протокол.</w:t>
      </w:r>
    </w:p>
    <w:p w:rsidR="00DA00CC" w:rsidRPr="0035158D" w:rsidRDefault="00DA00CC" w:rsidP="00DA00CC">
      <w:pPr>
        <w:spacing w:line="240" w:lineRule="auto"/>
        <w:jc w:val="both"/>
        <w:rPr>
          <w:rFonts w:asciiTheme="majorHAnsi" w:hAnsiTheme="majorHAnsi"/>
          <w:lang w:val="ru-RU"/>
        </w:rPr>
      </w:pPr>
    </w:p>
    <w:p w:rsidR="00DA00CC" w:rsidRPr="0035158D" w:rsidRDefault="00276E6F" w:rsidP="00DA00CC">
      <w:pPr>
        <w:spacing w:line="240" w:lineRule="auto"/>
        <w:jc w:val="center"/>
        <w:rPr>
          <w:rFonts w:asciiTheme="majorHAnsi" w:hAnsiTheme="majorHAnsi"/>
          <w:lang w:val="ru-RU"/>
        </w:rPr>
      </w:pPr>
      <w:r w:rsidRPr="0035158D">
        <w:rPr>
          <w:rFonts w:asciiTheme="majorHAnsi" w:hAnsiTheme="majorHAnsi"/>
          <w:b/>
          <w:bCs/>
          <w:color w:val="000000"/>
          <w:u w:val="single"/>
          <w:lang w:val="en-US"/>
        </w:rPr>
        <w:t>X</w:t>
      </w:r>
      <w:r w:rsidR="003E4659" w:rsidRPr="0035158D">
        <w:rPr>
          <w:rFonts w:asciiTheme="majorHAnsi" w:hAnsiTheme="majorHAnsi"/>
          <w:b/>
          <w:bCs/>
          <w:color w:val="000000"/>
          <w:u w:val="single"/>
          <w:lang w:val="en-GB"/>
        </w:rPr>
        <w:t>V</w:t>
      </w:r>
      <w:r w:rsidRPr="0035158D">
        <w:rPr>
          <w:rFonts w:asciiTheme="majorHAnsi" w:hAnsiTheme="majorHAnsi"/>
          <w:b/>
          <w:bCs/>
          <w:color w:val="000000"/>
          <w:u w:val="single"/>
          <w:lang w:val="en-GB"/>
        </w:rPr>
        <w:t>I</w:t>
      </w:r>
      <w:r w:rsidR="003E4659" w:rsidRPr="0035158D">
        <w:rPr>
          <w:rFonts w:asciiTheme="majorHAnsi" w:hAnsiTheme="majorHAnsi"/>
          <w:b/>
          <w:bCs/>
          <w:color w:val="000000"/>
          <w:u w:val="single"/>
          <w:lang w:val="ru-RU"/>
        </w:rPr>
        <w:t xml:space="preserve">. </w:t>
      </w:r>
      <w:r w:rsidR="003E4659" w:rsidRPr="0035158D">
        <w:rPr>
          <w:rFonts w:asciiTheme="majorHAnsi" w:hAnsiTheme="majorHAnsi"/>
          <w:b/>
          <w:bCs/>
          <w:color w:val="000000"/>
          <w:u w:val="single"/>
        </w:rPr>
        <w:t>ОБЩИ РАЗПОРЕДБИ</w:t>
      </w:r>
    </w:p>
    <w:p w:rsidR="00DA00CC" w:rsidRPr="0035158D" w:rsidRDefault="00DA00CC" w:rsidP="00DA00CC">
      <w:pPr>
        <w:spacing w:line="240" w:lineRule="auto"/>
        <w:ind w:firstLine="562"/>
        <w:jc w:val="both"/>
        <w:rPr>
          <w:rFonts w:asciiTheme="majorHAnsi" w:hAnsiTheme="majorHAnsi"/>
          <w:noProof/>
          <w:u w:val="single"/>
          <w:lang w:eastAsia="en-GB"/>
        </w:rPr>
      </w:pPr>
    </w:p>
    <w:p w:rsidR="003E4659" w:rsidRPr="0035158D" w:rsidRDefault="003E4659" w:rsidP="00DA00CC">
      <w:pPr>
        <w:spacing w:line="240" w:lineRule="auto"/>
        <w:jc w:val="both"/>
        <w:rPr>
          <w:rFonts w:asciiTheme="majorHAnsi" w:hAnsiTheme="majorHAnsi"/>
          <w:lang w:val="ru-RU"/>
        </w:rPr>
      </w:pPr>
      <w:r w:rsidRPr="0035158D">
        <w:rPr>
          <w:rFonts w:asciiTheme="majorHAnsi" w:hAnsiTheme="majorHAnsi"/>
          <w:noProof/>
          <w:u w:val="single"/>
          <w:lang w:eastAsia="en-GB"/>
        </w:rPr>
        <w:t xml:space="preserve">Дефинирани понятия и тълкуване </w:t>
      </w:r>
    </w:p>
    <w:p w:rsidR="003E4659" w:rsidRPr="0035158D" w:rsidRDefault="003E4659" w:rsidP="00A81CAA">
      <w:pPr>
        <w:spacing w:line="240" w:lineRule="auto"/>
        <w:ind w:firstLine="562"/>
        <w:jc w:val="both"/>
        <w:rPr>
          <w:rFonts w:asciiTheme="majorHAnsi" w:hAnsiTheme="majorHAnsi"/>
          <w:b/>
        </w:rPr>
      </w:pPr>
      <w:r w:rsidRPr="0035158D">
        <w:rPr>
          <w:rFonts w:asciiTheme="majorHAnsi" w:hAnsiTheme="majorHAnsi"/>
          <w:b/>
        </w:rPr>
        <w:t>Чл</w:t>
      </w:r>
      <w:r w:rsidRPr="0035158D">
        <w:rPr>
          <w:rFonts w:asciiTheme="majorHAnsi" w:hAnsiTheme="majorHAnsi"/>
          <w:b/>
          <w:lang w:val="ru-RU"/>
        </w:rPr>
        <w:t>.</w:t>
      </w:r>
      <w:r w:rsidR="005E69C0" w:rsidRPr="0035158D">
        <w:rPr>
          <w:rFonts w:asciiTheme="majorHAnsi" w:hAnsiTheme="majorHAnsi"/>
          <w:b/>
        </w:rPr>
        <w:t xml:space="preserve"> </w:t>
      </w:r>
      <w:r w:rsidR="007A5122" w:rsidRPr="0035158D">
        <w:rPr>
          <w:rFonts w:asciiTheme="majorHAnsi" w:hAnsiTheme="majorHAnsi"/>
          <w:b/>
        </w:rPr>
        <w:t xml:space="preserve">50. </w:t>
      </w:r>
      <w:r w:rsidRPr="0035158D">
        <w:rPr>
          <w:rFonts w:asciiTheme="majorHAnsi" w:hAnsiTheme="majorHAnsi"/>
          <w:b/>
        </w:rPr>
        <w:t xml:space="preserve">(1) </w:t>
      </w:r>
      <w:r w:rsidRPr="0035158D">
        <w:rPr>
          <w:rFonts w:asciiTheme="majorHAnsi" w:hAnsiTheme="majorHAnsi"/>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E4659" w:rsidRPr="0035158D" w:rsidRDefault="003E4659" w:rsidP="00A81CAA">
      <w:pPr>
        <w:spacing w:line="240" w:lineRule="auto"/>
        <w:ind w:firstLine="562"/>
        <w:jc w:val="both"/>
        <w:rPr>
          <w:rFonts w:asciiTheme="majorHAnsi" w:hAnsiTheme="majorHAnsi"/>
          <w:noProof/>
          <w:lang w:eastAsia="cs-CZ"/>
        </w:rPr>
      </w:pPr>
      <w:r w:rsidRPr="0035158D">
        <w:rPr>
          <w:rFonts w:asciiTheme="majorHAnsi" w:hAnsiTheme="majorHAnsi"/>
          <w:b/>
        </w:rPr>
        <w:t xml:space="preserve">(2) </w:t>
      </w:r>
      <w:r w:rsidRPr="0035158D">
        <w:rPr>
          <w:rFonts w:asciiTheme="majorHAnsi" w:hAnsiTheme="majorHAnsi"/>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E4659" w:rsidRPr="0035158D" w:rsidRDefault="003E4659" w:rsidP="00A81CAA">
      <w:pPr>
        <w:spacing w:line="240" w:lineRule="auto"/>
        <w:ind w:firstLine="562"/>
        <w:jc w:val="both"/>
        <w:rPr>
          <w:rFonts w:asciiTheme="majorHAnsi" w:hAnsiTheme="majorHAnsi"/>
          <w:noProof/>
          <w:lang w:eastAsia="cs-CZ"/>
        </w:rPr>
      </w:pPr>
      <w:r w:rsidRPr="0035158D">
        <w:rPr>
          <w:rFonts w:asciiTheme="majorHAnsi" w:hAnsiTheme="majorHAnsi"/>
          <w:noProof/>
          <w:lang w:eastAsia="cs-CZ"/>
        </w:rPr>
        <w:t>1. специалните разпоредби имат предимство пред общите разпоредби;</w:t>
      </w:r>
    </w:p>
    <w:p w:rsidR="003E4659" w:rsidRPr="0035158D" w:rsidRDefault="003E4659" w:rsidP="00A81CAA">
      <w:pPr>
        <w:spacing w:line="240" w:lineRule="auto"/>
        <w:ind w:firstLine="562"/>
        <w:jc w:val="both"/>
        <w:rPr>
          <w:rFonts w:asciiTheme="majorHAnsi" w:hAnsiTheme="majorHAnsi"/>
          <w:noProof/>
          <w:lang w:eastAsia="cs-CZ"/>
        </w:rPr>
      </w:pPr>
      <w:r w:rsidRPr="0035158D">
        <w:rPr>
          <w:rFonts w:asciiTheme="majorHAnsi" w:hAnsiTheme="majorHAnsi"/>
          <w:noProof/>
          <w:lang w:eastAsia="cs-CZ"/>
        </w:rPr>
        <w:t>2. разпоредбите на Приложенията имат предимство пред разпоредбите на Договора</w:t>
      </w:r>
      <w:r w:rsidR="00A81CAA" w:rsidRPr="0035158D">
        <w:rPr>
          <w:rFonts w:asciiTheme="majorHAnsi" w:hAnsiTheme="majorHAnsi"/>
          <w:noProof/>
          <w:lang w:eastAsia="cs-CZ"/>
        </w:rPr>
        <w:t>.</w:t>
      </w:r>
    </w:p>
    <w:p w:rsidR="00276E6F" w:rsidRPr="0035158D" w:rsidRDefault="00276E6F" w:rsidP="00F84A05">
      <w:pPr>
        <w:spacing w:line="240" w:lineRule="auto"/>
        <w:jc w:val="both"/>
        <w:rPr>
          <w:rFonts w:asciiTheme="majorHAnsi" w:hAnsiTheme="majorHAnsi"/>
          <w:noProof/>
          <w:lang w:eastAsia="cs-CZ"/>
        </w:rPr>
      </w:pPr>
    </w:p>
    <w:p w:rsidR="003E4659" w:rsidRPr="0035158D" w:rsidRDefault="003E4659" w:rsidP="008B20A2">
      <w:pPr>
        <w:spacing w:line="240" w:lineRule="auto"/>
        <w:jc w:val="both"/>
        <w:rPr>
          <w:rFonts w:asciiTheme="majorHAnsi" w:hAnsiTheme="majorHAnsi"/>
          <w:noProof/>
          <w:u w:val="single"/>
          <w:lang w:val="ru-RU" w:eastAsia="en-GB"/>
        </w:rPr>
      </w:pPr>
      <w:r w:rsidRPr="0035158D">
        <w:rPr>
          <w:rFonts w:asciiTheme="majorHAnsi" w:hAnsiTheme="majorHAnsi"/>
          <w:noProof/>
          <w:u w:val="single"/>
          <w:lang w:eastAsia="en-GB"/>
        </w:rPr>
        <w:t xml:space="preserve">Спазване на приложими норми </w:t>
      </w:r>
    </w:p>
    <w:p w:rsidR="003E4659" w:rsidRPr="0035158D" w:rsidRDefault="003E4659" w:rsidP="008B20A2">
      <w:pPr>
        <w:spacing w:line="240" w:lineRule="auto"/>
        <w:ind w:firstLine="567"/>
        <w:jc w:val="both"/>
        <w:rPr>
          <w:rFonts w:asciiTheme="majorHAnsi" w:hAnsiTheme="majorHAnsi"/>
          <w:noProof/>
          <w:lang w:eastAsia="cs-CZ"/>
        </w:rPr>
      </w:pPr>
      <w:r w:rsidRPr="0035158D">
        <w:rPr>
          <w:rFonts w:asciiTheme="majorHAnsi" w:hAnsiTheme="majorHAnsi"/>
          <w:b/>
        </w:rPr>
        <w:t>Чл.</w:t>
      </w:r>
      <w:r w:rsidR="00A81CAA" w:rsidRPr="0035158D">
        <w:rPr>
          <w:rFonts w:asciiTheme="majorHAnsi" w:hAnsiTheme="majorHAnsi"/>
          <w:b/>
        </w:rPr>
        <w:t xml:space="preserve"> </w:t>
      </w:r>
      <w:r w:rsidR="00670A03" w:rsidRPr="0035158D">
        <w:rPr>
          <w:rFonts w:asciiTheme="majorHAnsi" w:hAnsiTheme="majorHAnsi"/>
          <w:b/>
        </w:rPr>
        <w:t>5</w:t>
      </w:r>
      <w:r w:rsidR="007A5122" w:rsidRPr="0035158D">
        <w:rPr>
          <w:rFonts w:asciiTheme="majorHAnsi" w:hAnsiTheme="majorHAnsi"/>
          <w:b/>
        </w:rPr>
        <w:t>1.</w:t>
      </w:r>
      <w:r w:rsidRPr="0035158D">
        <w:rPr>
          <w:rFonts w:asciiTheme="majorHAnsi" w:hAnsiTheme="majorHAnsi"/>
          <w:b/>
        </w:rPr>
        <w:t xml:space="preserve"> </w:t>
      </w:r>
      <w:r w:rsidRPr="0035158D">
        <w:rPr>
          <w:rFonts w:asciiTheme="majorHAnsi" w:hAnsiTheme="majorHAnsi"/>
          <w:noProof/>
          <w:lang w:eastAsia="cs-CZ"/>
        </w:rPr>
        <w:t xml:space="preserve">При изпълнението на Договора, </w:t>
      </w:r>
      <w:r w:rsidRPr="0035158D">
        <w:rPr>
          <w:rFonts w:asciiTheme="majorHAnsi" w:hAnsiTheme="majorHAnsi"/>
          <w:b/>
          <w:noProof/>
          <w:lang w:eastAsia="cs-CZ"/>
        </w:rPr>
        <w:t>ИЗПЪЛНИТЕЛЯТ</w:t>
      </w:r>
      <w:r w:rsidRPr="0035158D">
        <w:rPr>
          <w:rFonts w:asciiTheme="majorHAnsi" w:hAnsiTheme="majorHAnsi"/>
          <w:noProof/>
          <w:lang w:eastAsia="cs-CZ"/>
        </w:rPr>
        <w:t xml:space="preserve"> и неговите подизпълнители е длъжен</w:t>
      </w:r>
      <w:r w:rsidRPr="0035158D">
        <w:rPr>
          <w:rFonts w:asciiTheme="majorHAnsi" w:hAnsiTheme="majorHAnsi"/>
          <w:noProof/>
          <w:lang w:val="ru-RU" w:eastAsia="cs-CZ"/>
        </w:rPr>
        <w:t>/</w:t>
      </w:r>
      <w:r w:rsidRPr="0035158D">
        <w:rPr>
          <w:rFonts w:asciiTheme="majorHAnsi" w:hAnsiTheme="majorHAnsi"/>
          <w:noProof/>
          <w:lang w:eastAsia="cs-CZ"/>
        </w:rPr>
        <w:t>са длъжни да спазва</w:t>
      </w:r>
      <w:r w:rsidRPr="0035158D">
        <w:rPr>
          <w:rFonts w:asciiTheme="majorHAnsi" w:hAnsiTheme="majorHAnsi"/>
          <w:noProof/>
          <w:lang w:val="ru-RU" w:eastAsia="cs-CZ"/>
        </w:rPr>
        <w:t>/</w:t>
      </w:r>
      <w:r w:rsidRPr="0035158D">
        <w:rPr>
          <w:rFonts w:asciiTheme="majorHAnsi" w:hAnsiTheme="majorHAnsi"/>
          <w:noProof/>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E4659" w:rsidRPr="0035158D" w:rsidRDefault="003E4659" w:rsidP="00F84A05">
      <w:pPr>
        <w:spacing w:line="240" w:lineRule="auto"/>
        <w:jc w:val="both"/>
        <w:rPr>
          <w:rFonts w:asciiTheme="majorHAnsi" w:hAnsiTheme="majorHAnsi"/>
          <w:noProof/>
          <w:u w:val="single"/>
          <w:lang w:eastAsia="cs-CZ"/>
        </w:rPr>
      </w:pPr>
    </w:p>
    <w:p w:rsidR="003E4659" w:rsidRPr="0035158D" w:rsidRDefault="003E4659" w:rsidP="00F84A05">
      <w:pPr>
        <w:spacing w:line="240" w:lineRule="auto"/>
        <w:jc w:val="both"/>
        <w:rPr>
          <w:rFonts w:asciiTheme="majorHAnsi" w:hAnsiTheme="majorHAnsi"/>
          <w:noProof/>
          <w:u w:val="single"/>
          <w:lang w:val="ru-RU" w:eastAsia="en-GB"/>
        </w:rPr>
      </w:pPr>
      <w:r w:rsidRPr="0035158D">
        <w:rPr>
          <w:rFonts w:asciiTheme="majorHAnsi" w:hAnsiTheme="majorHAnsi"/>
          <w:noProof/>
          <w:u w:val="single"/>
          <w:lang w:eastAsia="en-GB"/>
        </w:rPr>
        <w:t xml:space="preserve">Конфиденциалност </w:t>
      </w:r>
    </w:p>
    <w:p w:rsidR="003E4659" w:rsidRPr="0035158D" w:rsidRDefault="003E4659" w:rsidP="00A81CAA">
      <w:pPr>
        <w:spacing w:line="240" w:lineRule="auto"/>
        <w:ind w:firstLine="567"/>
        <w:jc w:val="both"/>
        <w:rPr>
          <w:rFonts w:asciiTheme="majorHAnsi" w:hAnsiTheme="majorHAnsi"/>
          <w:bCs/>
          <w:noProof/>
          <w:lang w:val="ru-RU" w:eastAsia="en-GB"/>
        </w:rPr>
      </w:pPr>
      <w:r w:rsidRPr="0035158D">
        <w:rPr>
          <w:rFonts w:asciiTheme="majorHAnsi" w:hAnsiTheme="majorHAnsi"/>
          <w:b/>
        </w:rPr>
        <w:t>Чл.</w:t>
      </w:r>
      <w:r w:rsidR="00A81CAA" w:rsidRPr="0035158D">
        <w:rPr>
          <w:rFonts w:asciiTheme="majorHAnsi" w:hAnsiTheme="majorHAnsi"/>
          <w:b/>
        </w:rPr>
        <w:t xml:space="preserve"> </w:t>
      </w:r>
      <w:r w:rsidR="007A5122" w:rsidRPr="0035158D">
        <w:rPr>
          <w:rFonts w:asciiTheme="majorHAnsi" w:hAnsiTheme="majorHAnsi"/>
          <w:b/>
        </w:rPr>
        <w:t xml:space="preserve">52. </w:t>
      </w:r>
      <w:r w:rsidRPr="0035158D">
        <w:rPr>
          <w:rFonts w:asciiTheme="majorHAnsi" w:hAnsiTheme="majorHAnsi"/>
          <w:b/>
          <w:bCs/>
          <w:noProof/>
          <w:lang w:eastAsia="en-GB"/>
        </w:rPr>
        <w:t xml:space="preserve">(1) </w:t>
      </w:r>
      <w:r w:rsidRPr="0035158D">
        <w:rPr>
          <w:rFonts w:asciiTheme="majorHAnsi" w:hAnsiTheme="majorHAnsi"/>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5158D">
        <w:rPr>
          <w:rFonts w:asciiTheme="majorHAnsi" w:hAnsiTheme="majorHAnsi"/>
          <w:b/>
          <w:bCs/>
          <w:noProof/>
          <w:lang w:eastAsia="en-GB"/>
        </w:rPr>
        <w:t>Конфиденциална информация</w:t>
      </w:r>
      <w:r w:rsidRPr="0035158D">
        <w:rPr>
          <w:rFonts w:asciiTheme="majorHAnsi" w:hAnsiTheme="majorHAnsi"/>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35158D">
        <w:rPr>
          <w:rFonts w:asciiTheme="majorHAnsi" w:hAnsiTheme="majorHAnsi"/>
          <w:b/>
          <w:bCs/>
          <w:noProof/>
          <w:lang w:eastAsia="en-GB"/>
        </w:rPr>
        <w:t>ИЗПЪЛНИТЕЛЯ</w:t>
      </w:r>
      <w:r w:rsidRPr="0035158D">
        <w:rPr>
          <w:rFonts w:asciiTheme="majorHAnsi" w:hAnsiTheme="majorHAnsi"/>
          <w:bCs/>
          <w:noProof/>
          <w:lang w:eastAsia="en-GB"/>
        </w:rPr>
        <w:t>.</w:t>
      </w:r>
    </w:p>
    <w:p w:rsidR="003E4659" w:rsidRPr="0035158D" w:rsidRDefault="003E4659" w:rsidP="00A81CAA">
      <w:pPr>
        <w:spacing w:line="240" w:lineRule="auto"/>
        <w:ind w:firstLine="567"/>
        <w:jc w:val="both"/>
        <w:rPr>
          <w:rFonts w:asciiTheme="majorHAnsi" w:hAnsiTheme="majorHAnsi"/>
          <w:noProof/>
          <w:lang w:eastAsia="en-GB"/>
        </w:rPr>
      </w:pPr>
      <w:r w:rsidRPr="0035158D">
        <w:rPr>
          <w:rFonts w:asciiTheme="majorHAnsi" w:hAnsiTheme="majorHAnsi"/>
          <w:b/>
          <w:noProof/>
          <w:lang w:eastAsia="en-GB"/>
        </w:rPr>
        <w:t>(2)</w:t>
      </w:r>
      <w:r w:rsidRPr="0035158D">
        <w:rPr>
          <w:rFonts w:asciiTheme="majorHAnsi" w:hAnsiTheme="majorHAnsi"/>
          <w:noProof/>
          <w:lang w:eastAsia="en-GB"/>
        </w:rPr>
        <w:t xml:space="preserve"> С изключение на случаите, посочени в ал.</w:t>
      </w:r>
      <w:r w:rsidR="00A81CAA" w:rsidRPr="0035158D">
        <w:rPr>
          <w:rFonts w:asciiTheme="majorHAnsi" w:hAnsiTheme="majorHAnsi"/>
          <w:noProof/>
          <w:lang w:eastAsia="en-GB"/>
        </w:rPr>
        <w:t xml:space="preserve"> </w:t>
      </w:r>
      <w:r w:rsidRPr="0035158D">
        <w:rPr>
          <w:rFonts w:asciiTheme="majorHAnsi" w:hAnsiTheme="majorHAnsi"/>
          <w:noProof/>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E4659" w:rsidRPr="0035158D" w:rsidRDefault="003E4659" w:rsidP="00A81CAA">
      <w:pPr>
        <w:spacing w:line="240" w:lineRule="auto"/>
        <w:ind w:firstLine="567"/>
        <w:jc w:val="both"/>
        <w:rPr>
          <w:rFonts w:asciiTheme="majorHAnsi" w:hAnsiTheme="majorHAnsi"/>
          <w:noProof/>
          <w:lang w:eastAsia="en-GB"/>
        </w:rPr>
      </w:pPr>
      <w:r w:rsidRPr="0035158D">
        <w:rPr>
          <w:rFonts w:asciiTheme="majorHAnsi" w:hAnsiTheme="majorHAnsi"/>
          <w:b/>
          <w:noProof/>
          <w:lang w:eastAsia="en-GB"/>
        </w:rPr>
        <w:t>(3)</w:t>
      </w:r>
      <w:r w:rsidRPr="0035158D">
        <w:rPr>
          <w:rFonts w:asciiTheme="majorHAnsi" w:hAnsiTheme="majorHAnsi"/>
          <w:noProof/>
          <w:lang w:eastAsia="en-GB"/>
        </w:rPr>
        <w:t xml:space="preserve"> Не се счита за нарушение на задълженията за неразкриване на Конфиденциална информация, когато:</w:t>
      </w:r>
    </w:p>
    <w:p w:rsidR="003E4659" w:rsidRPr="0035158D" w:rsidRDefault="003E4659" w:rsidP="00A81CAA">
      <w:pPr>
        <w:spacing w:line="240" w:lineRule="auto"/>
        <w:ind w:firstLine="567"/>
        <w:jc w:val="both"/>
        <w:rPr>
          <w:rFonts w:asciiTheme="majorHAnsi" w:hAnsiTheme="majorHAnsi"/>
          <w:noProof/>
          <w:lang w:eastAsia="en-GB"/>
        </w:rPr>
      </w:pPr>
      <w:r w:rsidRPr="0035158D">
        <w:rPr>
          <w:rFonts w:asciiTheme="majorHAnsi" w:hAnsiTheme="majorHAnsi"/>
          <w:noProof/>
          <w:lang w:eastAsia="en-GB"/>
        </w:rPr>
        <w:t>1. информацията е станала или става публично достъпна, без нарушаване на този Договор от която и да е от Страните;</w:t>
      </w:r>
    </w:p>
    <w:p w:rsidR="003E4659" w:rsidRPr="0035158D" w:rsidRDefault="003E4659" w:rsidP="00A81CAA">
      <w:pPr>
        <w:spacing w:line="240" w:lineRule="auto"/>
        <w:ind w:firstLine="567"/>
        <w:jc w:val="both"/>
        <w:rPr>
          <w:rFonts w:asciiTheme="majorHAnsi" w:hAnsiTheme="majorHAnsi"/>
          <w:noProof/>
          <w:lang w:eastAsia="en-GB"/>
        </w:rPr>
      </w:pPr>
      <w:r w:rsidRPr="0035158D">
        <w:rPr>
          <w:rFonts w:asciiTheme="majorHAnsi" w:hAnsiTheme="majorHAnsi"/>
          <w:noProof/>
          <w:lang w:eastAsia="en-GB"/>
        </w:rPr>
        <w:t>2. информацията се изисква по силата на закон, приложим спрямо която и да е от Страните; или</w:t>
      </w:r>
    </w:p>
    <w:p w:rsidR="003E4659" w:rsidRPr="0035158D" w:rsidRDefault="003E4659" w:rsidP="00A81CAA">
      <w:pPr>
        <w:spacing w:line="240" w:lineRule="auto"/>
        <w:ind w:firstLine="567"/>
        <w:jc w:val="both"/>
        <w:rPr>
          <w:rFonts w:asciiTheme="majorHAnsi" w:hAnsiTheme="majorHAnsi"/>
          <w:bCs/>
          <w:noProof/>
          <w:lang w:eastAsia="en-GB"/>
        </w:rPr>
      </w:pPr>
      <w:r w:rsidRPr="0035158D">
        <w:rPr>
          <w:rFonts w:asciiTheme="majorHAnsi" w:hAnsiTheme="majorHAnsi"/>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E4659" w:rsidRPr="0035158D" w:rsidRDefault="003E4659" w:rsidP="00A81CAA">
      <w:pPr>
        <w:spacing w:line="240" w:lineRule="auto"/>
        <w:ind w:firstLine="567"/>
        <w:jc w:val="both"/>
        <w:rPr>
          <w:rFonts w:asciiTheme="majorHAnsi" w:hAnsiTheme="majorHAnsi"/>
          <w:bCs/>
          <w:noProof/>
          <w:lang w:eastAsia="en-GB"/>
        </w:rPr>
      </w:pPr>
      <w:r w:rsidRPr="0035158D">
        <w:rPr>
          <w:rFonts w:asciiTheme="majorHAnsi" w:hAnsiTheme="majorHAnsi"/>
        </w:rPr>
        <w:lastRenderedPageBreak/>
        <w:t>В случаите по точки 2 или 3 Страната, която следва да предостави информацията, уведомява незабавно другата Страна по Договора</w:t>
      </w:r>
      <w:r w:rsidRPr="0035158D">
        <w:rPr>
          <w:rFonts w:asciiTheme="majorHAnsi" w:hAnsiTheme="majorHAnsi"/>
          <w:bCs/>
          <w:noProof/>
          <w:lang w:eastAsia="en-GB"/>
        </w:rPr>
        <w:t>.</w:t>
      </w:r>
    </w:p>
    <w:p w:rsidR="003E4659" w:rsidRPr="0035158D" w:rsidRDefault="003E4659" w:rsidP="00A81CAA">
      <w:pPr>
        <w:spacing w:line="240" w:lineRule="auto"/>
        <w:ind w:firstLine="567"/>
        <w:jc w:val="both"/>
        <w:rPr>
          <w:rFonts w:asciiTheme="majorHAnsi" w:hAnsiTheme="majorHAnsi"/>
          <w:bCs/>
          <w:noProof/>
          <w:lang w:eastAsia="en-GB"/>
        </w:rPr>
      </w:pPr>
      <w:r w:rsidRPr="0035158D">
        <w:rPr>
          <w:rFonts w:asciiTheme="majorHAnsi" w:hAnsiTheme="majorHAnsi"/>
          <w:b/>
          <w:bCs/>
          <w:noProof/>
          <w:lang w:eastAsia="en-GB"/>
        </w:rPr>
        <w:t>(4)</w:t>
      </w:r>
      <w:r w:rsidRPr="0035158D">
        <w:rPr>
          <w:rFonts w:asciiTheme="majorHAnsi" w:hAnsiTheme="majorHAnsi"/>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E4659" w:rsidRPr="0035158D" w:rsidRDefault="003E4659" w:rsidP="00A81CAA">
      <w:pPr>
        <w:spacing w:line="240" w:lineRule="auto"/>
        <w:jc w:val="both"/>
        <w:rPr>
          <w:rFonts w:asciiTheme="majorHAnsi" w:hAnsiTheme="majorHAnsi"/>
          <w:bCs/>
          <w:noProof/>
          <w:lang w:eastAsia="en-GB"/>
        </w:rPr>
      </w:pPr>
      <w:r w:rsidRPr="0035158D">
        <w:rPr>
          <w:rFonts w:asciiTheme="majorHAnsi" w:hAnsiTheme="majorHAnsi"/>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E4659" w:rsidRPr="0035158D" w:rsidRDefault="003E4659" w:rsidP="00F84A05">
      <w:pPr>
        <w:spacing w:line="240" w:lineRule="auto"/>
        <w:jc w:val="both"/>
        <w:rPr>
          <w:rFonts w:asciiTheme="majorHAnsi" w:hAnsiTheme="majorHAnsi"/>
          <w:b/>
          <w:bCs/>
          <w:noProof/>
          <w:u w:val="single"/>
          <w:lang w:eastAsia="en-GB"/>
        </w:rPr>
      </w:pPr>
    </w:p>
    <w:p w:rsidR="003E4659" w:rsidRPr="0035158D" w:rsidRDefault="003E4659" w:rsidP="008B20A2">
      <w:pPr>
        <w:spacing w:line="240" w:lineRule="auto"/>
        <w:jc w:val="both"/>
        <w:rPr>
          <w:rFonts w:asciiTheme="majorHAnsi" w:hAnsiTheme="majorHAnsi"/>
          <w:bCs/>
          <w:noProof/>
          <w:u w:val="single"/>
          <w:lang w:val="ru-RU" w:eastAsia="en-GB"/>
        </w:rPr>
      </w:pPr>
      <w:r w:rsidRPr="0035158D">
        <w:rPr>
          <w:rFonts w:asciiTheme="majorHAnsi" w:hAnsiTheme="majorHAnsi"/>
          <w:bCs/>
          <w:noProof/>
          <w:u w:val="single"/>
          <w:lang w:eastAsia="en-GB"/>
        </w:rPr>
        <w:t>Публични изявления</w:t>
      </w:r>
      <w:bookmarkStart w:id="17" w:name="_DV_M169"/>
      <w:bookmarkStart w:id="18" w:name="_DV_M170"/>
      <w:bookmarkEnd w:id="17"/>
      <w:bookmarkEnd w:id="18"/>
    </w:p>
    <w:p w:rsidR="003E4659" w:rsidRPr="0035158D" w:rsidRDefault="003E4659" w:rsidP="008B20A2">
      <w:pPr>
        <w:spacing w:line="240" w:lineRule="auto"/>
        <w:ind w:firstLine="567"/>
        <w:jc w:val="both"/>
        <w:rPr>
          <w:rFonts w:asciiTheme="majorHAnsi" w:hAnsiTheme="majorHAnsi"/>
          <w:noProof/>
          <w:lang w:eastAsia="en-GB"/>
        </w:rPr>
      </w:pPr>
      <w:r w:rsidRPr="0035158D">
        <w:rPr>
          <w:rFonts w:asciiTheme="majorHAnsi" w:hAnsiTheme="majorHAnsi"/>
          <w:b/>
        </w:rPr>
        <w:t>Чл.</w:t>
      </w:r>
      <w:r w:rsidR="00A81CAA" w:rsidRPr="0035158D">
        <w:rPr>
          <w:rFonts w:asciiTheme="majorHAnsi" w:hAnsiTheme="majorHAnsi"/>
          <w:b/>
        </w:rPr>
        <w:t xml:space="preserve"> </w:t>
      </w:r>
      <w:r w:rsidR="007A5122" w:rsidRPr="0035158D">
        <w:rPr>
          <w:rFonts w:asciiTheme="majorHAnsi" w:hAnsiTheme="majorHAnsi"/>
          <w:b/>
        </w:rPr>
        <w:t>53.</w:t>
      </w:r>
      <w:r w:rsidRPr="0035158D">
        <w:rPr>
          <w:rFonts w:asciiTheme="majorHAnsi" w:hAnsiTheme="majorHAnsi"/>
          <w:b/>
          <w:lang w:val="ru-RU"/>
        </w:rPr>
        <w:t xml:space="preserve"> </w:t>
      </w:r>
      <w:r w:rsidRPr="0035158D">
        <w:rPr>
          <w:rFonts w:asciiTheme="majorHAnsi" w:hAnsiTheme="majorHAnsi"/>
          <w:b/>
          <w:noProof/>
          <w:lang w:eastAsia="en-GB"/>
        </w:rPr>
        <w:t>ИЗПЪЛНИТЕЛЯТ</w:t>
      </w:r>
      <w:r w:rsidRPr="0035158D">
        <w:rPr>
          <w:rFonts w:asciiTheme="majorHAnsi" w:hAnsiTheme="majorHAnsi"/>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EA534C" w:rsidRPr="0035158D">
        <w:rPr>
          <w:rFonts w:asciiTheme="majorHAnsi" w:hAnsiTheme="majorHAnsi"/>
          <w:noProof/>
          <w:lang w:eastAsia="en-GB"/>
        </w:rPr>
        <w:t>дейностите,</w:t>
      </w:r>
      <w:r w:rsidRPr="0035158D">
        <w:rPr>
          <w:rFonts w:asciiTheme="majorHAnsi" w:hAnsiTheme="majorHAnsi"/>
          <w:noProof/>
          <w:lang w:eastAsia="en-GB"/>
        </w:rPr>
        <w:t xml:space="preserve"> предмет на този Договор, независимо дали е въз основа на данни и материали на </w:t>
      </w:r>
      <w:r w:rsidRPr="0035158D">
        <w:rPr>
          <w:rFonts w:asciiTheme="majorHAnsi" w:hAnsiTheme="majorHAnsi"/>
          <w:b/>
          <w:bCs/>
          <w:noProof/>
          <w:lang w:eastAsia="en-GB"/>
        </w:rPr>
        <w:t>ВЪЗЛОЖИТЕЛЯ</w:t>
      </w:r>
      <w:r w:rsidRPr="0035158D">
        <w:rPr>
          <w:rFonts w:asciiTheme="majorHAnsi" w:hAnsiTheme="majorHAnsi"/>
          <w:bCs/>
          <w:noProof/>
          <w:lang w:eastAsia="en-GB"/>
        </w:rPr>
        <w:t xml:space="preserve"> </w:t>
      </w:r>
      <w:r w:rsidRPr="0035158D">
        <w:rPr>
          <w:rFonts w:asciiTheme="majorHAnsi" w:hAnsiTheme="majorHAnsi"/>
          <w:noProof/>
          <w:lang w:eastAsia="en-GB"/>
        </w:rPr>
        <w:t xml:space="preserve">или на резултати от работата на </w:t>
      </w:r>
      <w:r w:rsidRPr="0035158D">
        <w:rPr>
          <w:rFonts w:asciiTheme="majorHAnsi" w:hAnsiTheme="majorHAnsi"/>
          <w:b/>
          <w:noProof/>
          <w:lang w:eastAsia="en-GB"/>
        </w:rPr>
        <w:t>ИЗПЪЛНИТЕЛЯ</w:t>
      </w:r>
      <w:r w:rsidRPr="0035158D">
        <w:rPr>
          <w:rFonts w:asciiTheme="majorHAnsi" w:hAnsiTheme="majorHAnsi"/>
          <w:noProof/>
          <w:lang w:eastAsia="en-GB"/>
        </w:rPr>
        <w:t xml:space="preserve">, без предварителното писмено съгласие на </w:t>
      </w:r>
      <w:r w:rsidRPr="0035158D">
        <w:rPr>
          <w:rFonts w:asciiTheme="majorHAnsi" w:hAnsiTheme="majorHAnsi"/>
          <w:b/>
          <w:bCs/>
          <w:noProof/>
          <w:lang w:eastAsia="en-GB"/>
        </w:rPr>
        <w:t>ВЪЗЛОЖИТЕЛЯ</w:t>
      </w:r>
      <w:r w:rsidRPr="0035158D">
        <w:rPr>
          <w:rFonts w:asciiTheme="majorHAnsi" w:hAnsiTheme="majorHAnsi"/>
          <w:b/>
          <w:noProof/>
          <w:lang w:eastAsia="en-GB"/>
        </w:rPr>
        <w:t>,</w:t>
      </w:r>
      <w:r w:rsidRPr="0035158D">
        <w:rPr>
          <w:rFonts w:asciiTheme="majorHAnsi" w:hAnsiTheme="majorHAnsi"/>
          <w:noProof/>
          <w:lang w:eastAsia="en-GB"/>
        </w:rPr>
        <w:t xml:space="preserve"> което съгласие няма да бъде безпричинно отказано или забавено.</w:t>
      </w:r>
    </w:p>
    <w:p w:rsidR="003E4659" w:rsidRPr="0035158D" w:rsidRDefault="003E4659" w:rsidP="00F84A05">
      <w:pPr>
        <w:spacing w:line="240" w:lineRule="auto"/>
        <w:jc w:val="both"/>
        <w:rPr>
          <w:rFonts w:asciiTheme="majorHAnsi" w:hAnsiTheme="majorHAnsi"/>
          <w:noProof/>
          <w:lang w:eastAsia="en-GB"/>
        </w:rPr>
      </w:pPr>
    </w:p>
    <w:p w:rsidR="00254A91" w:rsidRPr="0035158D" w:rsidRDefault="003E4659" w:rsidP="00F84A05">
      <w:pPr>
        <w:spacing w:line="240" w:lineRule="auto"/>
        <w:jc w:val="both"/>
        <w:rPr>
          <w:rFonts w:asciiTheme="majorHAnsi" w:hAnsiTheme="majorHAnsi"/>
          <w:noProof/>
          <w:u w:val="single"/>
          <w:lang w:eastAsia="cs-CZ"/>
        </w:rPr>
      </w:pPr>
      <w:r w:rsidRPr="0035158D">
        <w:rPr>
          <w:rFonts w:asciiTheme="majorHAnsi" w:hAnsiTheme="majorHAnsi"/>
          <w:noProof/>
          <w:u w:val="single"/>
          <w:lang w:eastAsia="cs-CZ"/>
        </w:rPr>
        <w:t>Авторски права</w:t>
      </w:r>
    </w:p>
    <w:p w:rsidR="003E4659" w:rsidRPr="0035158D" w:rsidRDefault="003E4659" w:rsidP="00A81CAA">
      <w:pPr>
        <w:spacing w:line="240" w:lineRule="auto"/>
        <w:ind w:firstLine="562"/>
        <w:jc w:val="both"/>
        <w:rPr>
          <w:rFonts w:asciiTheme="majorHAnsi" w:hAnsiTheme="majorHAnsi"/>
          <w:noProof/>
          <w:lang w:eastAsia="cs-CZ"/>
        </w:rPr>
      </w:pPr>
      <w:r w:rsidRPr="0035158D">
        <w:rPr>
          <w:rFonts w:asciiTheme="majorHAnsi" w:hAnsiTheme="majorHAnsi"/>
          <w:b/>
        </w:rPr>
        <w:t>Чл.</w:t>
      </w:r>
      <w:r w:rsidR="00A81CAA" w:rsidRPr="0035158D">
        <w:rPr>
          <w:rFonts w:asciiTheme="majorHAnsi" w:hAnsiTheme="majorHAnsi"/>
          <w:b/>
        </w:rPr>
        <w:t xml:space="preserve"> </w:t>
      </w:r>
      <w:r w:rsidR="007A5122" w:rsidRPr="0035158D">
        <w:rPr>
          <w:rFonts w:asciiTheme="majorHAnsi" w:hAnsiTheme="majorHAnsi"/>
          <w:b/>
        </w:rPr>
        <w:t>54.</w:t>
      </w:r>
      <w:r w:rsidRPr="0035158D">
        <w:rPr>
          <w:rFonts w:asciiTheme="majorHAnsi" w:hAnsiTheme="majorHAnsi"/>
          <w:b/>
        </w:rPr>
        <w:t xml:space="preserve"> </w:t>
      </w:r>
      <w:r w:rsidRPr="0035158D">
        <w:rPr>
          <w:rFonts w:asciiTheme="majorHAnsi" w:hAnsiTheme="majorHAnsi"/>
          <w:b/>
          <w:bCs/>
          <w:noProof/>
          <w:lang w:eastAsia="cs-CZ"/>
        </w:rPr>
        <w:t>(1)</w:t>
      </w:r>
      <w:r w:rsidRPr="0035158D">
        <w:rPr>
          <w:rFonts w:asciiTheme="majorHAnsi" w:hAnsiTheme="majorHAnsi"/>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35158D">
        <w:rPr>
          <w:rFonts w:asciiTheme="majorHAnsi" w:hAnsiTheme="majorHAnsi"/>
          <w:b/>
          <w:noProof/>
          <w:lang w:eastAsia="cs-CZ"/>
        </w:rPr>
        <w:t>ВЪЗЛОЖИТЕЛЯ</w:t>
      </w:r>
      <w:r w:rsidRPr="0035158D">
        <w:rPr>
          <w:rFonts w:asciiTheme="majorHAnsi" w:hAnsiTheme="majorHAnsi"/>
          <w:noProof/>
          <w:lang w:eastAsia="cs-CZ"/>
        </w:rPr>
        <w:t xml:space="preserve"> в същия обем, в който биха принадлежали на автора. </w:t>
      </w:r>
      <w:r w:rsidRPr="0035158D">
        <w:rPr>
          <w:rFonts w:asciiTheme="majorHAnsi" w:hAnsiTheme="majorHAnsi"/>
          <w:b/>
          <w:noProof/>
          <w:lang w:eastAsia="cs-CZ"/>
        </w:rPr>
        <w:t>ИЗПЪЛНИТЕЛЯТ</w:t>
      </w:r>
      <w:r w:rsidRPr="0035158D">
        <w:rPr>
          <w:rFonts w:asciiTheme="majorHAnsi" w:hAnsiTheme="majorHAnsi"/>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E4659" w:rsidRPr="0035158D" w:rsidRDefault="003E4659" w:rsidP="00A81CAA">
      <w:pPr>
        <w:spacing w:line="240" w:lineRule="auto"/>
        <w:ind w:firstLine="562"/>
        <w:jc w:val="both"/>
        <w:rPr>
          <w:rFonts w:asciiTheme="majorHAnsi" w:hAnsiTheme="majorHAnsi"/>
          <w:noProof/>
          <w:lang w:eastAsia="cs-CZ"/>
        </w:rPr>
      </w:pPr>
      <w:r w:rsidRPr="0035158D">
        <w:rPr>
          <w:rFonts w:asciiTheme="majorHAnsi" w:hAnsiTheme="majorHAnsi"/>
          <w:b/>
          <w:noProof/>
          <w:lang w:eastAsia="cs-CZ"/>
        </w:rPr>
        <w:t>(2)</w:t>
      </w:r>
      <w:r w:rsidRPr="0035158D">
        <w:rPr>
          <w:rFonts w:asciiTheme="majorHAnsi" w:hAnsiTheme="majorHAnsi"/>
          <w:noProof/>
          <w:lang w:eastAsia="cs-CZ"/>
        </w:rPr>
        <w:t xml:space="preserve"> В случай че бъде установено с влязло в сила съдебно решение или в случай че </w:t>
      </w:r>
      <w:r w:rsidRPr="0035158D">
        <w:rPr>
          <w:rFonts w:asciiTheme="majorHAnsi" w:hAnsiTheme="majorHAnsi"/>
          <w:b/>
          <w:noProof/>
          <w:lang w:eastAsia="cs-CZ"/>
        </w:rPr>
        <w:t>ВЪЗЛОЖИТЕЛЯТ</w:t>
      </w:r>
      <w:r w:rsidRPr="0035158D">
        <w:rPr>
          <w:rFonts w:asciiTheme="majorHAnsi" w:hAnsiTheme="majorHAnsi"/>
          <w:noProof/>
          <w:lang w:eastAsia="cs-CZ"/>
        </w:rPr>
        <w:t xml:space="preserve"> и/или </w:t>
      </w:r>
      <w:r w:rsidRPr="0035158D">
        <w:rPr>
          <w:rFonts w:asciiTheme="majorHAnsi" w:hAnsiTheme="majorHAnsi"/>
          <w:b/>
          <w:noProof/>
          <w:lang w:eastAsia="cs-CZ"/>
        </w:rPr>
        <w:t>ИЗПЪЛНИТЕЛЯТ</w:t>
      </w:r>
      <w:r w:rsidRPr="0035158D">
        <w:rPr>
          <w:rFonts w:asciiTheme="majorHAnsi" w:hAnsiTheme="majorHAnsi"/>
          <w:noProof/>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35158D">
        <w:rPr>
          <w:rFonts w:asciiTheme="majorHAnsi" w:hAnsiTheme="majorHAnsi"/>
          <w:b/>
          <w:noProof/>
          <w:lang w:eastAsia="cs-CZ"/>
        </w:rPr>
        <w:t>ИЗПЪЛНИТЕЛЯТ</w:t>
      </w:r>
      <w:r w:rsidRPr="0035158D">
        <w:rPr>
          <w:rFonts w:asciiTheme="majorHAnsi" w:hAnsiTheme="majorHAnsi"/>
          <w:noProof/>
          <w:lang w:eastAsia="cs-CZ"/>
        </w:rPr>
        <w:t xml:space="preserve"> се задължава да направи възможно за </w:t>
      </w:r>
      <w:r w:rsidRPr="0035158D">
        <w:rPr>
          <w:rFonts w:asciiTheme="majorHAnsi" w:hAnsiTheme="majorHAnsi"/>
          <w:b/>
          <w:noProof/>
          <w:lang w:eastAsia="cs-CZ"/>
        </w:rPr>
        <w:t>ВЪЗЛОЖИТЕЛЯ</w:t>
      </w:r>
      <w:r w:rsidRPr="0035158D">
        <w:rPr>
          <w:rFonts w:asciiTheme="majorHAnsi" w:hAnsiTheme="majorHAnsi"/>
          <w:noProof/>
          <w:lang w:eastAsia="cs-CZ"/>
        </w:rPr>
        <w:t xml:space="preserve"> използването им:</w:t>
      </w:r>
    </w:p>
    <w:p w:rsidR="003E4659" w:rsidRPr="0035158D" w:rsidRDefault="003E4659" w:rsidP="00A81CAA">
      <w:pPr>
        <w:spacing w:line="240" w:lineRule="auto"/>
        <w:ind w:firstLine="562"/>
        <w:jc w:val="both"/>
        <w:rPr>
          <w:rFonts w:asciiTheme="majorHAnsi" w:hAnsiTheme="majorHAnsi"/>
          <w:noProof/>
          <w:lang w:eastAsia="cs-CZ"/>
        </w:rPr>
      </w:pPr>
      <w:r w:rsidRPr="0035158D">
        <w:rPr>
          <w:rFonts w:asciiTheme="majorHAnsi" w:hAnsiTheme="majorHAnsi"/>
          <w:noProof/>
          <w:lang w:eastAsia="cs-CZ"/>
        </w:rPr>
        <w:t>1. чрез промяна на съответния документ или материал; или</w:t>
      </w:r>
    </w:p>
    <w:p w:rsidR="003E4659" w:rsidRPr="0035158D" w:rsidRDefault="003E4659" w:rsidP="00A81CAA">
      <w:pPr>
        <w:spacing w:line="240" w:lineRule="auto"/>
        <w:ind w:firstLine="562"/>
        <w:jc w:val="both"/>
        <w:rPr>
          <w:rFonts w:asciiTheme="majorHAnsi" w:hAnsiTheme="majorHAnsi"/>
          <w:noProof/>
          <w:lang w:eastAsia="cs-CZ"/>
        </w:rPr>
      </w:pPr>
      <w:r w:rsidRPr="0035158D">
        <w:rPr>
          <w:rFonts w:asciiTheme="majorHAnsi" w:hAnsiTheme="majorHAnsi"/>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E4659" w:rsidRPr="0035158D" w:rsidRDefault="003E4659" w:rsidP="00A81CAA">
      <w:pPr>
        <w:spacing w:line="240" w:lineRule="auto"/>
        <w:ind w:firstLine="562"/>
        <w:jc w:val="both"/>
        <w:rPr>
          <w:rFonts w:asciiTheme="majorHAnsi" w:hAnsiTheme="majorHAnsi"/>
          <w:noProof/>
          <w:lang w:eastAsia="cs-CZ"/>
        </w:rPr>
      </w:pPr>
      <w:r w:rsidRPr="0035158D">
        <w:rPr>
          <w:rFonts w:asciiTheme="majorHAnsi" w:hAnsiTheme="majorHAnsi"/>
          <w:noProof/>
          <w:lang w:eastAsia="cs-CZ"/>
        </w:rPr>
        <w:t>3. като получи за своя сметка разрешение за ползване на продукта от третото лице, чиито права са нарушени.</w:t>
      </w:r>
    </w:p>
    <w:p w:rsidR="003E4659" w:rsidRPr="0035158D" w:rsidRDefault="003E4659" w:rsidP="00A81CAA">
      <w:pPr>
        <w:spacing w:line="240" w:lineRule="auto"/>
        <w:ind w:firstLine="562"/>
        <w:jc w:val="both"/>
        <w:rPr>
          <w:rFonts w:asciiTheme="majorHAnsi" w:hAnsiTheme="majorHAnsi"/>
          <w:noProof/>
          <w:lang w:eastAsia="cs-CZ"/>
        </w:rPr>
      </w:pPr>
      <w:r w:rsidRPr="0035158D">
        <w:rPr>
          <w:rFonts w:asciiTheme="majorHAnsi" w:hAnsiTheme="majorHAnsi"/>
          <w:b/>
          <w:noProof/>
          <w:lang w:eastAsia="cs-CZ"/>
        </w:rPr>
        <w:t>(3)</w:t>
      </w:r>
      <w:r w:rsidRPr="0035158D">
        <w:rPr>
          <w:rFonts w:asciiTheme="majorHAnsi" w:hAnsiTheme="majorHAnsi"/>
          <w:b/>
          <w:bCs/>
          <w:noProof/>
          <w:lang w:eastAsia="cs-CZ"/>
        </w:rPr>
        <w:t xml:space="preserve"> </w:t>
      </w:r>
      <w:r w:rsidRPr="0035158D">
        <w:rPr>
          <w:rFonts w:asciiTheme="majorHAnsi" w:hAnsiTheme="majorHAnsi"/>
          <w:b/>
          <w:noProof/>
          <w:lang w:eastAsia="cs-CZ"/>
        </w:rPr>
        <w:t>ВЪЗЛОЖИТЕЛЯТ</w:t>
      </w:r>
      <w:r w:rsidRPr="0035158D">
        <w:rPr>
          <w:rFonts w:asciiTheme="majorHAnsi" w:hAnsiTheme="majorHAnsi"/>
          <w:noProof/>
          <w:lang w:eastAsia="cs-CZ"/>
        </w:rPr>
        <w:t xml:space="preserve"> уведомява </w:t>
      </w:r>
      <w:r w:rsidRPr="0035158D">
        <w:rPr>
          <w:rFonts w:asciiTheme="majorHAnsi" w:hAnsiTheme="majorHAnsi"/>
          <w:b/>
          <w:noProof/>
          <w:lang w:eastAsia="cs-CZ"/>
        </w:rPr>
        <w:t>ИЗПЪЛНИТЕЛЯ</w:t>
      </w:r>
      <w:r w:rsidRPr="0035158D">
        <w:rPr>
          <w:rFonts w:asciiTheme="majorHAnsi" w:hAnsiTheme="majorHAnsi"/>
          <w:noProof/>
          <w:lang w:eastAsia="cs-CZ"/>
        </w:rPr>
        <w:t xml:space="preserve"> за претенциите за нарушени авторски права от страна на трети лица в срок до </w:t>
      </w:r>
      <w:r w:rsidRPr="0035158D">
        <w:rPr>
          <w:rFonts w:asciiTheme="majorHAnsi" w:hAnsiTheme="majorHAnsi"/>
          <w:noProof/>
          <w:lang w:val="ru-RU" w:eastAsia="cs-CZ"/>
        </w:rPr>
        <w:t>5 (</w:t>
      </w:r>
      <w:r w:rsidRPr="0035158D">
        <w:rPr>
          <w:rFonts w:asciiTheme="majorHAnsi" w:hAnsiTheme="majorHAnsi"/>
          <w:noProof/>
          <w:lang w:eastAsia="cs-CZ"/>
        </w:rPr>
        <w:t xml:space="preserve">пет) дни от узнаването им. В случай, че трети лица предявят основателни претенции, </w:t>
      </w:r>
      <w:r w:rsidRPr="0035158D">
        <w:rPr>
          <w:rFonts w:asciiTheme="majorHAnsi" w:hAnsiTheme="majorHAnsi"/>
          <w:b/>
          <w:noProof/>
          <w:lang w:eastAsia="cs-CZ"/>
        </w:rPr>
        <w:t xml:space="preserve">ИЗПЪЛНИТЕЛЯТ </w:t>
      </w:r>
      <w:r w:rsidRPr="0035158D">
        <w:rPr>
          <w:rFonts w:asciiTheme="majorHAnsi" w:hAnsiTheme="majorHAnsi"/>
          <w:noProof/>
          <w:lang w:eastAsia="cs-CZ"/>
        </w:rPr>
        <w:t xml:space="preserve">носи пълната отговорност и понася всички щети, произтичащи от това. </w:t>
      </w:r>
      <w:r w:rsidRPr="0035158D">
        <w:rPr>
          <w:rFonts w:asciiTheme="majorHAnsi" w:hAnsiTheme="majorHAnsi"/>
          <w:b/>
          <w:noProof/>
          <w:lang w:eastAsia="cs-CZ"/>
        </w:rPr>
        <w:t>ВЪЗЛОЖИТЕЛЯТ</w:t>
      </w:r>
      <w:r w:rsidRPr="0035158D">
        <w:rPr>
          <w:rFonts w:asciiTheme="majorHAnsi" w:hAnsiTheme="majorHAnsi"/>
          <w:noProof/>
          <w:lang w:eastAsia="cs-CZ"/>
        </w:rPr>
        <w:t xml:space="preserve"> привлича </w:t>
      </w:r>
      <w:r w:rsidRPr="0035158D">
        <w:rPr>
          <w:rFonts w:asciiTheme="majorHAnsi" w:hAnsiTheme="majorHAnsi"/>
          <w:b/>
          <w:noProof/>
          <w:lang w:eastAsia="cs-CZ"/>
        </w:rPr>
        <w:t>ИЗПЪЛНИТЕЛЯ</w:t>
      </w:r>
      <w:r w:rsidRPr="0035158D">
        <w:rPr>
          <w:rFonts w:asciiTheme="majorHAnsi" w:hAnsiTheme="majorHAnsi"/>
          <w:noProof/>
          <w:lang w:eastAsia="cs-CZ"/>
        </w:rPr>
        <w:t xml:space="preserve"> в евентуален спор за нарушено авторско право във връзка с изпълнението по Договора.</w:t>
      </w:r>
    </w:p>
    <w:p w:rsidR="003E4659" w:rsidRPr="0035158D" w:rsidRDefault="003E4659" w:rsidP="00A81CAA">
      <w:pPr>
        <w:spacing w:line="240" w:lineRule="auto"/>
        <w:ind w:firstLine="562"/>
        <w:jc w:val="both"/>
        <w:rPr>
          <w:rFonts w:asciiTheme="majorHAnsi" w:hAnsiTheme="majorHAnsi"/>
          <w:noProof/>
          <w:lang w:eastAsia="cs-CZ"/>
        </w:rPr>
      </w:pPr>
      <w:r w:rsidRPr="0035158D">
        <w:rPr>
          <w:rFonts w:asciiTheme="majorHAnsi" w:hAnsiTheme="majorHAnsi"/>
          <w:b/>
          <w:bCs/>
          <w:noProof/>
          <w:lang w:eastAsia="cs-CZ"/>
        </w:rPr>
        <w:t>(4)</w:t>
      </w:r>
      <w:r w:rsidRPr="0035158D">
        <w:rPr>
          <w:rFonts w:asciiTheme="majorHAnsi" w:hAnsiTheme="majorHAnsi"/>
          <w:b/>
          <w:noProof/>
          <w:lang w:eastAsia="cs-CZ"/>
        </w:rPr>
        <w:t xml:space="preserve"> ИЗПЪЛНИТЕЛЯТ</w:t>
      </w:r>
      <w:r w:rsidRPr="0035158D">
        <w:rPr>
          <w:rFonts w:asciiTheme="majorHAnsi" w:hAnsiTheme="majorHAnsi"/>
          <w:noProof/>
          <w:lang w:eastAsia="cs-CZ"/>
        </w:rPr>
        <w:t xml:space="preserve"> заплаща на </w:t>
      </w:r>
      <w:r w:rsidRPr="0035158D">
        <w:rPr>
          <w:rFonts w:asciiTheme="majorHAnsi" w:hAnsiTheme="majorHAnsi"/>
          <w:b/>
          <w:noProof/>
          <w:lang w:eastAsia="cs-CZ"/>
        </w:rPr>
        <w:t>ВЪЗЛОЖИТЕЛЯ</w:t>
      </w:r>
      <w:r w:rsidRPr="0035158D">
        <w:rPr>
          <w:rFonts w:asciiTheme="majorHAnsi" w:hAnsiTheme="majorHAnsi"/>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3E4659" w:rsidRPr="0035158D" w:rsidRDefault="003E4659" w:rsidP="00F84A05">
      <w:pPr>
        <w:spacing w:line="240" w:lineRule="auto"/>
        <w:jc w:val="both"/>
        <w:rPr>
          <w:rFonts w:asciiTheme="majorHAnsi" w:hAnsiTheme="majorHAnsi"/>
          <w:noProof/>
          <w:lang w:eastAsia="en-GB"/>
        </w:rPr>
      </w:pPr>
    </w:p>
    <w:p w:rsidR="003E4659" w:rsidRPr="0035158D" w:rsidRDefault="003E4659" w:rsidP="008B20A2">
      <w:pPr>
        <w:spacing w:line="240" w:lineRule="auto"/>
        <w:jc w:val="both"/>
        <w:rPr>
          <w:rFonts w:asciiTheme="majorHAnsi" w:hAnsiTheme="majorHAnsi"/>
          <w:noProof/>
          <w:lang w:eastAsia="cs-CZ"/>
        </w:rPr>
      </w:pPr>
      <w:r w:rsidRPr="0035158D">
        <w:rPr>
          <w:rFonts w:asciiTheme="majorHAnsi" w:hAnsiTheme="majorHAnsi"/>
          <w:noProof/>
          <w:u w:val="single"/>
          <w:lang w:eastAsia="cs-CZ"/>
        </w:rPr>
        <w:t>Прехвърляне на права и задължения</w:t>
      </w:r>
    </w:p>
    <w:p w:rsidR="003E4659" w:rsidRPr="0035158D" w:rsidRDefault="003E4659" w:rsidP="008B20A2">
      <w:pPr>
        <w:spacing w:line="240" w:lineRule="auto"/>
        <w:ind w:firstLine="567"/>
        <w:jc w:val="both"/>
        <w:rPr>
          <w:rFonts w:asciiTheme="majorHAnsi" w:hAnsiTheme="majorHAnsi"/>
          <w:noProof/>
          <w:lang w:eastAsia="cs-CZ"/>
        </w:rPr>
      </w:pPr>
      <w:r w:rsidRPr="0035158D">
        <w:rPr>
          <w:rFonts w:asciiTheme="majorHAnsi" w:hAnsiTheme="majorHAnsi"/>
          <w:b/>
        </w:rPr>
        <w:t>Чл.</w:t>
      </w:r>
      <w:r w:rsidR="00A81CAA" w:rsidRPr="0035158D">
        <w:rPr>
          <w:rFonts w:asciiTheme="majorHAnsi" w:hAnsiTheme="majorHAnsi"/>
          <w:b/>
        </w:rPr>
        <w:t xml:space="preserve"> </w:t>
      </w:r>
      <w:r w:rsidR="007A5122" w:rsidRPr="0035158D">
        <w:rPr>
          <w:rFonts w:asciiTheme="majorHAnsi" w:hAnsiTheme="majorHAnsi"/>
          <w:b/>
        </w:rPr>
        <w:t>55.</w:t>
      </w:r>
      <w:r w:rsidRPr="0035158D">
        <w:rPr>
          <w:rFonts w:asciiTheme="majorHAnsi" w:hAnsiTheme="majorHAnsi"/>
          <w:b/>
        </w:rPr>
        <w:t xml:space="preserve"> </w:t>
      </w:r>
      <w:r w:rsidRPr="0035158D">
        <w:rPr>
          <w:rFonts w:asciiTheme="majorHAnsi" w:hAnsiTheme="majorHAnsi"/>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5158D">
        <w:rPr>
          <w:rFonts w:asciiTheme="majorHAnsi" w:hAnsiTheme="majorHAnsi"/>
          <w:lang w:eastAsia="bg-BG"/>
        </w:rPr>
        <w:t xml:space="preserve"> </w:t>
      </w:r>
      <w:r w:rsidRPr="0035158D">
        <w:rPr>
          <w:rFonts w:asciiTheme="majorHAnsi" w:hAnsiTheme="majorHAnsi"/>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A34F8" w:rsidRDefault="005A34F8" w:rsidP="00F84A05">
      <w:pPr>
        <w:spacing w:line="240" w:lineRule="auto"/>
        <w:jc w:val="both"/>
        <w:rPr>
          <w:rFonts w:asciiTheme="majorHAnsi" w:hAnsiTheme="majorHAnsi"/>
          <w:noProof/>
          <w:u w:val="single"/>
          <w:lang w:eastAsia="en-GB"/>
        </w:rPr>
      </w:pPr>
    </w:p>
    <w:p w:rsidR="00697A2D" w:rsidRPr="0035158D" w:rsidRDefault="00697A2D" w:rsidP="00F84A05">
      <w:pPr>
        <w:spacing w:line="240" w:lineRule="auto"/>
        <w:jc w:val="both"/>
        <w:rPr>
          <w:rFonts w:asciiTheme="majorHAnsi" w:hAnsiTheme="majorHAnsi"/>
          <w:noProof/>
          <w:u w:val="single"/>
          <w:lang w:eastAsia="en-GB"/>
        </w:rPr>
      </w:pPr>
    </w:p>
    <w:p w:rsidR="005A34F8" w:rsidRPr="0035158D" w:rsidRDefault="003E4659" w:rsidP="008B20A2">
      <w:pPr>
        <w:spacing w:line="240" w:lineRule="auto"/>
        <w:jc w:val="both"/>
        <w:rPr>
          <w:rFonts w:asciiTheme="majorHAnsi" w:hAnsiTheme="majorHAnsi"/>
          <w:noProof/>
          <w:u w:val="single"/>
          <w:lang w:eastAsia="en-GB"/>
        </w:rPr>
      </w:pPr>
      <w:r w:rsidRPr="0035158D">
        <w:rPr>
          <w:rFonts w:asciiTheme="majorHAnsi" w:hAnsiTheme="majorHAnsi"/>
          <w:noProof/>
          <w:u w:val="single"/>
          <w:lang w:eastAsia="en-GB"/>
        </w:rPr>
        <w:lastRenderedPageBreak/>
        <w:t>Изменени</w:t>
      </w:r>
      <w:r w:rsidR="005A34F8" w:rsidRPr="0035158D">
        <w:rPr>
          <w:rFonts w:asciiTheme="majorHAnsi" w:hAnsiTheme="majorHAnsi"/>
          <w:noProof/>
          <w:u w:val="single"/>
          <w:lang w:eastAsia="en-GB"/>
        </w:rPr>
        <w:t>я</w:t>
      </w:r>
    </w:p>
    <w:p w:rsidR="003E4659" w:rsidRPr="0035158D" w:rsidRDefault="003E4659" w:rsidP="008B20A2">
      <w:pPr>
        <w:spacing w:line="240" w:lineRule="auto"/>
        <w:ind w:firstLine="708"/>
        <w:jc w:val="both"/>
        <w:rPr>
          <w:rFonts w:asciiTheme="majorHAnsi" w:hAnsiTheme="majorHAnsi"/>
          <w:noProof/>
          <w:lang w:eastAsia="en-GB"/>
        </w:rPr>
      </w:pPr>
      <w:r w:rsidRPr="0035158D">
        <w:rPr>
          <w:rFonts w:asciiTheme="majorHAnsi" w:hAnsiTheme="majorHAnsi"/>
          <w:b/>
        </w:rPr>
        <w:t>Чл.</w:t>
      </w:r>
      <w:r w:rsidR="00A81CAA" w:rsidRPr="0035158D">
        <w:rPr>
          <w:rFonts w:asciiTheme="majorHAnsi" w:hAnsiTheme="majorHAnsi"/>
          <w:b/>
        </w:rPr>
        <w:t xml:space="preserve"> </w:t>
      </w:r>
      <w:r w:rsidR="007A5122" w:rsidRPr="0035158D">
        <w:rPr>
          <w:rFonts w:asciiTheme="majorHAnsi" w:hAnsiTheme="majorHAnsi"/>
          <w:b/>
        </w:rPr>
        <w:t>56.</w:t>
      </w:r>
      <w:r w:rsidRPr="0035158D">
        <w:rPr>
          <w:rFonts w:asciiTheme="majorHAnsi" w:hAnsiTheme="majorHAnsi"/>
          <w:b/>
        </w:rPr>
        <w:t xml:space="preserve"> </w:t>
      </w:r>
      <w:r w:rsidR="0058115A" w:rsidRPr="0035158D">
        <w:rPr>
          <w:rFonts w:asciiTheme="majorHAnsi" w:hAnsiTheme="majorHAnsi"/>
          <w:b/>
        </w:rPr>
        <w:t xml:space="preserve">(1) </w:t>
      </w:r>
      <w:r w:rsidR="0058115A" w:rsidRPr="0035158D">
        <w:rPr>
          <w:rFonts w:asciiTheme="majorHAnsi" w:hAnsiTheme="majorHAnsi"/>
        </w:rPr>
        <w:t>Т</w:t>
      </w:r>
      <w:r w:rsidRPr="0035158D">
        <w:rPr>
          <w:rFonts w:asciiTheme="majorHAnsi" w:hAnsiTheme="majorHAnsi"/>
          <w:noProof/>
          <w:lang w:eastAsia="en-GB"/>
        </w:rPr>
        <w:t>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35F61" w:rsidRPr="0035158D" w:rsidRDefault="00435F61" w:rsidP="00435F61">
      <w:pPr>
        <w:spacing w:line="240" w:lineRule="auto"/>
        <w:ind w:firstLine="567"/>
        <w:jc w:val="both"/>
        <w:rPr>
          <w:rFonts w:asciiTheme="majorHAnsi" w:hAnsiTheme="majorHAnsi"/>
          <w:noProof/>
          <w:color w:val="000000" w:themeColor="text1"/>
          <w:u w:val="single"/>
          <w:lang w:val="ru-RU" w:eastAsia="en-GB"/>
        </w:rPr>
      </w:pPr>
      <w:r w:rsidRPr="0035158D">
        <w:rPr>
          <w:rFonts w:asciiTheme="majorHAnsi" w:eastAsia="SimSun" w:hAnsiTheme="majorHAnsi"/>
          <w:b/>
          <w:bCs/>
          <w:color w:val="000000" w:themeColor="text1"/>
          <w:lang w:val="ru-RU"/>
        </w:rPr>
        <w:t>(</w:t>
      </w:r>
      <w:r w:rsidRPr="0035158D">
        <w:rPr>
          <w:rFonts w:asciiTheme="majorHAnsi" w:eastAsia="SimSun" w:hAnsiTheme="majorHAnsi"/>
          <w:b/>
          <w:bCs/>
          <w:color w:val="000000" w:themeColor="text1"/>
        </w:rPr>
        <w:t>2</w:t>
      </w:r>
      <w:r w:rsidRPr="0035158D">
        <w:rPr>
          <w:rFonts w:asciiTheme="majorHAnsi" w:eastAsia="SimSun" w:hAnsiTheme="majorHAnsi"/>
          <w:b/>
          <w:bCs/>
          <w:color w:val="000000" w:themeColor="text1"/>
          <w:lang w:val="ru-RU"/>
        </w:rPr>
        <w:t>)</w:t>
      </w:r>
      <w:r w:rsidRPr="0035158D">
        <w:rPr>
          <w:rFonts w:asciiTheme="majorHAnsi" w:eastAsia="SimSun" w:hAnsiTheme="majorHAnsi"/>
          <w:bCs/>
          <w:color w:val="000000" w:themeColor="text1"/>
          <w:lang w:val="ru-RU"/>
        </w:rPr>
        <w:t xml:space="preserve"> </w:t>
      </w:r>
      <w:r w:rsidRPr="0035158D">
        <w:rPr>
          <w:rFonts w:asciiTheme="majorHAnsi" w:eastAsia="SimSun" w:hAnsiTheme="majorHAnsi"/>
          <w:bCs/>
          <w:color w:val="000000" w:themeColor="text1"/>
        </w:rPr>
        <w:t xml:space="preserve">Изменения на договора са допустими при наличие на основанията </w:t>
      </w:r>
      <w:r w:rsidRPr="0035158D">
        <w:rPr>
          <w:rFonts w:asciiTheme="majorHAnsi" w:hAnsiTheme="majorHAnsi"/>
          <w:color w:val="000000" w:themeColor="text1"/>
        </w:rPr>
        <w:t>по чл. 116 от ЗОП</w:t>
      </w:r>
      <w:r w:rsidRPr="0035158D">
        <w:rPr>
          <w:rFonts w:asciiTheme="majorHAnsi" w:hAnsiTheme="majorHAnsi"/>
          <w:color w:val="000000" w:themeColor="text1"/>
          <w:lang w:val="ru-RU"/>
        </w:rPr>
        <w:t>.</w:t>
      </w:r>
    </w:p>
    <w:p w:rsidR="004E4B4F" w:rsidRPr="0035158D" w:rsidRDefault="0058115A" w:rsidP="0058115A">
      <w:pPr>
        <w:spacing w:line="240" w:lineRule="auto"/>
        <w:ind w:firstLine="709"/>
        <w:jc w:val="both"/>
        <w:rPr>
          <w:rFonts w:asciiTheme="majorHAnsi" w:hAnsiTheme="majorHAnsi"/>
        </w:rPr>
      </w:pPr>
      <w:r w:rsidRPr="0035158D">
        <w:rPr>
          <w:rFonts w:asciiTheme="majorHAnsi" w:hAnsiTheme="majorHAnsi"/>
          <w:b/>
        </w:rPr>
        <w:t>(</w:t>
      </w:r>
      <w:r w:rsidR="00435F61" w:rsidRPr="0035158D">
        <w:rPr>
          <w:rFonts w:asciiTheme="majorHAnsi" w:hAnsiTheme="majorHAnsi"/>
          <w:b/>
        </w:rPr>
        <w:t>3</w:t>
      </w:r>
      <w:r w:rsidRPr="0035158D">
        <w:rPr>
          <w:rFonts w:asciiTheme="majorHAnsi" w:hAnsiTheme="majorHAnsi"/>
          <w:b/>
        </w:rPr>
        <w:t>)</w:t>
      </w:r>
      <w:r w:rsidRPr="0035158D">
        <w:rPr>
          <w:rFonts w:asciiTheme="majorHAnsi" w:hAnsiTheme="majorHAnsi"/>
        </w:rPr>
        <w:t xml:space="preserve"> При установени разлики в предвидените количествата на отделните СМР по одобрения инвестиционен проект ВЪЗЛОЖИТЕЛЯТ и ИЗПЪЛНИТЕЛЯТ могат да правят промени в одобрената към работния проект КСС, като извършват следните промени, при които общата стойност на КСС към договора за инженеринг </w:t>
      </w:r>
      <w:r w:rsidR="004E4B4F" w:rsidRPr="0035158D">
        <w:rPr>
          <w:rFonts w:asciiTheme="majorHAnsi" w:hAnsiTheme="majorHAnsi"/>
        </w:rPr>
        <w:t>не се увеличава и засягат:</w:t>
      </w:r>
    </w:p>
    <w:p w:rsidR="004E4B4F" w:rsidRPr="0035158D" w:rsidRDefault="004E4B4F" w:rsidP="0058115A">
      <w:pPr>
        <w:spacing w:line="240" w:lineRule="auto"/>
        <w:ind w:firstLine="709"/>
        <w:jc w:val="both"/>
        <w:rPr>
          <w:rFonts w:asciiTheme="majorHAnsi" w:hAnsiTheme="majorHAnsi"/>
        </w:rPr>
      </w:pPr>
      <w:r w:rsidRPr="0035158D">
        <w:rPr>
          <w:rFonts w:asciiTheme="majorHAnsi" w:hAnsiTheme="majorHAnsi"/>
        </w:rPr>
        <w:t>- промени в количеството на отделни позиции в КСС, както в посока намаление, така и в посока увеличение, без оглед на процентното изменение на количеството;</w:t>
      </w:r>
    </w:p>
    <w:p w:rsidR="001D1636" w:rsidRPr="00EA1C9F" w:rsidRDefault="004E4B4F" w:rsidP="0058115A">
      <w:pPr>
        <w:spacing w:line="240" w:lineRule="auto"/>
        <w:ind w:firstLine="709"/>
        <w:jc w:val="both"/>
        <w:rPr>
          <w:rFonts w:asciiTheme="majorHAnsi" w:hAnsiTheme="majorHAnsi"/>
          <w:i/>
        </w:rPr>
      </w:pPr>
      <w:r w:rsidRPr="0035158D">
        <w:rPr>
          <w:rFonts w:asciiTheme="majorHAnsi" w:hAnsiTheme="majorHAnsi"/>
        </w:rPr>
        <w:t xml:space="preserve">- промени, които засягат вида на </w:t>
      </w:r>
      <w:r w:rsidR="001D1636" w:rsidRPr="0035158D">
        <w:rPr>
          <w:rFonts w:asciiTheme="majorHAnsi" w:hAnsiTheme="majorHAnsi"/>
        </w:rPr>
        <w:t>позициите в КСС, като се позволява както включването на невключени в първоначалната КСС видове дейности, така и премахване на видове дейности от първоначално одобрената КСС</w:t>
      </w:r>
      <w:r w:rsidR="00697A2D">
        <w:rPr>
          <w:rFonts w:asciiTheme="majorHAnsi" w:hAnsiTheme="majorHAnsi"/>
        </w:rPr>
        <w:t xml:space="preserve">. Включването </w:t>
      </w:r>
      <w:r w:rsidR="00EA1C9F">
        <w:rPr>
          <w:rFonts w:asciiTheme="majorHAnsi" w:hAnsiTheme="majorHAnsi"/>
        </w:rPr>
        <w:t xml:space="preserve">на </w:t>
      </w:r>
      <w:r w:rsidR="00697A2D">
        <w:rPr>
          <w:rFonts w:asciiTheme="majorHAnsi" w:hAnsiTheme="majorHAnsi"/>
        </w:rPr>
        <w:t>тези дейности се извършва при спазване на следните елементи на ценообразуване: материали, труд, механизация, печалба</w:t>
      </w:r>
      <w:r w:rsidR="00EA1C9F">
        <w:rPr>
          <w:rFonts w:asciiTheme="majorHAnsi" w:hAnsiTheme="majorHAnsi"/>
        </w:rPr>
        <w:t>, подробно посочени в Ценовото предложение (</w:t>
      </w:r>
      <w:r w:rsidR="00EA1C9F" w:rsidRPr="00EA1C9F">
        <w:rPr>
          <w:rFonts w:asciiTheme="majorHAnsi" w:hAnsiTheme="majorHAnsi"/>
          <w:i/>
        </w:rPr>
        <w:t xml:space="preserve">Приложение №3 неразделна част от настоящия договор) </w:t>
      </w:r>
      <w:r w:rsidR="001D1636" w:rsidRPr="00EA1C9F">
        <w:rPr>
          <w:rFonts w:asciiTheme="majorHAnsi" w:hAnsiTheme="majorHAnsi"/>
          <w:i/>
        </w:rPr>
        <w:t>;</w:t>
      </w:r>
    </w:p>
    <w:p w:rsidR="00435F61" w:rsidRPr="0035158D" w:rsidRDefault="001D1636" w:rsidP="0058115A">
      <w:pPr>
        <w:spacing w:line="240" w:lineRule="auto"/>
        <w:ind w:firstLine="709"/>
        <w:jc w:val="both"/>
        <w:rPr>
          <w:rFonts w:asciiTheme="majorHAnsi" w:hAnsiTheme="majorHAnsi"/>
        </w:rPr>
      </w:pPr>
      <w:r w:rsidRPr="0035158D">
        <w:rPr>
          <w:rFonts w:asciiTheme="majorHAnsi" w:hAnsiTheme="majorHAnsi"/>
        </w:rPr>
        <w:t>- общата стойност на промените за целия период на изпълнение при намаляване на</w:t>
      </w:r>
      <w:r w:rsidR="00697A2D">
        <w:rPr>
          <w:rFonts w:asciiTheme="majorHAnsi" w:hAnsiTheme="majorHAnsi"/>
        </w:rPr>
        <w:t xml:space="preserve"> </w:t>
      </w:r>
      <w:r w:rsidRPr="0035158D">
        <w:rPr>
          <w:rFonts w:asciiTheme="majorHAnsi" w:hAnsiTheme="majorHAnsi"/>
        </w:rPr>
        <w:t>видовете и количествата СМР не трябва да надвишава 30 % от стойността на КСС към договора за инженеринг</w:t>
      </w:r>
      <w:r w:rsidR="00435F61" w:rsidRPr="0035158D">
        <w:rPr>
          <w:rFonts w:asciiTheme="majorHAnsi" w:hAnsiTheme="majorHAnsi"/>
        </w:rPr>
        <w:t>.</w:t>
      </w:r>
    </w:p>
    <w:p w:rsidR="00A81CAA" w:rsidRPr="0035158D" w:rsidRDefault="00A81CAA" w:rsidP="00F84A05">
      <w:pPr>
        <w:spacing w:line="240" w:lineRule="auto"/>
        <w:jc w:val="both"/>
        <w:rPr>
          <w:rFonts w:asciiTheme="majorHAnsi" w:hAnsiTheme="majorHAnsi"/>
          <w:noProof/>
          <w:lang w:eastAsia="en-GB"/>
        </w:rPr>
      </w:pPr>
    </w:p>
    <w:p w:rsidR="003E4659" w:rsidRPr="0035158D" w:rsidRDefault="003E4659" w:rsidP="00EA1C9F">
      <w:pPr>
        <w:spacing w:after="120" w:line="240" w:lineRule="auto"/>
        <w:jc w:val="both"/>
        <w:rPr>
          <w:rFonts w:asciiTheme="majorHAnsi" w:hAnsiTheme="majorHAnsi"/>
          <w:noProof/>
          <w:u w:val="single"/>
          <w:lang w:eastAsia="en-GB"/>
        </w:rPr>
      </w:pPr>
      <w:r w:rsidRPr="0035158D">
        <w:rPr>
          <w:rFonts w:asciiTheme="majorHAnsi" w:hAnsiTheme="majorHAnsi"/>
          <w:noProof/>
          <w:u w:val="single"/>
          <w:lang w:eastAsia="en-GB"/>
        </w:rPr>
        <w:t>Непреодолима сила</w:t>
      </w:r>
    </w:p>
    <w:p w:rsidR="003E4659" w:rsidRPr="0035158D" w:rsidRDefault="003E4659" w:rsidP="003848BF">
      <w:pPr>
        <w:spacing w:line="240" w:lineRule="auto"/>
        <w:ind w:firstLine="562"/>
        <w:jc w:val="both"/>
        <w:rPr>
          <w:rFonts w:asciiTheme="majorHAnsi" w:hAnsiTheme="majorHAnsi"/>
          <w:noProof/>
          <w:lang w:eastAsia="en-GB"/>
        </w:rPr>
      </w:pPr>
      <w:r w:rsidRPr="0035158D">
        <w:rPr>
          <w:rFonts w:asciiTheme="majorHAnsi" w:hAnsiTheme="majorHAnsi"/>
          <w:b/>
        </w:rPr>
        <w:t>Чл.</w:t>
      </w:r>
      <w:r w:rsidR="00A81CAA" w:rsidRPr="0035158D">
        <w:rPr>
          <w:rFonts w:asciiTheme="majorHAnsi" w:hAnsiTheme="majorHAnsi"/>
          <w:b/>
        </w:rPr>
        <w:t xml:space="preserve"> </w:t>
      </w:r>
      <w:r w:rsidR="007A5122" w:rsidRPr="0035158D">
        <w:rPr>
          <w:rFonts w:asciiTheme="majorHAnsi" w:hAnsiTheme="majorHAnsi"/>
          <w:b/>
        </w:rPr>
        <w:t>57.</w:t>
      </w:r>
      <w:r w:rsidR="00A81CAA" w:rsidRPr="0035158D">
        <w:rPr>
          <w:rFonts w:asciiTheme="majorHAnsi" w:hAnsiTheme="majorHAnsi"/>
          <w:b/>
        </w:rPr>
        <w:t xml:space="preserve"> </w:t>
      </w:r>
      <w:r w:rsidRPr="0035158D">
        <w:rPr>
          <w:rFonts w:asciiTheme="majorHAnsi" w:hAnsiTheme="majorHAnsi"/>
          <w:b/>
        </w:rPr>
        <w:t xml:space="preserve">(1) </w:t>
      </w:r>
      <w:r w:rsidRPr="0035158D">
        <w:rPr>
          <w:rFonts w:asciiTheme="majorHAnsi" w:hAnsiTheme="majorHAnsi"/>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A81CAA" w:rsidRPr="0035158D">
        <w:rPr>
          <w:rFonts w:asciiTheme="majorHAnsi" w:hAnsiTheme="majorHAnsi"/>
          <w:noProof/>
          <w:lang w:eastAsia="en-GB"/>
        </w:rPr>
        <w:t xml:space="preserve"> </w:t>
      </w:r>
      <w:r w:rsidRPr="0035158D">
        <w:rPr>
          <w:rFonts w:asciiTheme="majorHAnsi" w:hAnsiTheme="majorHAnsi"/>
          <w:noProof/>
          <w:lang w:eastAsia="en-GB"/>
        </w:rPr>
        <w:t>306, ал.</w:t>
      </w:r>
      <w:r w:rsidR="00A81CAA" w:rsidRPr="0035158D">
        <w:rPr>
          <w:rFonts w:asciiTheme="majorHAnsi" w:hAnsiTheme="majorHAnsi"/>
          <w:noProof/>
          <w:lang w:eastAsia="en-GB"/>
        </w:rPr>
        <w:t xml:space="preserve"> </w:t>
      </w:r>
      <w:r w:rsidRPr="0035158D">
        <w:rPr>
          <w:rFonts w:asciiTheme="majorHAnsi" w:hAnsiTheme="majorHAnsi"/>
          <w:noProof/>
          <w:lang w:eastAsia="en-GB"/>
        </w:rPr>
        <w:t>2 от Търговския закон.</w:t>
      </w:r>
    </w:p>
    <w:p w:rsidR="003E4659" w:rsidRPr="0035158D" w:rsidRDefault="003E4659" w:rsidP="003848BF">
      <w:pPr>
        <w:spacing w:line="240" w:lineRule="auto"/>
        <w:ind w:firstLine="562"/>
        <w:jc w:val="both"/>
        <w:rPr>
          <w:rFonts w:asciiTheme="majorHAnsi" w:hAnsiTheme="majorHAnsi"/>
          <w:noProof/>
          <w:lang w:eastAsia="en-GB"/>
        </w:rPr>
      </w:pPr>
      <w:r w:rsidRPr="0035158D">
        <w:rPr>
          <w:rFonts w:asciiTheme="majorHAnsi" w:hAnsiTheme="majorHAnsi"/>
          <w:b/>
          <w:noProof/>
          <w:lang w:eastAsia="en-GB"/>
        </w:rPr>
        <w:t>(2)</w:t>
      </w:r>
      <w:r w:rsidRPr="0035158D">
        <w:rPr>
          <w:rFonts w:asciiTheme="majorHAnsi" w:hAnsiTheme="majorHAnsi"/>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3E4659" w:rsidRPr="0035158D" w:rsidRDefault="003E4659" w:rsidP="003848BF">
      <w:pPr>
        <w:spacing w:line="240" w:lineRule="auto"/>
        <w:ind w:firstLine="562"/>
        <w:jc w:val="both"/>
        <w:rPr>
          <w:rFonts w:asciiTheme="majorHAnsi" w:hAnsiTheme="majorHAnsi"/>
          <w:noProof/>
          <w:lang w:eastAsia="en-GB"/>
        </w:rPr>
      </w:pPr>
      <w:r w:rsidRPr="0035158D">
        <w:rPr>
          <w:rFonts w:asciiTheme="majorHAnsi" w:hAnsiTheme="majorHAnsi"/>
          <w:b/>
          <w:noProof/>
          <w:lang w:eastAsia="en-GB"/>
        </w:rPr>
        <w:t>(3)</w:t>
      </w:r>
      <w:r w:rsidRPr="0035158D">
        <w:rPr>
          <w:rFonts w:asciiTheme="majorHAnsi" w:hAnsiTheme="majorHAnsi"/>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3E4659" w:rsidRPr="0035158D" w:rsidRDefault="003E4659" w:rsidP="003848BF">
      <w:pPr>
        <w:spacing w:line="240" w:lineRule="auto"/>
        <w:ind w:firstLine="562"/>
        <w:jc w:val="both"/>
        <w:rPr>
          <w:rFonts w:asciiTheme="majorHAnsi" w:hAnsiTheme="majorHAnsi"/>
          <w:noProof/>
          <w:lang w:eastAsia="en-GB"/>
        </w:rPr>
      </w:pPr>
      <w:r w:rsidRPr="0035158D">
        <w:rPr>
          <w:rFonts w:asciiTheme="majorHAnsi" w:hAnsiTheme="majorHAnsi"/>
          <w:b/>
          <w:noProof/>
          <w:lang w:eastAsia="en-GB"/>
        </w:rPr>
        <w:t>(4)</w:t>
      </w:r>
      <w:r w:rsidRPr="0035158D">
        <w:rPr>
          <w:rFonts w:asciiTheme="majorHAnsi" w:hAnsiTheme="majorHAnsi"/>
          <w:noProof/>
          <w:lang w:eastAsia="en-GB"/>
        </w:rPr>
        <w:t xml:space="preserve"> Докато трае непреодолимата сила, изпълнението на задълженията на свързаните с тях насрещни задължения се спира.</w:t>
      </w:r>
    </w:p>
    <w:p w:rsidR="003E4659" w:rsidRPr="0035158D" w:rsidRDefault="003E4659" w:rsidP="00F84A05">
      <w:pPr>
        <w:spacing w:line="240" w:lineRule="auto"/>
        <w:jc w:val="both"/>
        <w:rPr>
          <w:rFonts w:asciiTheme="majorHAnsi" w:hAnsiTheme="majorHAnsi"/>
          <w:noProof/>
          <w:lang w:eastAsia="en-GB"/>
        </w:rPr>
      </w:pPr>
    </w:p>
    <w:p w:rsidR="003E4659" w:rsidRPr="0035158D" w:rsidRDefault="003E4659" w:rsidP="00EA1C9F">
      <w:pPr>
        <w:spacing w:after="120" w:line="240" w:lineRule="auto"/>
        <w:jc w:val="both"/>
        <w:rPr>
          <w:rFonts w:asciiTheme="majorHAnsi" w:hAnsiTheme="majorHAnsi"/>
          <w:noProof/>
          <w:u w:val="single"/>
          <w:lang w:eastAsia="en-GB"/>
        </w:rPr>
      </w:pPr>
      <w:r w:rsidRPr="0035158D">
        <w:rPr>
          <w:rFonts w:asciiTheme="majorHAnsi" w:hAnsiTheme="majorHAnsi"/>
          <w:noProof/>
          <w:u w:val="single"/>
          <w:lang w:eastAsia="en-GB"/>
        </w:rPr>
        <w:t>Нищожност на отделни клаузи</w:t>
      </w:r>
    </w:p>
    <w:p w:rsidR="003E4659" w:rsidRPr="0035158D" w:rsidRDefault="003E4659" w:rsidP="008B20A2">
      <w:pPr>
        <w:spacing w:line="240" w:lineRule="auto"/>
        <w:ind w:firstLine="567"/>
        <w:jc w:val="both"/>
        <w:rPr>
          <w:rFonts w:asciiTheme="majorHAnsi" w:hAnsiTheme="majorHAnsi"/>
          <w:b/>
          <w:bCs/>
          <w:noProof/>
          <w:lang w:eastAsia="en-GB"/>
        </w:rPr>
      </w:pPr>
      <w:r w:rsidRPr="0035158D">
        <w:rPr>
          <w:rFonts w:asciiTheme="majorHAnsi" w:hAnsiTheme="majorHAnsi"/>
          <w:b/>
        </w:rPr>
        <w:t>Чл.</w:t>
      </w:r>
      <w:r w:rsidR="003848BF" w:rsidRPr="0035158D">
        <w:rPr>
          <w:rFonts w:asciiTheme="majorHAnsi" w:hAnsiTheme="majorHAnsi"/>
          <w:b/>
        </w:rPr>
        <w:t xml:space="preserve"> </w:t>
      </w:r>
      <w:r w:rsidR="007A5122" w:rsidRPr="0035158D">
        <w:rPr>
          <w:rFonts w:asciiTheme="majorHAnsi" w:hAnsiTheme="majorHAnsi"/>
          <w:b/>
        </w:rPr>
        <w:t>58.</w:t>
      </w:r>
      <w:r w:rsidRPr="0035158D">
        <w:rPr>
          <w:rFonts w:asciiTheme="majorHAnsi" w:hAnsiTheme="majorHAnsi"/>
          <w:b/>
        </w:rPr>
        <w:t xml:space="preserve"> </w:t>
      </w:r>
      <w:r w:rsidRPr="0035158D">
        <w:rPr>
          <w:rFonts w:asciiTheme="majorHAnsi" w:hAnsiTheme="majorHAnsi"/>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E4659" w:rsidRPr="0035158D" w:rsidRDefault="003E4659" w:rsidP="00F84A05">
      <w:pPr>
        <w:spacing w:line="240" w:lineRule="auto"/>
        <w:jc w:val="both"/>
        <w:rPr>
          <w:rFonts w:asciiTheme="majorHAnsi" w:hAnsiTheme="majorHAnsi"/>
          <w:noProof/>
          <w:lang w:eastAsia="en-GB"/>
        </w:rPr>
      </w:pPr>
    </w:p>
    <w:p w:rsidR="003E4659" w:rsidRPr="0035158D" w:rsidRDefault="003E4659" w:rsidP="00F84A05">
      <w:pPr>
        <w:spacing w:line="240" w:lineRule="auto"/>
        <w:jc w:val="both"/>
        <w:rPr>
          <w:rFonts w:asciiTheme="majorHAnsi" w:hAnsiTheme="majorHAnsi"/>
          <w:noProof/>
          <w:u w:val="single"/>
          <w:lang w:eastAsia="en-GB"/>
        </w:rPr>
      </w:pPr>
      <w:r w:rsidRPr="0035158D">
        <w:rPr>
          <w:rFonts w:asciiTheme="majorHAnsi" w:hAnsiTheme="majorHAnsi"/>
          <w:noProof/>
          <w:u w:val="single"/>
          <w:lang w:eastAsia="en-GB"/>
        </w:rPr>
        <w:t>Уведомления</w:t>
      </w:r>
    </w:p>
    <w:p w:rsidR="003E4659" w:rsidRPr="0035158D" w:rsidRDefault="003E4659" w:rsidP="00EA1C9F">
      <w:pPr>
        <w:spacing w:after="120" w:line="240" w:lineRule="auto"/>
        <w:ind w:firstLine="562"/>
        <w:jc w:val="both"/>
        <w:rPr>
          <w:rFonts w:asciiTheme="majorHAnsi" w:hAnsiTheme="majorHAnsi"/>
          <w:noProof/>
          <w:lang w:eastAsia="en-GB"/>
        </w:rPr>
      </w:pPr>
      <w:r w:rsidRPr="0035158D">
        <w:rPr>
          <w:rFonts w:asciiTheme="majorHAnsi" w:hAnsiTheme="majorHAnsi"/>
          <w:b/>
        </w:rPr>
        <w:t>Чл.</w:t>
      </w:r>
      <w:r w:rsidR="003848BF" w:rsidRPr="0035158D">
        <w:rPr>
          <w:rFonts w:asciiTheme="majorHAnsi" w:hAnsiTheme="majorHAnsi"/>
          <w:b/>
        </w:rPr>
        <w:t xml:space="preserve"> </w:t>
      </w:r>
      <w:r w:rsidR="007A5122" w:rsidRPr="0035158D">
        <w:rPr>
          <w:rFonts w:asciiTheme="majorHAnsi" w:hAnsiTheme="majorHAnsi"/>
          <w:b/>
        </w:rPr>
        <w:t>59.</w:t>
      </w:r>
      <w:r w:rsidR="003848BF" w:rsidRPr="0035158D">
        <w:rPr>
          <w:rFonts w:asciiTheme="majorHAnsi" w:hAnsiTheme="majorHAnsi"/>
          <w:b/>
        </w:rPr>
        <w:t xml:space="preserve"> </w:t>
      </w:r>
      <w:r w:rsidRPr="0035158D">
        <w:rPr>
          <w:rFonts w:asciiTheme="majorHAnsi" w:hAnsiTheme="majorHAnsi"/>
          <w:b/>
          <w:noProof/>
          <w:lang w:eastAsia="en-GB"/>
        </w:rPr>
        <w:t>(1)</w:t>
      </w:r>
      <w:r w:rsidRPr="0035158D">
        <w:rPr>
          <w:rFonts w:asciiTheme="majorHAnsi" w:hAnsiTheme="majorHAnsi"/>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E4659" w:rsidRDefault="003E4659" w:rsidP="003848BF">
      <w:pPr>
        <w:spacing w:line="240" w:lineRule="auto"/>
        <w:ind w:firstLine="562"/>
        <w:jc w:val="both"/>
        <w:rPr>
          <w:rFonts w:asciiTheme="majorHAnsi" w:hAnsiTheme="majorHAnsi"/>
          <w:noProof/>
          <w:lang w:eastAsia="en-GB"/>
        </w:rPr>
      </w:pPr>
      <w:r w:rsidRPr="0035158D">
        <w:rPr>
          <w:rFonts w:asciiTheme="majorHAnsi" w:hAnsiTheme="majorHAnsi"/>
          <w:b/>
          <w:noProof/>
          <w:lang w:eastAsia="en-GB"/>
        </w:rPr>
        <w:t>(2)</w:t>
      </w:r>
      <w:r w:rsidRPr="0035158D">
        <w:rPr>
          <w:rFonts w:asciiTheme="majorHAnsi" w:hAnsiTheme="majorHAnsi"/>
          <w:noProof/>
          <w:lang w:eastAsia="en-GB"/>
        </w:rPr>
        <w:t xml:space="preserve"> За целите на този Договор данните и лицата за контакт на Страните са, както следва:</w:t>
      </w:r>
    </w:p>
    <w:p w:rsidR="00EA1C9F" w:rsidRPr="0035158D" w:rsidRDefault="00EA1C9F" w:rsidP="003848BF">
      <w:pPr>
        <w:spacing w:line="240" w:lineRule="auto"/>
        <w:ind w:firstLine="562"/>
        <w:jc w:val="both"/>
        <w:rPr>
          <w:rFonts w:asciiTheme="majorHAnsi" w:hAnsiTheme="majorHAnsi"/>
          <w:noProof/>
          <w:lang w:eastAsia="en-GB"/>
        </w:rPr>
      </w:pPr>
      <w:bookmarkStart w:id="19" w:name="_GoBack"/>
      <w:bookmarkEnd w:id="19"/>
    </w:p>
    <w:p w:rsidR="003E4659" w:rsidRPr="0035158D" w:rsidRDefault="003E4659" w:rsidP="00F84A05">
      <w:pPr>
        <w:spacing w:line="240" w:lineRule="auto"/>
        <w:ind w:left="567"/>
        <w:jc w:val="both"/>
        <w:rPr>
          <w:rFonts w:asciiTheme="majorHAnsi" w:hAnsiTheme="majorHAnsi"/>
          <w:noProof/>
          <w:lang w:eastAsia="en-GB"/>
        </w:rPr>
      </w:pPr>
      <w:r w:rsidRPr="0035158D">
        <w:rPr>
          <w:rFonts w:asciiTheme="majorHAnsi" w:hAnsiTheme="majorHAnsi"/>
          <w:noProof/>
          <w:lang w:eastAsia="en-GB"/>
        </w:rPr>
        <w:lastRenderedPageBreak/>
        <w:t>1. За ВЪЗЛОЖИТЕЛЯ:</w:t>
      </w:r>
    </w:p>
    <w:p w:rsidR="003E4659" w:rsidRPr="0035158D" w:rsidRDefault="003E4659" w:rsidP="00F84A05">
      <w:pPr>
        <w:spacing w:line="240" w:lineRule="auto"/>
        <w:ind w:left="567"/>
        <w:jc w:val="both"/>
        <w:rPr>
          <w:rFonts w:asciiTheme="majorHAnsi" w:hAnsiTheme="majorHAnsi"/>
          <w:noProof/>
          <w:lang w:eastAsia="en-GB"/>
        </w:rPr>
      </w:pPr>
      <w:r w:rsidRPr="0035158D">
        <w:rPr>
          <w:rFonts w:asciiTheme="majorHAnsi" w:hAnsiTheme="majorHAnsi"/>
          <w:noProof/>
          <w:lang w:eastAsia="en-GB"/>
        </w:rPr>
        <w:t xml:space="preserve">Адрес за кореспонденция: …………………………………………. </w:t>
      </w:r>
    </w:p>
    <w:p w:rsidR="003E4659" w:rsidRPr="0035158D" w:rsidRDefault="003E4659" w:rsidP="00F84A05">
      <w:pPr>
        <w:spacing w:line="240" w:lineRule="auto"/>
        <w:ind w:left="567"/>
        <w:jc w:val="both"/>
        <w:rPr>
          <w:rFonts w:asciiTheme="majorHAnsi" w:hAnsiTheme="majorHAnsi"/>
          <w:noProof/>
          <w:lang w:eastAsia="en-GB"/>
        </w:rPr>
      </w:pPr>
      <w:r w:rsidRPr="0035158D">
        <w:rPr>
          <w:rFonts w:asciiTheme="majorHAnsi" w:hAnsiTheme="majorHAnsi"/>
          <w:noProof/>
          <w:lang w:eastAsia="en-GB"/>
        </w:rPr>
        <w:t>Тел.: ………………………………………….</w:t>
      </w:r>
    </w:p>
    <w:p w:rsidR="003E4659" w:rsidRPr="0035158D" w:rsidRDefault="003E4659" w:rsidP="00F84A05">
      <w:pPr>
        <w:spacing w:line="240" w:lineRule="auto"/>
        <w:ind w:left="567"/>
        <w:jc w:val="both"/>
        <w:rPr>
          <w:rFonts w:asciiTheme="majorHAnsi" w:hAnsiTheme="majorHAnsi"/>
          <w:noProof/>
          <w:lang w:eastAsia="en-GB"/>
        </w:rPr>
      </w:pPr>
      <w:r w:rsidRPr="0035158D">
        <w:rPr>
          <w:rFonts w:asciiTheme="majorHAnsi" w:hAnsiTheme="majorHAnsi"/>
          <w:noProof/>
          <w:lang w:eastAsia="en-GB"/>
        </w:rPr>
        <w:t>Факс: …………………………………………</w:t>
      </w:r>
    </w:p>
    <w:p w:rsidR="003E4659" w:rsidRPr="0035158D" w:rsidRDefault="003E4659" w:rsidP="00F84A05">
      <w:pPr>
        <w:spacing w:line="240" w:lineRule="auto"/>
        <w:ind w:left="567"/>
        <w:jc w:val="both"/>
        <w:rPr>
          <w:rFonts w:asciiTheme="majorHAnsi" w:hAnsiTheme="majorHAnsi"/>
          <w:noProof/>
          <w:lang w:eastAsia="en-GB"/>
        </w:rPr>
      </w:pPr>
      <w:r w:rsidRPr="0035158D">
        <w:rPr>
          <w:rFonts w:asciiTheme="majorHAnsi" w:hAnsiTheme="majorHAnsi"/>
          <w:noProof/>
          <w:lang w:eastAsia="en-GB"/>
        </w:rPr>
        <w:t>e-mail: ………………………………………..</w:t>
      </w:r>
    </w:p>
    <w:p w:rsidR="003E4659" w:rsidRPr="0035158D" w:rsidRDefault="003E4659" w:rsidP="00F84A05">
      <w:pPr>
        <w:spacing w:line="240" w:lineRule="auto"/>
        <w:ind w:left="567"/>
        <w:jc w:val="both"/>
        <w:rPr>
          <w:rFonts w:asciiTheme="majorHAnsi" w:hAnsiTheme="majorHAnsi"/>
          <w:noProof/>
          <w:lang w:eastAsia="en-GB"/>
        </w:rPr>
      </w:pPr>
      <w:r w:rsidRPr="0035158D">
        <w:rPr>
          <w:rFonts w:asciiTheme="majorHAnsi" w:hAnsiTheme="majorHAnsi"/>
          <w:noProof/>
          <w:lang w:eastAsia="en-GB"/>
        </w:rPr>
        <w:t>Лице за контакт: ………………………………………….</w:t>
      </w:r>
    </w:p>
    <w:p w:rsidR="003E4659" w:rsidRPr="0035158D" w:rsidRDefault="003E4659" w:rsidP="00F84A05">
      <w:pPr>
        <w:spacing w:line="240" w:lineRule="auto"/>
        <w:ind w:left="567"/>
        <w:jc w:val="both"/>
        <w:rPr>
          <w:rFonts w:asciiTheme="majorHAnsi" w:hAnsiTheme="majorHAnsi"/>
          <w:noProof/>
          <w:lang w:eastAsia="en-GB"/>
        </w:rPr>
      </w:pPr>
    </w:p>
    <w:p w:rsidR="003E4659" w:rsidRPr="0035158D" w:rsidRDefault="003E4659" w:rsidP="00F84A05">
      <w:pPr>
        <w:spacing w:line="240" w:lineRule="auto"/>
        <w:ind w:left="567"/>
        <w:jc w:val="both"/>
        <w:rPr>
          <w:rFonts w:asciiTheme="majorHAnsi" w:hAnsiTheme="majorHAnsi"/>
          <w:noProof/>
          <w:lang w:eastAsia="en-GB"/>
        </w:rPr>
      </w:pPr>
      <w:r w:rsidRPr="0035158D">
        <w:rPr>
          <w:rFonts w:asciiTheme="majorHAnsi" w:hAnsiTheme="majorHAnsi"/>
          <w:noProof/>
          <w:lang w:eastAsia="en-GB"/>
        </w:rPr>
        <w:t xml:space="preserve">2. За ИЗПЪЛНИТЕЛЯ: </w:t>
      </w:r>
    </w:p>
    <w:p w:rsidR="003E4659" w:rsidRPr="0035158D" w:rsidRDefault="003E4659" w:rsidP="00F84A05">
      <w:pPr>
        <w:spacing w:line="240" w:lineRule="auto"/>
        <w:ind w:left="567"/>
        <w:jc w:val="both"/>
        <w:rPr>
          <w:rFonts w:asciiTheme="majorHAnsi" w:hAnsiTheme="majorHAnsi"/>
          <w:noProof/>
          <w:lang w:eastAsia="en-GB"/>
        </w:rPr>
      </w:pPr>
      <w:r w:rsidRPr="0035158D">
        <w:rPr>
          <w:rFonts w:asciiTheme="majorHAnsi" w:hAnsiTheme="majorHAnsi"/>
          <w:noProof/>
          <w:lang w:eastAsia="en-GB"/>
        </w:rPr>
        <w:t>Адрес за кореспонденция: ………………….</w:t>
      </w:r>
    </w:p>
    <w:p w:rsidR="003E4659" w:rsidRPr="0035158D" w:rsidRDefault="003E4659" w:rsidP="00F84A05">
      <w:pPr>
        <w:spacing w:line="240" w:lineRule="auto"/>
        <w:ind w:left="567"/>
        <w:jc w:val="both"/>
        <w:rPr>
          <w:rFonts w:asciiTheme="majorHAnsi" w:hAnsiTheme="majorHAnsi"/>
          <w:noProof/>
          <w:lang w:eastAsia="en-GB"/>
        </w:rPr>
      </w:pPr>
      <w:r w:rsidRPr="0035158D">
        <w:rPr>
          <w:rFonts w:asciiTheme="majorHAnsi" w:hAnsiTheme="majorHAnsi"/>
          <w:noProof/>
          <w:lang w:eastAsia="en-GB"/>
        </w:rPr>
        <w:t>Тел.: ………………………………………….</w:t>
      </w:r>
    </w:p>
    <w:p w:rsidR="003E4659" w:rsidRPr="0035158D" w:rsidRDefault="003E4659" w:rsidP="00F84A05">
      <w:pPr>
        <w:spacing w:line="240" w:lineRule="auto"/>
        <w:ind w:left="567"/>
        <w:jc w:val="both"/>
        <w:rPr>
          <w:rFonts w:asciiTheme="majorHAnsi" w:hAnsiTheme="majorHAnsi"/>
          <w:noProof/>
          <w:lang w:eastAsia="en-GB"/>
        </w:rPr>
      </w:pPr>
      <w:r w:rsidRPr="0035158D">
        <w:rPr>
          <w:rFonts w:asciiTheme="majorHAnsi" w:hAnsiTheme="majorHAnsi"/>
          <w:noProof/>
          <w:lang w:eastAsia="en-GB"/>
        </w:rPr>
        <w:t>Факс: …………………………………………</w:t>
      </w:r>
    </w:p>
    <w:p w:rsidR="003E4659" w:rsidRPr="0035158D" w:rsidRDefault="003E4659" w:rsidP="00F84A05">
      <w:pPr>
        <w:spacing w:line="240" w:lineRule="auto"/>
        <w:ind w:left="567"/>
        <w:jc w:val="both"/>
        <w:rPr>
          <w:rFonts w:asciiTheme="majorHAnsi" w:hAnsiTheme="majorHAnsi"/>
          <w:noProof/>
          <w:lang w:eastAsia="en-GB"/>
        </w:rPr>
      </w:pPr>
      <w:r w:rsidRPr="0035158D">
        <w:rPr>
          <w:rFonts w:asciiTheme="majorHAnsi" w:hAnsiTheme="majorHAnsi"/>
          <w:noProof/>
          <w:lang w:eastAsia="en-GB"/>
        </w:rPr>
        <w:t>e-mail: ………………………………………..</w:t>
      </w:r>
    </w:p>
    <w:p w:rsidR="003E4659" w:rsidRPr="0035158D" w:rsidRDefault="003E4659" w:rsidP="00F84A05">
      <w:pPr>
        <w:spacing w:line="240" w:lineRule="auto"/>
        <w:ind w:left="567"/>
        <w:jc w:val="both"/>
        <w:rPr>
          <w:rFonts w:asciiTheme="majorHAnsi" w:hAnsiTheme="majorHAnsi"/>
          <w:noProof/>
          <w:lang w:eastAsia="en-GB"/>
        </w:rPr>
      </w:pPr>
      <w:r w:rsidRPr="0035158D">
        <w:rPr>
          <w:rFonts w:asciiTheme="majorHAnsi" w:hAnsiTheme="majorHAnsi"/>
          <w:noProof/>
          <w:lang w:eastAsia="en-GB"/>
        </w:rPr>
        <w:t>Лице за контакт: ………………………………………….</w:t>
      </w:r>
    </w:p>
    <w:p w:rsidR="003E4659" w:rsidRPr="0035158D" w:rsidRDefault="003E4659" w:rsidP="00F84A05">
      <w:pPr>
        <w:spacing w:line="240" w:lineRule="auto"/>
        <w:ind w:left="567"/>
        <w:jc w:val="both"/>
        <w:rPr>
          <w:rFonts w:asciiTheme="majorHAnsi" w:hAnsiTheme="majorHAnsi"/>
          <w:noProof/>
          <w:lang w:eastAsia="en-GB"/>
        </w:rPr>
      </w:pPr>
    </w:p>
    <w:p w:rsidR="003E4659" w:rsidRPr="0035158D" w:rsidRDefault="003E4659" w:rsidP="00F84A05">
      <w:pPr>
        <w:spacing w:line="240" w:lineRule="auto"/>
        <w:ind w:firstLine="567"/>
        <w:jc w:val="both"/>
        <w:rPr>
          <w:rFonts w:asciiTheme="majorHAnsi" w:hAnsiTheme="majorHAnsi"/>
          <w:noProof/>
          <w:lang w:eastAsia="en-GB"/>
        </w:rPr>
      </w:pPr>
      <w:r w:rsidRPr="0035158D">
        <w:rPr>
          <w:rFonts w:asciiTheme="majorHAnsi" w:hAnsiTheme="majorHAnsi"/>
          <w:b/>
          <w:noProof/>
          <w:lang w:eastAsia="en-GB"/>
        </w:rPr>
        <w:t>(3)</w:t>
      </w:r>
      <w:r w:rsidRPr="0035158D">
        <w:rPr>
          <w:rFonts w:asciiTheme="majorHAnsi" w:hAnsiTheme="majorHAnsi"/>
          <w:noProof/>
          <w:lang w:eastAsia="en-GB"/>
        </w:rPr>
        <w:t xml:space="preserve"> За дата на уведомлението се счита:</w:t>
      </w:r>
    </w:p>
    <w:p w:rsidR="003E4659" w:rsidRPr="0035158D" w:rsidRDefault="003E4659" w:rsidP="00F84A05">
      <w:pPr>
        <w:spacing w:line="240" w:lineRule="auto"/>
        <w:ind w:firstLine="567"/>
        <w:jc w:val="both"/>
        <w:rPr>
          <w:rFonts w:asciiTheme="majorHAnsi" w:hAnsiTheme="majorHAnsi"/>
          <w:noProof/>
          <w:lang w:eastAsia="en-GB"/>
        </w:rPr>
      </w:pPr>
      <w:r w:rsidRPr="0035158D">
        <w:rPr>
          <w:rFonts w:asciiTheme="majorHAnsi" w:hAnsiTheme="majorHAnsi"/>
          <w:noProof/>
          <w:lang w:eastAsia="en-GB"/>
        </w:rPr>
        <w:t>1. датата на предаването – при лично предаване на уведомлението;</w:t>
      </w:r>
    </w:p>
    <w:p w:rsidR="003E4659" w:rsidRPr="0035158D" w:rsidRDefault="003E4659" w:rsidP="00F84A05">
      <w:pPr>
        <w:spacing w:line="240" w:lineRule="auto"/>
        <w:ind w:firstLine="567"/>
        <w:jc w:val="both"/>
        <w:rPr>
          <w:rFonts w:asciiTheme="majorHAnsi" w:hAnsiTheme="majorHAnsi"/>
          <w:noProof/>
          <w:lang w:eastAsia="en-GB"/>
        </w:rPr>
      </w:pPr>
      <w:r w:rsidRPr="0035158D">
        <w:rPr>
          <w:rFonts w:asciiTheme="majorHAnsi" w:hAnsiTheme="majorHAnsi"/>
          <w:noProof/>
          <w:lang w:eastAsia="en-GB"/>
        </w:rPr>
        <w:t>2. датата на пощенското клеймо на обратната разписка – при изпращане по пощата;</w:t>
      </w:r>
    </w:p>
    <w:p w:rsidR="003E4659" w:rsidRPr="0035158D" w:rsidRDefault="003E4659" w:rsidP="00F84A05">
      <w:pPr>
        <w:spacing w:line="240" w:lineRule="auto"/>
        <w:ind w:firstLine="567"/>
        <w:jc w:val="both"/>
        <w:rPr>
          <w:rFonts w:asciiTheme="majorHAnsi" w:hAnsiTheme="majorHAnsi"/>
          <w:noProof/>
          <w:lang w:eastAsia="en-GB"/>
        </w:rPr>
      </w:pPr>
      <w:r w:rsidRPr="0035158D">
        <w:rPr>
          <w:rFonts w:asciiTheme="majorHAnsi" w:hAnsiTheme="majorHAnsi"/>
          <w:noProof/>
          <w:lang w:eastAsia="en-GB"/>
        </w:rPr>
        <w:t>3.  датата на доставка, отбелязана върху куриерската разписка – при изпращане по куриер;</w:t>
      </w:r>
    </w:p>
    <w:p w:rsidR="003E4659" w:rsidRPr="0035158D" w:rsidRDefault="003E4659" w:rsidP="00F84A05">
      <w:pPr>
        <w:spacing w:line="240" w:lineRule="auto"/>
        <w:ind w:firstLine="567"/>
        <w:jc w:val="both"/>
        <w:rPr>
          <w:rFonts w:asciiTheme="majorHAnsi" w:hAnsiTheme="majorHAnsi"/>
          <w:noProof/>
          <w:lang w:eastAsia="en-GB"/>
        </w:rPr>
      </w:pPr>
      <w:r w:rsidRPr="0035158D">
        <w:rPr>
          <w:rFonts w:asciiTheme="majorHAnsi" w:hAnsiTheme="majorHAnsi"/>
          <w:noProof/>
          <w:lang w:eastAsia="en-GB"/>
        </w:rPr>
        <w:t>3. датата на приемането – при изпращане по факс;</w:t>
      </w:r>
    </w:p>
    <w:p w:rsidR="003E4659" w:rsidRPr="0035158D" w:rsidRDefault="003E4659" w:rsidP="003848BF">
      <w:pPr>
        <w:spacing w:line="240" w:lineRule="auto"/>
        <w:ind w:firstLine="562"/>
        <w:jc w:val="both"/>
        <w:rPr>
          <w:rFonts w:asciiTheme="majorHAnsi" w:hAnsiTheme="majorHAnsi"/>
          <w:noProof/>
          <w:lang w:eastAsia="en-GB"/>
        </w:rPr>
      </w:pPr>
      <w:r w:rsidRPr="0035158D">
        <w:rPr>
          <w:rFonts w:asciiTheme="majorHAnsi" w:hAnsiTheme="majorHAnsi"/>
          <w:noProof/>
          <w:lang w:eastAsia="en-GB"/>
        </w:rPr>
        <w:t xml:space="preserve">4. датата на получаване – при изпращане по електронна поща. </w:t>
      </w:r>
    </w:p>
    <w:p w:rsidR="003E4659" w:rsidRPr="0035158D" w:rsidRDefault="003E4659" w:rsidP="003848BF">
      <w:pPr>
        <w:spacing w:line="240" w:lineRule="auto"/>
        <w:ind w:firstLine="562"/>
        <w:jc w:val="both"/>
        <w:rPr>
          <w:rFonts w:asciiTheme="majorHAnsi" w:hAnsiTheme="majorHAnsi"/>
          <w:noProof/>
          <w:lang w:eastAsia="en-GB"/>
        </w:rPr>
      </w:pPr>
      <w:r w:rsidRPr="0035158D">
        <w:rPr>
          <w:rFonts w:asciiTheme="majorHAnsi" w:hAnsiTheme="majorHAnsi"/>
          <w:b/>
          <w:noProof/>
          <w:lang w:eastAsia="en-GB"/>
        </w:rPr>
        <w:t>(4)</w:t>
      </w:r>
      <w:r w:rsidRPr="0035158D">
        <w:rPr>
          <w:rFonts w:asciiTheme="majorHAnsi" w:hAnsiTheme="majorHAnsi"/>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E4659" w:rsidRPr="0035158D" w:rsidRDefault="003E4659" w:rsidP="003848BF">
      <w:pPr>
        <w:spacing w:line="240" w:lineRule="auto"/>
        <w:ind w:firstLine="562"/>
        <w:jc w:val="both"/>
        <w:rPr>
          <w:rFonts w:asciiTheme="majorHAnsi" w:hAnsiTheme="majorHAnsi"/>
          <w:noProof/>
          <w:lang w:eastAsia="en-GB"/>
        </w:rPr>
      </w:pPr>
      <w:r w:rsidRPr="0035158D">
        <w:rPr>
          <w:rFonts w:asciiTheme="majorHAnsi" w:hAnsiTheme="majorHAnsi"/>
          <w:b/>
          <w:noProof/>
          <w:lang w:eastAsia="en-GB"/>
        </w:rPr>
        <w:t>(5)</w:t>
      </w:r>
      <w:r w:rsidRPr="0035158D">
        <w:rPr>
          <w:rFonts w:asciiTheme="majorHAnsi" w:hAnsiTheme="majorHAnsi"/>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5158D">
        <w:rPr>
          <w:rFonts w:asciiTheme="majorHAnsi" w:hAnsiTheme="majorHAnsi"/>
          <w:b/>
          <w:bCs/>
          <w:noProof/>
          <w:lang w:eastAsia="en-GB"/>
        </w:rPr>
        <w:t>ИЗПЪЛНИТЕЛЯ</w:t>
      </w:r>
      <w:r w:rsidRPr="0035158D">
        <w:rPr>
          <w:rFonts w:asciiTheme="majorHAnsi" w:hAnsiTheme="majorHAnsi"/>
          <w:noProof/>
          <w:lang w:eastAsia="en-GB"/>
        </w:rPr>
        <w:t xml:space="preserve">, същият се задължава да уведоми </w:t>
      </w:r>
      <w:r w:rsidRPr="0035158D">
        <w:rPr>
          <w:rFonts w:asciiTheme="majorHAnsi" w:hAnsiTheme="majorHAnsi"/>
          <w:b/>
          <w:bCs/>
          <w:noProof/>
          <w:lang w:eastAsia="en-GB"/>
        </w:rPr>
        <w:t>ВЪЗЛОЖИТЕЛЯ</w:t>
      </w:r>
      <w:r w:rsidRPr="0035158D">
        <w:rPr>
          <w:rFonts w:asciiTheme="majorHAnsi" w:hAnsiTheme="majorHAnsi"/>
          <w:noProof/>
          <w:lang w:eastAsia="en-GB"/>
        </w:rPr>
        <w:t xml:space="preserve"> за промяната в срок до 3 (три) дни от вписването ѝ в съответния регистър.</w:t>
      </w:r>
    </w:p>
    <w:p w:rsidR="003E4659" w:rsidRPr="0035158D" w:rsidRDefault="003E4659" w:rsidP="00F84A05">
      <w:pPr>
        <w:spacing w:line="240" w:lineRule="auto"/>
        <w:jc w:val="both"/>
        <w:rPr>
          <w:rFonts w:asciiTheme="majorHAnsi" w:hAnsiTheme="majorHAnsi"/>
          <w:b/>
          <w:noProof/>
          <w:u w:val="single"/>
          <w:lang w:eastAsia="en-GB"/>
        </w:rPr>
      </w:pPr>
    </w:p>
    <w:p w:rsidR="003E4659" w:rsidRPr="0035158D" w:rsidRDefault="003E4659" w:rsidP="008B20A2">
      <w:pPr>
        <w:spacing w:line="240" w:lineRule="auto"/>
        <w:jc w:val="both"/>
        <w:rPr>
          <w:rFonts w:asciiTheme="majorHAnsi" w:hAnsiTheme="majorHAnsi"/>
          <w:noProof/>
          <w:u w:val="single"/>
          <w:lang w:eastAsia="en-GB"/>
        </w:rPr>
      </w:pPr>
      <w:r w:rsidRPr="0035158D">
        <w:rPr>
          <w:rFonts w:asciiTheme="majorHAnsi" w:hAnsiTheme="majorHAnsi"/>
          <w:noProof/>
          <w:u w:val="single"/>
          <w:lang w:eastAsia="en-GB"/>
        </w:rPr>
        <w:t>Език</w:t>
      </w:r>
    </w:p>
    <w:p w:rsidR="003E4659" w:rsidRPr="0035158D" w:rsidRDefault="003E4659" w:rsidP="008B20A2">
      <w:pPr>
        <w:spacing w:line="240" w:lineRule="auto"/>
        <w:ind w:firstLine="567"/>
        <w:jc w:val="both"/>
        <w:rPr>
          <w:rFonts w:asciiTheme="majorHAnsi" w:hAnsiTheme="majorHAnsi"/>
          <w:noProof/>
          <w:lang w:eastAsia="en-GB"/>
        </w:rPr>
      </w:pPr>
      <w:r w:rsidRPr="0035158D">
        <w:rPr>
          <w:rFonts w:asciiTheme="majorHAnsi" w:hAnsiTheme="majorHAnsi"/>
          <w:b/>
        </w:rPr>
        <w:t xml:space="preserve">Чл. </w:t>
      </w:r>
      <w:r w:rsidR="007A5122" w:rsidRPr="0035158D">
        <w:rPr>
          <w:rFonts w:asciiTheme="majorHAnsi" w:hAnsiTheme="majorHAnsi"/>
          <w:b/>
        </w:rPr>
        <w:t xml:space="preserve">60. </w:t>
      </w:r>
      <w:r w:rsidRPr="0035158D">
        <w:rPr>
          <w:rFonts w:asciiTheme="majorHAnsi" w:hAnsiTheme="majorHAnsi"/>
          <w:b/>
          <w:noProof/>
          <w:lang w:eastAsia="en-GB"/>
        </w:rPr>
        <w:t>(1)</w:t>
      </w:r>
      <w:r w:rsidRPr="0035158D">
        <w:rPr>
          <w:rFonts w:asciiTheme="majorHAnsi" w:hAnsiTheme="majorHAnsi"/>
          <w:noProof/>
          <w:lang w:eastAsia="en-GB"/>
        </w:rPr>
        <w:t xml:space="preserve"> Този Договор се сключва на български език. </w:t>
      </w:r>
    </w:p>
    <w:p w:rsidR="003E4659" w:rsidRPr="0035158D" w:rsidRDefault="003E4659" w:rsidP="008B20A2">
      <w:pPr>
        <w:spacing w:line="240" w:lineRule="auto"/>
        <w:ind w:firstLine="562"/>
        <w:jc w:val="both"/>
        <w:rPr>
          <w:rFonts w:asciiTheme="majorHAnsi" w:hAnsiTheme="majorHAnsi"/>
          <w:noProof/>
          <w:lang w:eastAsia="en-GB"/>
        </w:rPr>
      </w:pPr>
      <w:r w:rsidRPr="0035158D">
        <w:rPr>
          <w:rFonts w:asciiTheme="majorHAnsi" w:hAnsiTheme="majorHAnsi"/>
          <w:b/>
          <w:noProof/>
          <w:lang w:eastAsia="en-GB"/>
        </w:rPr>
        <w:t>(2)</w:t>
      </w:r>
      <w:r w:rsidRPr="0035158D">
        <w:rPr>
          <w:rFonts w:asciiTheme="majorHAnsi" w:hAnsiTheme="majorHAnsi"/>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3E4659" w:rsidRPr="0035158D" w:rsidRDefault="003E4659" w:rsidP="00F84A05">
      <w:pPr>
        <w:spacing w:line="240" w:lineRule="auto"/>
        <w:jc w:val="both"/>
        <w:rPr>
          <w:rFonts w:asciiTheme="majorHAnsi" w:hAnsiTheme="majorHAnsi"/>
          <w:noProof/>
          <w:u w:val="single"/>
          <w:lang w:eastAsia="en-GB"/>
        </w:rPr>
      </w:pPr>
    </w:p>
    <w:p w:rsidR="003E4659" w:rsidRPr="0035158D" w:rsidRDefault="003E4659" w:rsidP="008B20A2">
      <w:pPr>
        <w:spacing w:line="240" w:lineRule="auto"/>
        <w:jc w:val="both"/>
        <w:rPr>
          <w:rFonts w:asciiTheme="majorHAnsi" w:hAnsiTheme="majorHAnsi"/>
          <w:noProof/>
          <w:u w:val="single"/>
          <w:lang w:eastAsia="en-GB"/>
        </w:rPr>
      </w:pPr>
      <w:r w:rsidRPr="0035158D">
        <w:rPr>
          <w:rFonts w:asciiTheme="majorHAnsi" w:hAnsiTheme="majorHAnsi"/>
          <w:noProof/>
          <w:u w:val="single"/>
          <w:lang w:eastAsia="en-GB"/>
        </w:rPr>
        <w:t>Приложимо право</w:t>
      </w:r>
    </w:p>
    <w:p w:rsidR="003E4659" w:rsidRPr="0035158D" w:rsidRDefault="003E4659" w:rsidP="008B20A2">
      <w:pPr>
        <w:spacing w:line="240" w:lineRule="auto"/>
        <w:ind w:firstLine="567"/>
        <w:jc w:val="both"/>
        <w:rPr>
          <w:rFonts w:asciiTheme="majorHAnsi" w:hAnsiTheme="majorHAnsi"/>
          <w:noProof/>
          <w:lang w:eastAsia="en-GB"/>
        </w:rPr>
      </w:pPr>
      <w:r w:rsidRPr="0035158D">
        <w:rPr>
          <w:rFonts w:asciiTheme="majorHAnsi" w:hAnsiTheme="majorHAnsi"/>
          <w:b/>
        </w:rPr>
        <w:t>Чл.</w:t>
      </w:r>
      <w:r w:rsidR="003848BF" w:rsidRPr="0035158D">
        <w:rPr>
          <w:rFonts w:asciiTheme="majorHAnsi" w:hAnsiTheme="majorHAnsi"/>
          <w:b/>
        </w:rPr>
        <w:t xml:space="preserve"> </w:t>
      </w:r>
      <w:r w:rsidR="007A5122" w:rsidRPr="0035158D">
        <w:rPr>
          <w:rFonts w:asciiTheme="majorHAnsi" w:hAnsiTheme="majorHAnsi"/>
          <w:b/>
        </w:rPr>
        <w:t>61.</w:t>
      </w:r>
      <w:r w:rsidRPr="0035158D">
        <w:rPr>
          <w:rFonts w:asciiTheme="majorHAnsi" w:hAnsiTheme="majorHAnsi"/>
          <w:b/>
        </w:rPr>
        <w:t xml:space="preserve"> </w:t>
      </w:r>
      <w:r w:rsidRPr="0035158D">
        <w:rPr>
          <w:rFonts w:asciiTheme="majorHAnsi" w:hAnsiTheme="majorHAnsi"/>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E4659" w:rsidRPr="0035158D" w:rsidRDefault="003E4659" w:rsidP="00F84A05">
      <w:pPr>
        <w:spacing w:line="240" w:lineRule="auto"/>
        <w:jc w:val="both"/>
        <w:rPr>
          <w:rFonts w:asciiTheme="majorHAnsi" w:hAnsiTheme="majorHAnsi"/>
          <w:noProof/>
          <w:lang w:eastAsia="en-GB"/>
        </w:rPr>
      </w:pPr>
    </w:p>
    <w:p w:rsidR="003E4659" w:rsidRPr="0035158D" w:rsidRDefault="003E4659" w:rsidP="008B20A2">
      <w:pPr>
        <w:spacing w:line="240" w:lineRule="auto"/>
        <w:jc w:val="both"/>
        <w:rPr>
          <w:rFonts w:asciiTheme="majorHAnsi" w:hAnsiTheme="majorHAnsi"/>
          <w:noProof/>
          <w:u w:val="single"/>
          <w:lang w:eastAsia="en-GB"/>
        </w:rPr>
      </w:pPr>
      <w:r w:rsidRPr="0035158D">
        <w:rPr>
          <w:rFonts w:asciiTheme="majorHAnsi" w:hAnsiTheme="majorHAnsi"/>
          <w:noProof/>
          <w:u w:val="single"/>
          <w:lang w:eastAsia="en-GB"/>
        </w:rPr>
        <w:t>Разрешаване на спорове</w:t>
      </w:r>
    </w:p>
    <w:p w:rsidR="003E4659" w:rsidRPr="0035158D" w:rsidRDefault="003E4659" w:rsidP="008B20A2">
      <w:pPr>
        <w:spacing w:line="240" w:lineRule="auto"/>
        <w:ind w:firstLine="567"/>
        <w:jc w:val="both"/>
        <w:rPr>
          <w:rFonts w:asciiTheme="majorHAnsi" w:hAnsiTheme="majorHAnsi"/>
          <w:bCs/>
          <w:noProof/>
          <w:lang w:eastAsia="en-GB"/>
        </w:rPr>
      </w:pPr>
      <w:r w:rsidRPr="0035158D">
        <w:rPr>
          <w:rFonts w:asciiTheme="majorHAnsi" w:hAnsiTheme="majorHAnsi"/>
          <w:b/>
        </w:rPr>
        <w:t>Чл.</w:t>
      </w:r>
      <w:r w:rsidR="003848BF" w:rsidRPr="0035158D">
        <w:rPr>
          <w:rFonts w:asciiTheme="majorHAnsi" w:hAnsiTheme="majorHAnsi"/>
          <w:b/>
        </w:rPr>
        <w:t xml:space="preserve"> </w:t>
      </w:r>
      <w:r w:rsidR="007A5122" w:rsidRPr="0035158D">
        <w:rPr>
          <w:rFonts w:asciiTheme="majorHAnsi" w:hAnsiTheme="majorHAnsi"/>
          <w:b/>
        </w:rPr>
        <w:t>62.</w:t>
      </w:r>
      <w:r w:rsidRPr="0035158D">
        <w:rPr>
          <w:rFonts w:asciiTheme="majorHAnsi" w:hAnsiTheme="majorHAnsi"/>
          <w:b/>
        </w:rPr>
        <w:t xml:space="preserve"> </w:t>
      </w:r>
      <w:r w:rsidRPr="0035158D">
        <w:rPr>
          <w:rFonts w:asciiTheme="majorHAnsi" w:hAnsiTheme="majorHAnsi"/>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w:t>
      </w:r>
      <w:r w:rsidRPr="0035158D">
        <w:rPr>
          <w:rFonts w:asciiTheme="majorHAnsi" w:hAnsiTheme="majorHAnsi"/>
          <w:bCs/>
          <w:noProof/>
          <w:lang w:eastAsia="en-GB"/>
        </w:rPr>
        <w:lastRenderedPageBreak/>
        <w:t xml:space="preserve">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5158D">
        <w:rPr>
          <w:rFonts w:asciiTheme="majorHAnsi" w:hAnsiTheme="majorHAnsi"/>
          <w:noProof/>
          <w:lang w:eastAsia="en-GB"/>
        </w:rPr>
        <w:t>от компетентния български съд</w:t>
      </w:r>
      <w:r w:rsidRPr="0035158D">
        <w:rPr>
          <w:rFonts w:asciiTheme="majorHAnsi" w:hAnsiTheme="majorHAnsi"/>
          <w:bCs/>
          <w:noProof/>
          <w:lang w:eastAsia="en-GB"/>
        </w:rPr>
        <w:t>.</w:t>
      </w:r>
    </w:p>
    <w:p w:rsidR="003E4659" w:rsidRPr="0035158D" w:rsidRDefault="003E4659" w:rsidP="00F84A05">
      <w:pPr>
        <w:spacing w:line="240" w:lineRule="auto"/>
        <w:jc w:val="both"/>
        <w:rPr>
          <w:rFonts w:asciiTheme="majorHAnsi" w:hAnsiTheme="majorHAnsi"/>
          <w:noProof/>
          <w:lang w:eastAsia="en-GB"/>
        </w:rPr>
      </w:pPr>
    </w:p>
    <w:p w:rsidR="003E4659" w:rsidRPr="0035158D" w:rsidRDefault="003E4659" w:rsidP="00F84A05">
      <w:pPr>
        <w:spacing w:line="240" w:lineRule="auto"/>
        <w:jc w:val="both"/>
        <w:rPr>
          <w:rFonts w:asciiTheme="majorHAnsi" w:hAnsiTheme="majorHAnsi"/>
          <w:noProof/>
          <w:u w:val="single"/>
          <w:lang w:eastAsia="en-GB"/>
        </w:rPr>
      </w:pPr>
      <w:r w:rsidRPr="0035158D">
        <w:rPr>
          <w:rFonts w:asciiTheme="majorHAnsi" w:hAnsiTheme="majorHAnsi"/>
          <w:noProof/>
          <w:u w:val="single"/>
          <w:lang w:eastAsia="en-GB"/>
        </w:rPr>
        <w:t>Екземпляри</w:t>
      </w:r>
    </w:p>
    <w:p w:rsidR="003E4659" w:rsidRPr="0035158D" w:rsidRDefault="003E4659" w:rsidP="008B20A2">
      <w:pPr>
        <w:spacing w:line="240" w:lineRule="auto"/>
        <w:ind w:firstLine="567"/>
        <w:jc w:val="both"/>
        <w:rPr>
          <w:rFonts w:asciiTheme="majorHAnsi" w:hAnsiTheme="majorHAnsi"/>
          <w:noProof/>
          <w:lang w:eastAsia="en-GB"/>
        </w:rPr>
      </w:pPr>
      <w:r w:rsidRPr="0035158D">
        <w:rPr>
          <w:rFonts w:asciiTheme="majorHAnsi" w:hAnsiTheme="majorHAnsi"/>
          <w:b/>
        </w:rPr>
        <w:t>Чл.</w:t>
      </w:r>
      <w:r w:rsidR="003848BF" w:rsidRPr="0035158D">
        <w:rPr>
          <w:rFonts w:asciiTheme="majorHAnsi" w:hAnsiTheme="majorHAnsi"/>
          <w:b/>
        </w:rPr>
        <w:t xml:space="preserve"> </w:t>
      </w:r>
      <w:r w:rsidR="007A5122" w:rsidRPr="0035158D">
        <w:rPr>
          <w:rFonts w:asciiTheme="majorHAnsi" w:hAnsiTheme="majorHAnsi"/>
          <w:b/>
        </w:rPr>
        <w:t>63.</w:t>
      </w:r>
      <w:r w:rsidRPr="0035158D">
        <w:rPr>
          <w:rFonts w:asciiTheme="majorHAnsi" w:hAnsiTheme="majorHAnsi"/>
          <w:b/>
        </w:rPr>
        <w:t xml:space="preserve"> </w:t>
      </w:r>
      <w:r w:rsidRPr="0035158D">
        <w:rPr>
          <w:rFonts w:asciiTheme="majorHAnsi" w:hAnsiTheme="majorHAnsi"/>
          <w:noProof/>
          <w:lang w:eastAsia="en-GB"/>
        </w:rPr>
        <w:t xml:space="preserve">Този Договор се състои от </w:t>
      </w:r>
      <w:r w:rsidR="007F309D" w:rsidRPr="0035158D">
        <w:rPr>
          <w:rFonts w:asciiTheme="majorHAnsi" w:hAnsiTheme="majorHAnsi"/>
          <w:noProof/>
          <w:lang w:val="ru-RU" w:eastAsia="en-GB"/>
        </w:rPr>
        <w:t xml:space="preserve">25 </w:t>
      </w:r>
      <w:r w:rsidRPr="0035158D">
        <w:rPr>
          <w:rFonts w:asciiTheme="majorHAnsi" w:hAnsiTheme="majorHAnsi"/>
          <w:noProof/>
          <w:lang w:eastAsia="en-GB"/>
        </w:rPr>
        <w:t>(</w:t>
      </w:r>
      <w:r w:rsidR="007F309D" w:rsidRPr="0035158D">
        <w:rPr>
          <w:rFonts w:asciiTheme="majorHAnsi" w:hAnsiTheme="majorHAnsi"/>
          <w:noProof/>
          <w:lang w:eastAsia="en-GB"/>
        </w:rPr>
        <w:t>двадесет и пет</w:t>
      </w:r>
      <w:r w:rsidRPr="0035158D">
        <w:rPr>
          <w:rFonts w:asciiTheme="majorHAnsi" w:hAnsiTheme="majorHAnsi"/>
          <w:noProof/>
          <w:lang w:eastAsia="en-GB"/>
        </w:rPr>
        <w:t xml:space="preserve">) страници и е изготвен и подписан в </w:t>
      </w:r>
      <w:r w:rsidR="0008768E" w:rsidRPr="0035158D">
        <w:rPr>
          <w:rFonts w:asciiTheme="majorHAnsi" w:hAnsiTheme="majorHAnsi"/>
          <w:noProof/>
          <w:lang w:eastAsia="en-GB"/>
        </w:rPr>
        <w:t>2</w:t>
      </w:r>
      <w:r w:rsidRPr="0035158D">
        <w:rPr>
          <w:rFonts w:asciiTheme="majorHAnsi" w:hAnsiTheme="majorHAnsi"/>
          <w:noProof/>
          <w:lang w:eastAsia="en-GB"/>
        </w:rPr>
        <w:t xml:space="preserve"> (</w:t>
      </w:r>
      <w:r w:rsidR="0008768E" w:rsidRPr="0035158D">
        <w:rPr>
          <w:rFonts w:asciiTheme="majorHAnsi" w:hAnsiTheme="majorHAnsi"/>
          <w:noProof/>
          <w:lang w:eastAsia="en-GB"/>
        </w:rPr>
        <w:t>дна</w:t>
      </w:r>
      <w:r w:rsidRPr="0035158D">
        <w:rPr>
          <w:rFonts w:asciiTheme="majorHAnsi" w:hAnsiTheme="majorHAnsi"/>
          <w:noProof/>
          <w:lang w:eastAsia="en-GB"/>
        </w:rPr>
        <w:t xml:space="preserve">) еднообразни екземпляра – </w:t>
      </w:r>
      <w:r w:rsidR="00C13BFB" w:rsidRPr="0035158D">
        <w:rPr>
          <w:rFonts w:asciiTheme="majorHAnsi" w:hAnsiTheme="majorHAnsi"/>
          <w:noProof/>
          <w:lang w:eastAsia="en-GB"/>
        </w:rPr>
        <w:t xml:space="preserve"> един за </w:t>
      </w:r>
      <w:r w:rsidR="0008768E" w:rsidRPr="0035158D">
        <w:rPr>
          <w:rFonts w:asciiTheme="majorHAnsi" w:hAnsiTheme="majorHAnsi"/>
          <w:b/>
          <w:noProof/>
          <w:lang w:eastAsia="en-GB"/>
        </w:rPr>
        <w:t xml:space="preserve">ИЗПЪЛНИТЕЛЯ </w:t>
      </w:r>
      <w:r w:rsidR="00C13BFB" w:rsidRPr="0035158D">
        <w:rPr>
          <w:rFonts w:asciiTheme="majorHAnsi" w:hAnsiTheme="majorHAnsi"/>
          <w:noProof/>
          <w:lang w:eastAsia="en-GB"/>
        </w:rPr>
        <w:t xml:space="preserve">и </w:t>
      </w:r>
      <w:r w:rsidR="0008768E" w:rsidRPr="0035158D">
        <w:rPr>
          <w:rFonts w:asciiTheme="majorHAnsi" w:hAnsiTheme="majorHAnsi"/>
          <w:noProof/>
          <w:lang w:eastAsia="en-GB"/>
        </w:rPr>
        <w:t xml:space="preserve">един </w:t>
      </w:r>
      <w:r w:rsidR="00C13BFB" w:rsidRPr="0035158D">
        <w:rPr>
          <w:rFonts w:asciiTheme="majorHAnsi" w:hAnsiTheme="majorHAnsi"/>
          <w:noProof/>
          <w:lang w:eastAsia="en-GB"/>
        </w:rPr>
        <w:t xml:space="preserve">за </w:t>
      </w:r>
      <w:r w:rsidR="0008768E" w:rsidRPr="0035158D">
        <w:rPr>
          <w:rFonts w:asciiTheme="majorHAnsi" w:hAnsiTheme="majorHAnsi"/>
          <w:b/>
          <w:noProof/>
          <w:lang w:eastAsia="en-GB"/>
        </w:rPr>
        <w:t>ВЪЗЛОЖИТЕЛЯ</w:t>
      </w:r>
      <w:r w:rsidRPr="0035158D">
        <w:rPr>
          <w:rFonts w:asciiTheme="majorHAnsi" w:hAnsiTheme="majorHAnsi"/>
          <w:noProof/>
          <w:lang w:eastAsia="en-GB"/>
        </w:rPr>
        <w:t>.</w:t>
      </w:r>
    </w:p>
    <w:p w:rsidR="003E4659" w:rsidRPr="0035158D" w:rsidRDefault="003E4659" w:rsidP="00F84A05">
      <w:pPr>
        <w:autoSpaceDE w:val="0"/>
        <w:autoSpaceDN w:val="0"/>
        <w:adjustRightInd w:val="0"/>
        <w:spacing w:line="240" w:lineRule="auto"/>
        <w:jc w:val="both"/>
        <w:rPr>
          <w:rFonts w:asciiTheme="majorHAnsi" w:hAnsiTheme="majorHAnsi"/>
          <w:b/>
          <w:lang w:eastAsia="bg-BG"/>
        </w:rPr>
      </w:pPr>
    </w:p>
    <w:p w:rsidR="003E4659" w:rsidRPr="0035158D" w:rsidRDefault="003E4659" w:rsidP="008B20A2">
      <w:pPr>
        <w:autoSpaceDE w:val="0"/>
        <w:autoSpaceDN w:val="0"/>
        <w:adjustRightInd w:val="0"/>
        <w:spacing w:line="240" w:lineRule="auto"/>
        <w:jc w:val="both"/>
        <w:rPr>
          <w:rFonts w:asciiTheme="majorHAnsi" w:hAnsiTheme="majorHAnsi"/>
          <w:lang w:eastAsia="bg-BG"/>
        </w:rPr>
      </w:pPr>
      <w:r w:rsidRPr="0035158D">
        <w:rPr>
          <w:rFonts w:asciiTheme="majorHAnsi" w:hAnsiTheme="majorHAnsi"/>
          <w:u w:val="single"/>
          <w:lang w:eastAsia="bg-BG"/>
        </w:rPr>
        <w:t>Приложения</w:t>
      </w:r>
      <w:r w:rsidRPr="0035158D">
        <w:rPr>
          <w:rFonts w:asciiTheme="majorHAnsi" w:hAnsiTheme="majorHAnsi"/>
          <w:lang w:eastAsia="bg-BG"/>
        </w:rPr>
        <w:t>:</w:t>
      </w:r>
    </w:p>
    <w:p w:rsidR="003E4659" w:rsidRPr="0035158D" w:rsidRDefault="00F84A05" w:rsidP="008B20A2">
      <w:pPr>
        <w:autoSpaceDE w:val="0"/>
        <w:autoSpaceDN w:val="0"/>
        <w:adjustRightInd w:val="0"/>
        <w:spacing w:line="240" w:lineRule="auto"/>
        <w:ind w:firstLine="567"/>
        <w:jc w:val="both"/>
        <w:rPr>
          <w:rFonts w:asciiTheme="majorHAnsi" w:hAnsiTheme="majorHAnsi"/>
          <w:b/>
        </w:rPr>
      </w:pPr>
      <w:r w:rsidRPr="0035158D">
        <w:rPr>
          <w:rFonts w:asciiTheme="majorHAnsi" w:hAnsiTheme="majorHAnsi"/>
          <w:b/>
        </w:rPr>
        <w:t>Чл.</w:t>
      </w:r>
      <w:r w:rsidR="003848BF" w:rsidRPr="0035158D">
        <w:rPr>
          <w:rFonts w:asciiTheme="majorHAnsi" w:hAnsiTheme="majorHAnsi"/>
          <w:b/>
        </w:rPr>
        <w:t xml:space="preserve"> </w:t>
      </w:r>
      <w:r w:rsidR="007A5122" w:rsidRPr="0035158D">
        <w:rPr>
          <w:rFonts w:asciiTheme="majorHAnsi" w:hAnsiTheme="majorHAnsi"/>
          <w:b/>
        </w:rPr>
        <w:t>64.</w:t>
      </w:r>
      <w:r w:rsidR="003E4659" w:rsidRPr="0035158D">
        <w:rPr>
          <w:rFonts w:asciiTheme="majorHAnsi" w:hAnsiTheme="majorHAnsi"/>
          <w:b/>
        </w:rPr>
        <w:t xml:space="preserve"> </w:t>
      </w:r>
      <w:r w:rsidR="003E4659" w:rsidRPr="0035158D">
        <w:rPr>
          <w:rFonts w:asciiTheme="majorHAnsi" w:hAnsiTheme="majorHAnsi"/>
        </w:rPr>
        <w:t>Към този Договор се прилагат и са неразделна част от него следните приложения:</w:t>
      </w:r>
    </w:p>
    <w:p w:rsidR="003E4659" w:rsidRPr="0035158D" w:rsidRDefault="003E4659" w:rsidP="00F84A05">
      <w:pPr>
        <w:autoSpaceDE w:val="0"/>
        <w:autoSpaceDN w:val="0"/>
        <w:adjustRightInd w:val="0"/>
        <w:spacing w:line="240" w:lineRule="auto"/>
        <w:ind w:left="567"/>
        <w:jc w:val="both"/>
        <w:rPr>
          <w:rFonts w:asciiTheme="majorHAnsi" w:hAnsiTheme="majorHAnsi"/>
          <w:bCs/>
          <w:iCs/>
          <w:lang w:eastAsia="bg-BG"/>
        </w:rPr>
      </w:pPr>
      <w:r w:rsidRPr="0035158D">
        <w:rPr>
          <w:rFonts w:asciiTheme="majorHAnsi" w:hAnsiTheme="majorHAnsi"/>
          <w:bCs/>
          <w:iCs/>
          <w:lang w:eastAsia="bg-BG"/>
        </w:rPr>
        <w:t>Приложение № 1 – Техническа спецификация;</w:t>
      </w:r>
    </w:p>
    <w:p w:rsidR="003E4659" w:rsidRPr="0035158D" w:rsidRDefault="003E4659" w:rsidP="00F84A05">
      <w:pPr>
        <w:autoSpaceDE w:val="0"/>
        <w:autoSpaceDN w:val="0"/>
        <w:adjustRightInd w:val="0"/>
        <w:spacing w:line="240" w:lineRule="auto"/>
        <w:ind w:left="567"/>
        <w:jc w:val="both"/>
        <w:rPr>
          <w:rFonts w:asciiTheme="majorHAnsi" w:hAnsiTheme="majorHAnsi"/>
          <w:bCs/>
          <w:iCs/>
          <w:lang w:eastAsia="bg-BG"/>
        </w:rPr>
      </w:pPr>
      <w:r w:rsidRPr="0035158D">
        <w:rPr>
          <w:rFonts w:asciiTheme="majorHAnsi" w:hAnsiTheme="majorHAnsi"/>
          <w:bCs/>
          <w:iCs/>
          <w:lang w:eastAsia="bg-BG"/>
        </w:rPr>
        <w:t xml:space="preserve">Приложение № 2 – Техническо предложение на </w:t>
      </w:r>
      <w:r w:rsidRPr="0035158D">
        <w:rPr>
          <w:rFonts w:asciiTheme="majorHAnsi" w:hAnsiTheme="majorHAnsi"/>
          <w:b/>
          <w:bCs/>
          <w:iCs/>
          <w:lang w:eastAsia="bg-BG"/>
        </w:rPr>
        <w:t>ИЗПЪЛНИТЕЛЯ</w:t>
      </w:r>
      <w:r w:rsidRPr="0035158D">
        <w:rPr>
          <w:rFonts w:asciiTheme="majorHAnsi" w:hAnsiTheme="majorHAnsi"/>
          <w:bCs/>
          <w:iCs/>
          <w:lang w:eastAsia="bg-BG"/>
        </w:rPr>
        <w:t>;</w:t>
      </w:r>
    </w:p>
    <w:p w:rsidR="00330E28" w:rsidRDefault="003E4659" w:rsidP="00542EC0">
      <w:pPr>
        <w:autoSpaceDE w:val="0"/>
        <w:autoSpaceDN w:val="0"/>
        <w:adjustRightInd w:val="0"/>
        <w:spacing w:line="240" w:lineRule="auto"/>
        <w:ind w:left="567"/>
        <w:jc w:val="both"/>
        <w:rPr>
          <w:rFonts w:asciiTheme="majorHAnsi" w:hAnsiTheme="majorHAnsi"/>
          <w:bCs/>
          <w:iCs/>
          <w:lang w:eastAsia="bg-BG"/>
        </w:rPr>
      </w:pPr>
      <w:r w:rsidRPr="0035158D">
        <w:rPr>
          <w:rFonts w:asciiTheme="majorHAnsi" w:hAnsiTheme="majorHAnsi"/>
          <w:bCs/>
          <w:iCs/>
          <w:lang w:eastAsia="bg-BG"/>
        </w:rPr>
        <w:t xml:space="preserve">Приложение № 3 – Ценово предложение на </w:t>
      </w:r>
      <w:r w:rsidRPr="0035158D">
        <w:rPr>
          <w:rFonts w:asciiTheme="majorHAnsi" w:hAnsiTheme="majorHAnsi"/>
          <w:b/>
          <w:bCs/>
          <w:iCs/>
          <w:lang w:eastAsia="bg-BG"/>
        </w:rPr>
        <w:t>ИЗПЪЛНИТЕЛЯ</w:t>
      </w:r>
      <w:r w:rsidR="00542EC0" w:rsidRPr="0035158D">
        <w:rPr>
          <w:rFonts w:asciiTheme="majorHAnsi" w:hAnsiTheme="majorHAnsi"/>
          <w:bCs/>
          <w:iCs/>
          <w:lang w:eastAsia="bg-BG"/>
        </w:rPr>
        <w:t>;</w:t>
      </w:r>
    </w:p>
    <w:p w:rsidR="00697A2D" w:rsidRDefault="00697A2D" w:rsidP="00542EC0">
      <w:pPr>
        <w:autoSpaceDE w:val="0"/>
        <w:autoSpaceDN w:val="0"/>
        <w:adjustRightInd w:val="0"/>
        <w:spacing w:line="240" w:lineRule="auto"/>
        <w:ind w:left="567"/>
        <w:jc w:val="both"/>
        <w:rPr>
          <w:rFonts w:asciiTheme="majorHAnsi" w:hAnsiTheme="majorHAnsi"/>
          <w:bCs/>
          <w:iCs/>
          <w:lang w:eastAsia="bg-BG"/>
        </w:rPr>
      </w:pPr>
      <w:r>
        <w:rPr>
          <w:rFonts w:asciiTheme="majorHAnsi" w:hAnsiTheme="majorHAnsi"/>
          <w:bCs/>
          <w:iCs/>
          <w:lang w:eastAsia="bg-BG"/>
        </w:rPr>
        <w:t>Приложение № 4 – Гаранция</w:t>
      </w:r>
    </w:p>
    <w:p w:rsidR="00697A2D" w:rsidRPr="00697A2D" w:rsidRDefault="00697A2D" w:rsidP="00542EC0">
      <w:pPr>
        <w:autoSpaceDE w:val="0"/>
        <w:autoSpaceDN w:val="0"/>
        <w:adjustRightInd w:val="0"/>
        <w:spacing w:line="240" w:lineRule="auto"/>
        <w:ind w:left="567"/>
        <w:jc w:val="both"/>
        <w:rPr>
          <w:rFonts w:asciiTheme="majorHAnsi" w:hAnsiTheme="majorHAnsi"/>
          <w:bCs/>
          <w:i/>
          <w:iCs/>
          <w:lang w:eastAsia="bg-BG"/>
        </w:rPr>
      </w:pPr>
      <w:r w:rsidRPr="00697A2D">
        <w:rPr>
          <w:rFonts w:asciiTheme="majorHAnsi" w:hAnsiTheme="majorHAnsi"/>
          <w:bCs/>
          <w:i/>
          <w:iCs/>
          <w:lang w:eastAsia="bg-BG"/>
        </w:rPr>
        <w:t>Други…………………………….. (ако е приложимо)</w:t>
      </w:r>
    </w:p>
    <w:p w:rsidR="00330E28" w:rsidRPr="0035158D" w:rsidRDefault="00330E28" w:rsidP="003E4659">
      <w:pPr>
        <w:autoSpaceDE w:val="0"/>
        <w:autoSpaceDN w:val="0"/>
        <w:adjustRightInd w:val="0"/>
        <w:spacing w:line="240" w:lineRule="auto"/>
        <w:jc w:val="both"/>
        <w:rPr>
          <w:rFonts w:asciiTheme="majorHAnsi" w:hAnsiTheme="majorHAnsi"/>
          <w:bCs/>
          <w:iCs/>
          <w:lang w:eastAsia="bg-BG"/>
        </w:rPr>
      </w:pPr>
    </w:p>
    <w:p w:rsidR="00030532" w:rsidRPr="002B5FCD" w:rsidRDefault="00030532" w:rsidP="00030532">
      <w:pPr>
        <w:spacing w:line="240" w:lineRule="auto"/>
        <w:ind w:right="30"/>
        <w:jc w:val="both"/>
        <w:rPr>
          <w:rFonts w:asciiTheme="majorHAnsi" w:eastAsia="Calibri" w:hAnsiTheme="majorHAnsi" w:cs="Lucida Sans Unicode"/>
          <w:b/>
          <w:lang w:val="ru-RU" w:eastAsia="zh-CN"/>
        </w:rPr>
      </w:pPr>
      <w:r w:rsidRPr="0035158D">
        <w:rPr>
          <w:rFonts w:asciiTheme="majorHAnsi" w:eastAsia="Calibri" w:hAnsiTheme="majorHAnsi" w:cs="Lucida Sans Unicode"/>
          <w:b/>
          <w:lang w:val="ru-RU" w:eastAsia="zh-CN"/>
        </w:rPr>
        <w:t>ВЪЗЛОЖИТЕЛ:</w:t>
      </w:r>
      <w:r w:rsidRPr="0035158D">
        <w:rPr>
          <w:rFonts w:asciiTheme="majorHAnsi" w:eastAsia="Calibri" w:hAnsiTheme="majorHAnsi" w:cs="Lucida Sans Unicode"/>
          <w:b/>
          <w:lang w:val="ru-RU" w:eastAsia="zh-CN"/>
        </w:rPr>
        <w:tab/>
      </w:r>
      <w:r w:rsidR="00542EC0" w:rsidRPr="0035158D">
        <w:rPr>
          <w:rFonts w:asciiTheme="majorHAnsi" w:eastAsia="Calibri" w:hAnsiTheme="majorHAnsi" w:cs="Lucida Sans Unicode"/>
          <w:b/>
          <w:lang w:eastAsia="zh-CN"/>
        </w:rPr>
        <w:tab/>
      </w:r>
      <w:r w:rsidR="00542EC0" w:rsidRPr="0035158D">
        <w:rPr>
          <w:rFonts w:asciiTheme="majorHAnsi" w:eastAsia="Calibri" w:hAnsiTheme="majorHAnsi" w:cs="Lucida Sans Unicode"/>
          <w:b/>
          <w:lang w:eastAsia="zh-CN"/>
        </w:rPr>
        <w:tab/>
      </w:r>
      <w:r w:rsidR="00542EC0" w:rsidRPr="0035158D">
        <w:rPr>
          <w:rFonts w:asciiTheme="majorHAnsi" w:eastAsia="Calibri" w:hAnsiTheme="majorHAnsi" w:cs="Lucida Sans Unicode"/>
          <w:b/>
          <w:lang w:eastAsia="zh-CN"/>
        </w:rPr>
        <w:tab/>
      </w:r>
      <w:r w:rsidR="00542EC0" w:rsidRPr="0035158D">
        <w:rPr>
          <w:rFonts w:asciiTheme="majorHAnsi" w:eastAsia="Calibri" w:hAnsiTheme="majorHAnsi" w:cs="Lucida Sans Unicode"/>
          <w:b/>
          <w:lang w:eastAsia="zh-CN"/>
        </w:rPr>
        <w:tab/>
      </w:r>
      <w:r w:rsidR="00542EC0" w:rsidRPr="0035158D">
        <w:rPr>
          <w:rFonts w:asciiTheme="majorHAnsi" w:eastAsia="Calibri" w:hAnsiTheme="majorHAnsi" w:cs="Lucida Sans Unicode"/>
          <w:b/>
          <w:lang w:eastAsia="zh-CN"/>
        </w:rPr>
        <w:tab/>
      </w:r>
      <w:r w:rsidRPr="0035158D">
        <w:rPr>
          <w:rFonts w:asciiTheme="majorHAnsi" w:eastAsia="Calibri" w:hAnsiTheme="majorHAnsi" w:cs="Lucida Sans Unicode"/>
          <w:b/>
          <w:lang w:val="ru-RU" w:eastAsia="zh-CN"/>
        </w:rPr>
        <w:t>ИЗПЪЛНИТЕЛ:</w:t>
      </w:r>
    </w:p>
    <w:p w:rsidR="000830C0" w:rsidRPr="002B5FCD" w:rsidRDefault="000830C0" w:rsidP="00542EC0">
      <w:pPr>
        <w:widowControl w:val="0"/>
        <w:tabs>
          <w:tab w:val="left" w:pos="360"/>
          <w:tab w:val="left" w:pos="900"/>
        </w:tabs>
        <w:autoSpaceDE w:val="0"/>
        <w:autoSpaceDN w:val="0"/>
        <w:adjustRightInd w:val="0"/>
        <w:jc w:val="both"/>
        <w:rPr>
          <w:rFonts w:asciiTheme="majorHAnsi" w:hAnsiTheme="majorHAnsi"/>
          <w:b/>
          <w:i/>
          <w:noProof/>
        </w:rPr>
      </w:pPr>
    </w:p>
    <w:sectPr w:rsidR="000830C0" w:rsidRPr="002B5FCD" w:rsidSect="00330E28">
      <w:foot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317" w:rsidRDefault="00000317" w:rsidP="00CF3F7C">
      <w:pPr>
        <w:spacing w:line="240" w:lineRule="auto"/>
      </w:pPr>
      <w:r>
        <w:separator/>
      </w:r>
    </w:p>
  </w:endnote>
  <w:endnote w:type="continuationSeparator" w:id="0">
    <w:p w:rsidR="00000317" w:rsidRDefault="00000317" w:rsidP="00CF3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075682"/>
      <w:docPartObj>
        <w:docPartGallery w:val="Page Numbers (Bottom of Page)"/>
        <w:docPartUnique/>
      </w:docPartObj>
    </w:sdtPr>
    <w:sdtEndPr/>
    <w:sdtContent>
      <w:p w:rsidR="00B31E55" w:rsidRDefault="00B31E55" w:rsidP="0007602C">
        <w:pPr>
          <w:pStyle w:val="Footer"/>
          <w:pBdr>
            <w:top w:val="single" w:sz="4" w:space="1" w:color="auto"/>
          </w:pBdr>
          <w:jc w:val="both"/>
        </w:pPr>
        <w:r>
          <w:fldChar w:fldCharType="begin"/>
        </w:r>
        <w:r>
          <w:instrText xml:space="preserve"> PAGE   \* MERGEFORMAT </w:instrText>
        </w:r>
        <w:r>
          <w:fldChar w:fldCharType="separate"/>
        </w:r>
        <w:r w:rsidR="00EA1C9F">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317" w:rsidRDefault="00000317" w:rsidP="00CF3F7C">
      <w:pPr>
        <w:spacing w:line="240" w:lineRule="auto"/>
      </w:pPr>
      <w:r>
        <w:separator/>
      </w:r>
    </w:p>
  </w:footnote>
  <w:footnote w:type="continuationSeparator" w:id="0">
    <w:p w:rsidR="00000317" w:rsidRDefault="00000317" w:rsidP="00CF3F7C">
      <w:pPr>
        <w:spacing w:line="240" w:lineRule="auto"/>
      </w:pPr>
      <w:r>
        <w:continuationSeparator/>
      </w:r>
    </w:p>
  </w:footnote>
  <w:footnote w:id="1">
    <w:p w:rsidR="00B31E55" w:rsidRPr="004B4006" w:rsidRDefault="00B31E55" w:rsidP="004B4006">
      <w:pPr>
        <w:pStyle w:val="FootnoteText"/>
        <w:spacing w:before="120"/>
        <w:jc w:val="both"/>
        <w:rPr>
          <w:i/>
        </w:rPr>
      </w:pPr>
      <w:r w:rsidRPr="004B4006">
        <w:rPr>
          <w:rStyle w:val="FootnoteReference"/>
          <w:i/>
        </w:rPr>
        <w:footnoteRef/>
      </w:r>
      <w:r w:rsidRPr="004B4006">
        <w:rPr>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rsidR="00B31E55" w:rsidRPr="004B4006" w:rsidRDefault="00B31E55" w:rsidP="004B4006">
      <w:pPr>
        <w:pStyle w:val="FootnoteText"/>
        <w:jc w:val="both"/>
        <w:rPr>
          <w:i/>
        </w:rPr>
      </w:pPr>
      <w:r w:rsidRPr="004B4006">
        <w:rPr>
          <w:rStyle w:val="FootnoteReference"/>
          <w:i/>
        </w:rPr>
        <w:footnoteRef/>
      </w:r>
      <w:r w:rsidRPr="004B4006">
        <w:rPr>
          <w:i/>
        </w:rPr>
        <w:t xml:space="preserve"> Посочва се броя на календарните дни за изпълнението на поръчката посочени от определения изпълнител, които не може да бъдат повече от 180 (календарни дни)</w:t>
      </w:r>
    </w:p>
  </w:footnote>
  <w:footnote w:id="3">
    <w:p w:rsidR="00B31E55" w:rsidRPr="004B4006" w:rsidRDefault="00B31E55">
      <w:pPr>
        <w:pStyle w:val="FootnoteText"/>
        <w:rPr>
          <w:i/>
        </w:rPr>
      </w:pPr>
      <w:r>
        <w:rPr>
          <w:rStyle w:val="FootnoteReference"/>
        </w:rPr>
        <w:footnoteRef/>
      </w:r>
      <w:r>
        <w:t xml:space="preserve"> </w:t>
      </w:r>
      <w:r w:rsidRPr="004B4006">
        <w:rPr>
          <w:i/>
        </w:rPr>
        <w:t xml:space="preserve">Посочва се броя на календарните дни за изпълнението на </w:t>
      </w:r>
      <w:r>
        <w:rPr>
          <w:i/>
        </w:rPr>
        <w:t xml:space="preserve">Дейност </w:t>
      </w:r>
      <w:r>
        <w:rPr>
          <w:i/>
          <w:lang w:val="en-US"/>
        </w:rPr>
        <w:t>I</w:t>
      </w:r>
      <w:r w:rsidRPr="004B4006">
        <w:rPr>
          <w:i/>
        </w:rPr>
        <w:t xml:space="preserve"> от определения изпълнител, които не може да бъдат повече от </w:t>
      </w:r>
      <w:r>
        <w:rPr>
          <w:i/>
          <w:lang w:val="en-US"/>
        </w:rPr>
        <w:t>30</w:t>
      </w:r>
      <w:r w:rsidRPr="004B4006">
        <w:rPr>
          <w:i/>
        </w:rPr>
        <w:t xml:space="preserve"> (календарни дни)</w:t>
      </w:r>
    </w:p>
  </w:footnote>
  <w:footnote w:id="4">
    <w:p w:rsidR="00B31E55" w:rsidRPr="004B4006" w:rsidRDefault="00B31E55">
      <w:pPr>
        <w:pStyle w:val="FootnoteText"/>
        <w:rPr>
          <w:i/>
          <w:lang w:val="en-US"/>
        </w:rPr>
      </w:pPr>
      <w:r>
        <w:rPr>
          <w:rStyle w:val="FootnoteReference"/>
        </w:rPr>
        <w:footnoteRef/>
      </w:r>
      <w:r>
        <w:t xml:space="preserve"> </w:t>
      </w:r>
      <w:r w:rsidRPr="004B4006">
        <w:rPr>
          <w:i/>
        </w:rPr>
        <w:t xml:space="preserve">Посочва се броя на календарните дни за изпълнението на </w:t>
      </w:r>
      <w:r>
        <w:rPr>
          <w:i/>
        </w:rPr>
        <w:t xml:space="preserve">Дейност </w:t>
      </w:r>
      <w:r>
        <w:rPr>
          <w:i/>
          <w:lang w:val="en-US"/>
        </w:rPr>
        <w:t>II</w:t>
      </w:r>
      <w:r w:rsidRPr="004B4006">
        <w:rPr>
          <w:i/>
        </w:rPr>
        <w:t xml:space="preserve"> от определения изпълнител, които не може да бъдат повече от </w:t>
      </w:r>
      <w:r>
        <w:rPr>
          <w:i/>
          <w:lang w:val="en-US"/>
        </w:rPr>
        <w:t>150</w:t>
      </w:r>
      <w:r w:rsidRPr="004B4006">
        <w:rPr>
          <w:i/>
        </w:rPr>
        <w:t xml:space="preserve"> (календарни дни)</w:t>
      </w:r>
    </w:p>
  </w:footnote>
  <w:footnote w:id="5">
    <w:p w:rsidR="00B31E55" w:rsidRPr="00123DEC" w:rsidRDefault="00B31E55" w:rsidP="00CA6977">
      <w:pPr>
        <w:pStyle w:val="FootnoteText"/>
        <w:jc w:val="both"/>
        <w:rPr>
          <w:i/>
          <w:sz w:val="18"/>
        </w:rPr>
      </w:pPr>
      <w:r w:rsidRPr="00D67ED8">
        <w:footnoteRef/>
      </w:r>
      <w:r w:rsidRPr="00D67ED8">
        <w:t xml:space="preserve"> </w:t>
      </w:r>
      <w:r w:rsidRPr="00123DEC">
        <w:rPr>
          <w:i/>
          <w:sz w:val="18"/>
        </w:rPr>
        <w:t>Текстовете от ал. 4</w:t>
      </w:r>
      <w:r w:rsidRPr="00123DEC">
        <w:rPr>
          <w:i/>
          <w:sz w:val="18"/>
          <w:lang w:val="ru-RU"/>
        </w:rPr>
        <w:t xml:space="preserve"> </w:t>
      </w:r>
      <w:r w:rsidRPr="00123DEC">
        <w:rPr>
          <w:i/>
          <w:sz w:val="18"/>
        </w:rPr>
        <w:t xml:space="preserve">се прилагат, когато изпълнителят е посочил в офертата си, че ще ползва подизпълнител/и.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720"/>
        </w:tabs>
        <w:ind w:left="357" w:firstLine="3"/>
      </w:pPr>
      <w:rPr>
        <w:b/>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6436846"/>
    <w:multiLevelType w:val="hybridMultilevel"/>
    <w:tmpl w:val="1494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23E17"/>
    <w:multiLevelType w:val="hybridMultilevel"/>
    <w:tmpl w:val="BC34BAA0"/>
    <w:lvl w:ilvl="0" w:tplc="2D86BB52">
      <w:start w:val="1"/>
      <w:numFmt w:val="decimal"/>
      <w:lvlText w:val="3.%1)."/>
      <w:lvlJc w:val="left"/>
      <w:pPr>
        <w:ind w:left="185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BF4003"/>
    <w:multiLevelType w:val="hybridMultilevel"/>
    <w:tmpl w:val="261ED674"/>
    <w:lvl w:ilvl="0" w:tplc="C08AFBA8">
      <w:start w:val="1"/>
      <w:numFmt w:val="decimal"/>
      <w:lvlText w:val="%1."/>
      <w:lvlJc w:val="left"/>
      <w:pPr>
        <w:ind w:left="1287" w:hanging="360"/>
      </w:pPr>
      <w:rPr>
        <w:rFonts w:ascii="Times New Roman" w:hAnsi="Times New Roman" w:cs="Times New Roman"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15:restartNumberingAfterBreak="0">
    <w:nsid w:val="21AB4F42"/>
    <w:multiLevelType w:val="hybridMultilevel"/>
    <w:tmpl w:val="37AE5826"/>
    <w:lvl w:ilvl="0" w:tplc="59B88282">
      <w:start w:val="2"/>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88492E"/>
    <w:multiLevelType w:val="multilevel"/>
    <w:tmpl w:val="010A4372"/>
    <w:lvl w:ilvl="0">
      <w:start w:val="3"/>
      <w:numFmt w:val="decimal"/>
      <w:lvlText w:val="%1."/>
      <w:lvlJc w:val="left"/>
      <w:pPr>
        <w:ind w:left="360" w:hanging="360"/>
      </w:pPr>
      <w:rPr>
        <w:rFonts w:hint="default"/>
        <w:b w:val="0"/>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AD30CF3"/>
    <w:multiLevelType w:val="hybridMultilevel"/>
    <w:tmpl w:val="FA682166"/>
    <w:lvl w:ilvl="0" w:tplc="7332B6A4">
      <w:start w:val="1"/>
      <w:numFmt w:val="decimal"/>
      <w:lvlText w:val="2.%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BB336B5"/>
    <w:multiLevelType w:val="hybridMultilevel"/>
    <w:tmpl w:val="9258A0F8"/>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30420B"/>
    <w:multiLevelType w:val="multilevel"/>
    <w:tmpl w:val="32E85266"/>
    <w:lvl w:ilvl="0">
      <w:start w:val="1"/>
      <w:numFmt w:val="decimal"/>
      <w:lvlText w:val="%1."/>
      <w:lvlJc w:val="left"/>
      <w:pPr>
        <w:ind w:left="720" w:hanging="360"/>
      </w:pPr>
      <w:rPr>
        <w:rFonts w:hint="default"/>
      </w:rPr>
    </w:lvl>
    <w:lvl w:ilvl="1">
      <w:start w:val="3"/>
      <w:numFmt w:val="decimal"/>
      <w:isLgl/>
      <w:lvlText w:val="%1.%2."/>
      <w:lvlJc w:val="left"/>
      <w:pPr>
        <w:ind w:left="1242" w:hanging="7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342D6F13"/>
    <w:multiLevelType w:val="hybridMultilevel"/>
    <w:tmpl w:val="120CACF6"/>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A2442C8"/>
    <w:multiLevelType w:val="singleLevel"/>
    <w:tmpl w:val="A27CE77A"/>
    <w:lvl w:ilvl="0">
      <w:start w:val="1"/>
      <w:numFmt w:val="upperRoman"/>
      <w:pStyle w:val="a"/>
      <w:lvlText w:val="%1."/>
      <w:lvlJc w:val="left"/>
      <w:pPr>
        <w:tabs>
          <w:tab w:val="num" w:pos="900"/>
        </w:tabs>
        <w:ind w:left="540" w:hanging="36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6EC0028"/>
    <w:multiLevelType w:val="hybridMultilevel"/>
    <w:tmpl w:val="2C10DD48"/>
    <w:lvl w:ilvl="0" w:tplc="9806A7EA">
      <w:start w:val="2"/>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4C7612D1"/>
    <w:multiLevelType w:val="hybridMultilevel"/>
    <w:tmpl w:val="37AE5826"/>
    <w:lvl w:ilvl="0" w:tplc="59B88282">
      <w:start w:val="2"/>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51741294"/>
    <w:multiLevelType w:val="hybridMultilevel"/>
    <w:tmpl w:val="B6CE76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9" w15:restartNumberingAfterBreak="0">
    <w:nsid w:val="627862F5"/>
    <w:multiLevelType w:val="hybridMultilevel"/>
    <w:tmpl w:val="13AC2D98"/>
    <w:lvl w:ilvl="0" w:tplc="EC3AEF6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66627816"/>
    <w:multiLevelType w:val="multilevel"/>
    <w:tmpl w:val="07F81BE4"/>
    <w:lvl w:ilvl="0">
      <w:start w:val="1"/>
      <w:numFmt w:val="upperRoman"/>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682C354D"/>
    <w:multiLevelType w:val="hybridMultilevel"/>
    <w:tmpl w:val="3000F356"/>
    <w:lvl w:ilvl="0" w:tplc="B8228260">
      <w:start w:val="1"/>
      <w:numFmt w:val="decimal"/>
      <w:lvlText w:val="%1"/>
      <w:lvlJc w:val="left"/>
      <w:pPr>
        <w:tabs>
          <w:tab w:val="num" w:pos="2187"/>
        </w:tabs>
        <w:ind w:left="2187" w:hanging="360"/>
      </w:pPr>
      <w:rPr>
        <w:rFonts w:ascii="Times New Roman" w:eastAsia="Times New Roman" w:hAnsi="Times New Roman" w:cs="Times New Roman"/>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E255F84"/>
    <w:multiLevelType w:val="multilevel"/>
    <w:tmpl w:val="5A2CC906"/>
    <w:lvl w:ilvl="0">
      <w:start w:val="1"/>
      <w:numFmt w:val="decimal"/>
      <w:pStyle w:val="EnvelopeReturn"/>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0"/>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3" w15:restartNumberingAfterBreak="0">
    <w:nsid w:val="6F5C7008"/>
    <w:multiLevelType w:val="hybridMultilevel"/>
    <w:tmpl w:val="A356A7BC"/>
    <w:lvl w:ilvl="0" w:tplc="0B4EFBF6">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721723DE"/>
    <w:multiLevelType w:val="hybridMultilevel"/>
    <w:tmpl w:val="21A659F2"/>
    <w:lvl w:ilvl="0" w:tplc="7AACB5BC">
      <w:start w:val="5"/>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7373567A"/>
    <w:multiLevelType w:val="hybridMultilevel"/>
    <w:tmpl w:val="44C0D45A"/>
    <w:lvl w:ilvl="0" w:tplc="37BA3C0E">
      <w:start w:val="1"/>
      <w:numFmt w:val="decimal"/>
      <w:lvlText w:val="%1."/>
      <w:lvlJc w:val="left"/>
      <w:pPr>
        <w:ind w:left="1362" w:hanging="79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15:restartNumberingAfterBreak="0">
    <w:nsid w:val="738C01D9"/>
    <w:multiLevelType w:val="hybridMultilevel"/>
    <w:tmpl w:val="8CA63CC4"/>
    <w:lvl w:ilvl="0" w:tplc="B0286CCA">
      <w:start w:val="1"/>
      <w:numFmt w:val="upperRoman"/>
      <w:pStyle w:val="a1"/>
      <w:lvlText w:val="%1."/>
      <w:lvlJc w:val="left"/>
      <w:pPr>
        <w:ind w:left="786" w:hanging="360"/>
      </w:pPr>
      <w:rPr>
        <w:rFonts w:hint="default"/>
        <w:b/>
        <w:i w:val="0"/>
      </w:rPr>
    </w:lvl>
    <w:lvl w:ilvl="1" w:tplc="0402000F">
      <w:start w:val="1"/>
      <w:numFmt w:val="decimal"/>
      <w:lvlText w:val="%2."/>
      <w:lvlJc w:val="left"/>
      <w:pPr>
        <w:ind w:left="786"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3F253FD"/>
    <w:multiLevelType w:val="hybridMultilevel"/>
    <w:tmpl w:val="916423FA"/>
    <w:lvl w:ilvl="0" w:tplc="0402000F">
      <w:start w:val="1"/>
      <w:numFmt w:val="decimal"/>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start w:val="1"/>
      <w:numFmt w:val="decimal"/>
      <w:lvlText w:val="%4."/>
      <w:lvlJc w:val="left"/>
      <w:pPr>
        <w:ind w:left="3589" w:hanging="360"/>
      </w:pPr>
      <w:rPr>
        <w:rFonts w:cs="Times New Roman"/>
      </w:rPr>
    </w:lvl>
    <w:lvl w:ilvl="4" w:tplc="04020019">
      <w:start w:val="1"/>
      <w:numFmt w:val="lowerLetter"/>
      <w:lvlText w:val="%5."/>
      <w:lvlJc w:val="left"/>
      <w:pPr>
        <w:ind w:left="4309" w:hanging="360"/>
      </w:pPr>
      <w:rPr>
        <w:rFonts w:cs="Times New Roman"/>
      </w:rPr>
    </w:lvl>
    <w:lvl w:ilvl="5" w:tplc="0402001B">
      <w:start w:val="1"/>
      <w:numFmt w:val="lowerRoman"/>
      <w:lvlText w:val="%6."/>
      <w:lvlJc w:val="right"/>
      <w:pPr>
        <w:ind w:left="5029" w:hanging="180"/>
      </w:pPr>
      <w:rPr>
        <w:rFonts w:cs="Times New Roman"/>
      </w:rPr>
    </w:lvl>
    <w:lvl w:ilvl="6" w:tplc="0402000F">
      <w:start w:val="1"/>
      <w:numFmt w:val="decimal"/>
      <w:lvlText w:val="%7."/>
      <w:lvlJc w:val="left"/>
      <w:pPr>
        <w:ind w:left="5749" w:hanging="360"/>
      </w:pPr>
      <w:rPr>
        <w:rFonts w:cs="Times New Roman"/>
      </w:rPr>
    </w:lvl>
    <w:lvl w:ilvl="7" w:tplc="04020019">
      <w:start w:val="1"/>
      <w:numFmt w:val="lowerLetter"/>
      <w:lvlText w:val="%8."/>
      <w:lvlJc w:val="left"/>
      <w:pPr>
        <w:ind w:left="6469" w:hanging="360"/>
      </w:pPr>
      <w:rPr>
        <w:rFonts w:cs="Times New Roman"/>
      </w:rPr>
    </w:lvl>
    <w:lvl w:ilvl="8" w:tplc="0402001B">
      <w:start w:val="1"/>
      <w:numFmt w:val="lowerRoman"/>
      <w:lvlText w:val="%9."/>
      <w:lvlJc w:val="right"/>
      <w:pPr>
        <w:ind w:left="7189" w:hanging="180"/>
      </w:pPr>
      <w:rPr>
        <w:rFonts w:cs="Times New Roman"/>
      </w:rPr>
    </w:lvl>
  </w:abstractNum>
  <w:abstractNum w:abstractNumId="28" w15:restartNumberingAfterBreak="0">
    <w:nsid w:val="773030AA"/>
    <w:multiLevelType w:val="hybridMultilevel"/>
    <w:tmpl w:val="2A6AA056"/>
    <w:lvl w:ilvl="0" w:tplc="985CB1AA">
      <w:start w:val="1"/>
      <w:numFmt w:val="decimal"/>
      <w:lvlText w:val="%1)."/>
      <w:lvlJc w:val="left"/>
      <w:pPr>
        <w:ind w:left="4950" w:hanging="360"/>
      </w:pPr>
      <w:rPr>
        <w:rFonts w:ascii="Times New Roman" w:hAnsi="Times New Roman" w:cs="Times New Roman" w:hint="default"/>
        <w:b w:val="0"/>
        <w:i w:val="0"/>
        <w:color w:val="000000"/>
        <w:sz w:val="24"/>
        <w:szCs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9" w15:restartNumberingAfterBreak="0">
    <w:nsid w:val="7B095FCE"/>
    <w:multiLevelType w:val="hybridMultilevel"/>
    <w:tmpl w:val="2DD2180E"/>
    <w:lvl w:ilvl="0" w:tplc="948AFE48">
      <w:start w:val="1"/>
      <w:numFmt w:val="decimal"/>
      <w:lvlText w:val="%1)."/>
      <w:lvlJc w:val="left"/>
      <w:pPr>
        <w:tabs>
          <w:tab w:val="num" w:pos="2187"/>
        </w:tabs>
        <w:ind w:left="2187" w:hanging="360"/>
      </w:pPr>
      <w:rPr>
        <w:rFonts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D8A64A8"/>
    <w:multiLevelType w:val="hybridMultilevel"/>
    <w:tmpl w:val="37AE5826"/>
    <w:lvl w:ilvl="0" w:tplc="59B88282">
      <w:start w:val="2"/>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7E5D08D7"/>
    <w:multiLevelType w:val="hybridMultilevel"/>
    <w:tmpl w:val="4322E2B2"/>
    <w:lvl w:ilvl="0" w:tplc="B182728E">
      <w:start w:val="1"/>
      <w:numFmt w:val="decimal"/>
      <w:lvlText w:val="%1."/>
      <w:lvlJc w:val="left"/>
      <w:pPr>
        <w:ind w:left="2547" w:hanging="360"/>
      </w:pPr>
      <w:rPr>
        <w:rFonts w:hint="default"/>
      </w:rPr>
    </w:lvl>
    <w:lvl w:ilvl="1" w:tplc="04020019" w:tentative="1">
      <w:start w:val="1"/>
      <w:numFmt w:val="lowerLetter"/>
      <w:lvlText w:val="%2."/>
      <w:lvlJc w:val="left"/>
      <w:pPr>
        <w:ind w:left="3267" w:hanging="360"/>
      </w:pPr>
    </w:lvl>
    <w:lvl w:ilvl="2" w:tplc="0402001B" w:tentative="1">
      <w:start w:val="1"/>
      <w:numFmt w:val="lowerRoman"/>
      <w:lvlText w:val="%3."/>
      <w:lvlJc w:val="right"/>
      <w:pPr>
        <w:ind w:left="3987" w:hanging="180"/>
      </w:pPr>
    </w:lvl>
    <w:lvl w:ilvl="3" w:tplc="0402000F" w:tentative="1">
      <w:start w:val="1"/>
      <w:numFmt w:val="decimal"/>
      <w:lvlText w:val="%4."/>
      <w:lvlJc w:val="left"/>
      <w:pPr>
        <w:ind w:left="4707" w:hanging="360"/>
      </w:pPr>
    </w:lvl>
    <w:lvl w:ilvl="4" w:tplc="04020019" w:tentative="1">
      <w:start w:val="1"/>
      <w:numFmt w:val="lowerLetter"/>
      <w:lvlText w:val="%5."/>
      <w:lvlJc w:val="left"/>
      <w:pPr>
        <w:ind w:left="5427" w:hanging="360"/>
      </w:pPr>
    </w:lvl>
    <w:lvl w:ilvl="5" w:tplc="0402001B" w:tentative="1">
      <w:start w:val="1"/>
      <w:numFmt w:val="lowerRoman"/>
      <w:lvlText w:val="%6."/>
      <w:lvlJc w:val="right"/>
      <w:pPr>
        <w:ind w:left="6147" w:hanging="180"/>
      </w:pPr>
    </w:lvl>
    <w:lvl w:ilvl="6" w:tplc="0402000F" w:tentative="1">
      <w:start w:val="1"/>
      <w:numFmt w:val="decimal"/>
      <w:lvlText w:val="%7."/>
      <w:lvlJc w:val="left"/>
      <w:pPr>
        <w:ind w:left="6867" w:hanging="360"/>
      </w:pPr>
    </w:lvl>
    <w:lvl w:ilvl="7" w:tplc="04020019" w:tentative="1">
      <w:start w:val="1"/>
      <w:numFmt w:val="lowerLetter"/>
      <w:lvlText w:val="%8."/>
      <w:lvlJc w:val="left"/>
      <w:pPr>
        <w:ind w:left="7587" w:hanging="360"/>
      </w:pPr>
    </w:lvl>
    <w:lvl w:ilvl="8" w:tplc="0402001B" w:tentative="1">
      <w:start w:val="1"/>
      <w:numFmt w:val="lowerRoman"/>
      <w:lvlText w:val="%9."/>
      <w:lvlJc w:val="right"/>
      <w:pPr>
        <w:ind w:left="830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8"/>
    <w:lvlOverride w:ilvl="0">
      <w:startOverride w:val="1"/>
    </w:lvlOverride>
  </w:num>
  <w:num w:numId="5">
    <w:abstractNumId w:val="14"/>
    <w:lvlOverride w:ilvl="0">
      <w:startOverride w:val="1"/>
    </w:lvlOverride>
  </w:num>
  <w:num w:numId="6">
    <w:abstractNumId w:val="7"/>
  </w:num>
  <w:num w:numId="7">
    <w:abstractNumId w:val="13"/>
  </w:num>
  <w:num w:numId="8">
    <w:abstractNumId w:val="1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21"/>
  </w:num>
  <w:num w:numId="13">
    <w:abstractNumId w:val="30"/>
  </w:num>
  <w:num w:numId="14">
    <w:abstractNumId w:val="3"/>
  </w:num>
  <w:num w:numId="15">
    <w:abstractNumId w:val="8"/>
  </w:num>
  <w:num w:numId="16">
    <w:abstractNumId w:val="28"/>
  </w:num>
  <w:num w:numId="17">
    <w:abstractNumId w:val="5"/>
  </w:num>
  <w:num w:numId="18">
    <w:abstractNumId w:val="16"/>
  </w:num>
  <w:num w:numId="19">
    <w:abstractNumId w:val="6"/>
  </w:num>
  <w:num w:numId="20">
    <w:abstractNumId w:val="20"/>
  </w:num>
  <w:num w:numId="21">
    <w:abstractNumId w:val="19"/>
  </w:num>
  <w:num w:numId="22">
    <w:abstractNumId w:val="15"/>
  </w:num>
  <w:num w:numId="23">
    <w:abstractNumId w:val="29"/>
  </w:num>
  <w:num w:numId="24">
    <w:abstractNumId w:val="31"/>
  </w:num>
  <w:num w:numId="25">
    <w:abstractNumId w:val="17"/>
  </w:num>
  <w:num w:numId="26">
    <w:abstractNumId w:val="24"/>
  </w:num>
  <w:num w:numId="27">
    <w:abstractNumId w:val="10"/>
  </w:num>
  <w:num w:numId="28">
    <w:abstractNumId w:val="25"/>
  </w:num>
  <w:num w:numId="29">
    <w:abstractNumId w:val="23"/>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7C"/>
    <w:rsid w:val="00000317"/>
    <w:rsid w:val="0000062F"/>
    <w:rsid w:val="0000124E"/>
    <w:rsid w:val="00004C50"/>
    <w:rsid w:val="00005615"/>
    <w:rsid w:val="00017639"/>
    <w:rsid w:val="00027E87"/>
    <w:rsid w:val="00030532"/>
    <w:rsid w:val="00033102"/>
    <w:rsid w:val="00035317"/>
    <w:rsid w:val="0004190F"/>
    <w:rsid w:val="00043BB3"/>
    <w:rsid w:val="00044DAC"/>
    <w:rsid w:val="000450C9"/>
    <w:rsid w:val="000466AC"/>
    <w:rsid w:val="00046E23"/>
    <w:rsid w:val="00052662"/>
    <w:rsid w:val="000532D5"/>
    <w:rsid w:val="000619E2"/>
    <w:rsid w:val="00065B72"/>
    <w:rsid w:val="000708A3"/>
    <w:rsid w:val="00070B95"/>
    <w:rsid w:val="0007602C"/>
    <w:rsid w:val="00077244"/>
    <w:rsid w:val="000818C9"/>
    <w:rsid w:val="000830C0"/>
    <w:rsid w:val="0008432C"/>
    <w:rsid w:val="0008561E"/>
    <w:rsid w:val="0008768E"/>
    <w:rsid w:val="00093DA1"/>
    <w:rsid w:val="000965C0"/>
    <w:rsid w:val="000A7937"/>
    <w:rsid w:val="000B182D"/>
    <w:rsid w:val="000B3FD5"/>
    <w:rsid w:val="000B5DE7"/>
    <w:rsid w:val="000C48A1"/>
    <w:rsid w:val="000C7195"/>
    <w:rsid w:val="000C7E9D"/>
    <w:rsid w:val="000D3471"/>
    <w:rsid w:val="000D6C50"/>
    <w:rsid w:val="000D7927"/>
    <w:rsid w:val="000E124F"/>
    <w:rsid w:val="000E2BC9"/>
    <w:rsid w:val="000E3F2D"/>
    <w:rsid w:val="000E589B"/>
    <w:rsid w:val="000E5E60"/>
    <w:rsid w:val="000E60ED"/>
    <w:rsid w:val="000E62DD"/>
    <w:rsid w:val="000E6759"/>
    <w:rsid w:val="000E724D"/>
    <w:rsid w:val="000E782B"/>
    <w:rsid w:val="000F3959"/>
    <w:rsid w:val="000F48A1"/>
    <w:rsid w:val="000F5137"/>
    <w:rsid w:val="000F543C"/>
    <w:rsid w:val="000F60DB"/>
    <w:rsid w:val="001005FF"/>
    <w:rsid w:val="00101E7B"/>
    <w:rsid w:val="00105861"/>
    <w:rsid w:val="001100EC"/>
    <w:rsid w:val="00110339"/>
    <w:rsid w:val="00120530"/>
    <w:rsid w:val="00123DEC"/>
    <w:rsid w:val="001243C2"/>
    <w:rsid w:val="00124D43"/>
    <w:rsid w:val="00124E52"/>
    <w:rsid w:val="00130F90"/>
    <w:rsid w:val="00132368"/>
    <w:rsid w:val="00132D01"/>
    <w:rsid w:val="00133BB7"/>
    <w:rsid w:val="00135739"/>
    <w:rsid w:val="00141A2C"/>
    <w:rsid w:val="00145E02"/>
    <w:rsid w:val="00161822"/>
    <w:rsid w:val="00170BDA"/>
    <w:rsid w:val="0018002E"/>
    <w:rsid w:val="00180723"/>
    <w:rsid w:val="0018580B"/>
    <w:rsid w:val="00191F65"/>
    <w:rsid w:val="001941AC"/>
    <w:rsid w:val="001A5B15"/>
    <w:rsid w:val="001A74DE"/>
    <w:rsid w:val="001B12F5"/>
    <w:rsid w:val="001D04D4"/>
    <w:rsid w:val="001D1636"/>
    <w:rsid w:val="001D3BDE"/>
    <w:rsid w:val="001D58EC"/>
    <w:rsid w:val="001E448B"/>
    <w:rsid w:val="001E4ABE"/>
    <w:rsid w:val="001F103C"/>
    <w:rsid w:val="001F18DC"/>
    <w:rsid w:val="001F2081"/>
    <w:rsid w:val="001F7D1A"/>
    <w:rsid w:val="00201489"/>
    <w:rsid w:val="00204565"/>
    <w:rsid w:val="002104B1"/>
    <w:rsid w:val="002133D2"/>
    <w:rsid w:val="00214125"/>
    <w:rsid w:val="00215EFC"/>
    <w:rsid w:val="00220E72"/>
    <w:rsid w:val="00222A88"/>
    <w:rsid w:val="00235BC2"/>
    <w:rsid w:val="00237B3D"/>
    <w:rsid w:val="00240A4F"/>
    <w:rsid w:val="00240FB1"/>
    <w:rsid w:val="00244E9F"/>
    <w:rsid w:val="00246A2A"/>
    <w:rsid w:val="002520FE"/>
    <w:rsid w:val="00254A91"/>
    <w:rsid w:val="00256088"/>
    <w:rsid w:val="00261EE0"/>
    <w:rsid w:val="00262F07"/>
    <w:rsid w:val="00266FE0"/>
    <w:rsid w:val="00267844"/>
    <w:rsid w:val="00272FDD"/>
    <w:rsid w:val="00274B8B"/>
    <w:rsid w:val="00276E6F"/>
    <w:rsid w:val="00280C6B"/>
    <w:rsid w:val="00286A77"/>
    <w:rsid w:val="00287C24"/>
    <w:rsid w:val="0029004E"/>
    <w:rsid w:val="00294BFE"/>
    <w:rsid w:val="002A0B1D"/>
    <w:rsid w:val="002A36B1"/>
    <w:rsid w:val="002B1B0E"/>
    <w:rsid w:val="002B21AB"/>
    <w:rsid w:val="002B3224"/>
    <w:rsid w:val="002B497B"/>
    <w:rsid w:val="002B5FCD"/>
    <w:rsid w:val="002B7507"/>
    <w:rsid w:val="002B7525"/>
    <w:rsid w:val="002D072B"/>
    <w:rsid w:val="002D15E0"/>
    <w:rsid w:val="002D6844"/>
    <w:rsid w:val="002E0B3F"/>
    <w:rsid w:val="002E4EFB"/>
    <w:rsid w:val="002F16A3"/>
    <w:rsid w:val="00311C62"/>
    <w:rsid w:val="00312D68"/>
    <w:rsid w:val="003146D8"/>
    <w:rsid w:val="00315CF0"/>
    <w:rsid w:val="00315E95"/>
    <w:rsid w:val="003166F5"/>
    <w:rsid w:val="00317F3C"/>
    <w:rsid w:val="00321309"/>
    <w:rsid w:val="00323712"/>
    <w:rsid w:val="00330303"/>
    <w:rsid w:val="00330A75"/>
    <w:rsid w:val="00330E28"/>
    <w:rsid w:val="00333B05"/>
    <w:rsid w:val="00334D1E"/>
    <w:rsid w:val="00336C29"/>
    <w:rsid w:val="00336D53"/>
    <w:rsid w:val="00343A8C"/>
    <w:rsid w:val="00347FCB"/>
    <w:rsid w:val="00350DDB"/>
    <w:rsid w:val="003514C2"/>
    <w:rsid w:val="0035158D"/>
    <w:rsid w:val="00354A94"/>
    <w:rsid w:val="00360D42"/>
    <w:rsid w:val="00361915"/>
    <w:rsid w:val="003645FF"/>
    <w:rsid w:val="003663A4"/>
    <w:rsid w:val="00383E33"/>
    <w:rsid w:val="003848BF"/>
    <w:rsid w:val="00384F7B"/>
    <w:rsid w:val="00386D06"/>
    <w:rsid w:val="00393C85"/>
    <w:rsid w:val="00393F3B"/>
    <w:rsid w:val="00397348"/>
    <w:rsid w:val="003A59F0"/>
    <w:rsid w:val="003B14BD"/>
    <w:rsid w:val="003B1E8C"/>
    <w:rsid w:val="003B2EF4"/>
    <w:rsid w:val="003C3823"/>
    <w:rsid w:val="003C4C56"/>
    <w:rsid w:val="003C690C"/>
    <w:rsid w:val="003C7338"/>
    <w:rsid w:val="003D15D6"/>
    <w:rsid w:val="003D2BF5"/>
    <w:rsid w:val="003D4C51"/>
    <w:rsid w:val="003D5576"/>
    <w:rsid w:val="003E05B6"/>
    <w:rsid w:val="003E1044"/>
    <w:rsid w:val="003E3FFB"/>
    <w:rsid w:val="003E4659"/>
    <w:rsid w:val="003E4C34"/>
    <w:rsid w:val="003E536E"/>
    <w:rsid w:val="003F1212"/>
    <w:rsid w:val="003F4CC7"/>
    <w:rsid w:val="003F5F74"/>
    <w:rsid w:val="00402B9B"/>
    <w:rsid w:val="004037ED"/>
    <w:rsid w:val="00404607"/>
    <w:rsid w:val="00420DA3"/>
    <w:rsid w:val="004216CC"/>
    <w:rsid w:val="004216D9"/>
    <w:rsid w:val="00427DE6"/>
    <w:rsid w:val="00432561"/>
    <w:rsid w:val="00434F69"/>
    <w:rsid w:val="00435F61"/>
    <w:rsid w:val="00440FCE"/>
    <w:rsid w:val="00447399"/>
    <w:rsid w:val="004531A3"/>
    <w:rsid w:val="00455792"/>
    <w:rsid w:val="00455B16"/>
    <w:rsid w:val="0045777E"/>
    <w:rsid w:val="00457A8E"/>
    <w:rsid w:val="00460534"/>
    <w:rsid w:val="00460E54"/>
    <w:rsid w:val="00461518"/>
    <w:rsid w:val="00463287"/>
    <w:rsid w:val="004759C5"/>
    <w:rsid w:val="00476D5B"/>
    <w:rsid w:val="00477B4A"/>
    <w:rsid w:val="004819D0"/>
    <w:rsid w:val="0048215C"/>
    <w:rsid w:val="004843A8"/>
    <w:rsid w:val="00490BC7"/>
    <w:rsid w:val="00495D09"/>
    <w:rsid w:val="004A3A50"/>
    <w:rsid w:val="004A6784"/>
    <w:rsid w:val="004B39DA"/>
    <w:rsid w:val="004B4006"/>
    <w:rsid w:val="004C0802"/>
    <w:rsid w:val="004C1030"/>
    <w:rsid w:val="004C2908"/>
    <w:rsid w:val="004C32DE"/>
    <w:rsid w:val="004C362F"/>
    <w:rsid w:val="004C36D2"/>
    <w:rsid w:val="004C3936"/>
    <w:rsid w:val="004D02E2"/>
    <w:rsid w:val="004D130B"/>
    <w:rsid w:val="004D4212"/>
    <w:rsid w:val="004D4693"/>
    <w:rsid w:val="004D7FF6"/>
    <w:rsid w:val="004E269F"/>
    <w:rsid w:val="004E2CFC"/>
    <w:rsid w:val="004E4B4F"/>
    <w:rsid w:val="004E5D89"/>
    <w:rsid w:val="004F390B"/>
    <w:rsid w:val="005004C4"/>
    <w:rsid w:val="005009DE"/>
    <w:rsid w:val="00504570"/>
    <w:rsid w:val="00507066"/>
    <w:rsid w:val="005075E7"/>
    <w:rsid w:val="005077E6"/>
    <w:rsid w:val="00510D32"/>
    <w:rsid w:val="00512A77"/>
    <w:rsid w:val="00513078"/>
    <w:rsid w:val="00514C6C"/>
    <w:rsid w:val="0051655B"/>
    <w:rsid w:val="005171D8"/>
    <w:rsid w:val="00517650"/>
    <w:rsid w:val="00531D97"/>
    <w:rsid w:val="00532F97"/>
    <w:rsid w:val="00534D3E"/>
    <w:rsid w:val="00535347"/>
    <w:rsid w:val="0053556A"/>
    <w:rsid w:val="005359A3"/>
    <w:rsid w:val="0053726F"/>
    <w:rsid w:val="00542EC0"/>
    <w:rsid w:val="005431B7"/>
    <w:rsid w:val="005456D0"/>
    <w:rsid w:val="00550B42"/>
    <w:rsid w:val="00551B02"/>
    <w:rsid w:val="0055393D"/>
    <w:rsid w:val="00554812"/>
    <w:rsid w:val="00554FBE"/>
    <w:rsid w:val="00563B13"/>
    <w:rsid w:val="00564215"/>
    <w:rsid w:val="00564B2A"/>
    <w:rsid w:val="00564DA4"/>
    <w:rsid w:val="005743EC"/>
    <w:rsid w:val="00575440"/>
    <w:rsid w:val="0057611A"/>
    <w:rsid w:val="00580FE2"/>
    <w:rsid w:val="0058115A"/>
    <w:rsid w:val="00581B66"/>
    <w:rsid w:val="00581CB9"/>
    <w:rsid w:val="00581F85"/>
    <w:rsid w:val="00583339"/>
    <w:rsid w:val="0058559B"/>
    <w:rsid w:val="00594B0D"/>
    <w:rsid w:val="005A1E06"/>
    <w:rsid w:val="005A34F8"/>
    <w:rsid w:val="005B0554"/>
    <w:rsid w:val="005B418B"/>
    <w:rsid w:val="005B7861"/>
    <w:rsid w:val="005C2CAA"/>
    <w:rsid w:val="005C7A08"/>
    <w:rsid w:val="005C7AD4"/>
    <w:rsid w:val="005D2B5B"/>
    <w:rsid w:val="005D6C7C"/>
    <w:rsid w:val="005D6D31"/>
    <w:rsid w:val="005E1096"/>
    <w:rsid w:val="005E2CCF"/>
    <w:rsid w:val="005E55FE"/>
    <w:rsid w:val="005E69C0"/>
    <w:rsid w:val="005F4405"/>
    <w:rsid w:val="005F63BC"/>
    <w:rsid w:val="00606927"/>
    <w:rsid w:val="00610353"/>
    <w:rsid w:val="006116A2"/>
    <w:rsid w:val="00615D59"/>
    <w:rsid w:val="00623BA7"/>
    <w:rsid w:val="00624BD1"/>
    <w:rsid w:val="006261FD"/>
    <w:rsid w:val="00626BEA"/>
    <w:rsid w:val="0063107D"/>
    <w:rsid w:val="006327CA"/>
    <w:rsid w:val="00635384"/>
    <w:rsid w:val="00637FE5"/>
    <w:rsid w:val="00641892"/>
    <w:rsid w:val="006422F9"/>
    <w:rsid w:val="006423F8"/>
    <w:rsid w:val="00650521"/>
    <w:rsid w:val="00650CE0"/>
    <w:rsid w:val="00653B9E"/>
    <w:rsid w:val="006551B9"/>
    <w:rsid w:val="00655B52"/>
    <w:rsid w:val="006612EB"/>
    <w:rsid w:val="006643B6"/>
    <w:rsid w:val="00666223"/>
    <w:rsid w:val="00670A03"/>
    <w:rsid w:val="00674183"/>
    <w:rsid w:val="00676BEF"/>
    <w:rsid w:val="00677582"/>
    <w:rsid w:val="00682845"/>
    <w:rsid w:val="00686C6C"/>
    <w:rsid w:val="00692BEA"/>
    <w:rsid w:val="00697A2D"/>
    <w:rsid w:val="006A086B"/>
    <w:rsid w:val="006A1F1C"/>
    <w:rsid w:val="006B0C2C"/>
    <w:rsid w:val="006B2F81"/>
    <w:rsid w:val="006C2766"/>
    <w:rsid w:val="006C296E"/>
    <w:rsid w:val="006C4A26"/>
    <w:rsid w:val="006C7005"/>
    <w:rsid w:val="006D2061"/>
    <w:rsid w:val="006D5902"/>
    <w:rsid w:val="006D5B31"/>
    <w:rsid w:val="006D6583"/>
    <w:rsid w:val="006E0F3C"/>
    <w:rsid w:val="006E1338"/>
    <w:rsid w:val="006E24F2"/>
    <w:rsid w:val="006E3307"/>
    <w:rsid w:val="006E378D"/>
    <w:rsid w:val="006F1B3A"/>
    <w:rsid w:val="006F322D"/>
    <w:rsid w:val="006F7D54"/>
    <w:rsid w:val="00700B84"/>
    <w:rsid w:val="00702843"/>
    <w:rsid w:val="007049CD"/>
    <w:rsid w:val="0070743D"/>
    <w:rsid w:val="0071167D"/>
    <w:rsid w:val="00723EAE"/>
    <w:rsid w:val="007344E9"/>
    <w:rsid w:val="007360A1"/>
    <w:rsid w:val="00751D4D"/>
    <w:rsid w:val="00751F94"/>
    <w:rsid w:val="00754A2A"/>
    <w:rsid w:val="00755A5C"/>
    <w:rsid w:val="00766037"/>
    <w:rsid w:val="007748E9"/>
    <w:rsid w:val="0077717B"/>
    <w:rsid w:val="00790225"/>
    <w:rsid w:val="00794508"/>
    <w:rsid w:val="0079778B"/>
    <w:rsid w:val="007A04F7"/>
    <w:rsid w:val="007A2870"/>
    <w:rsid w:val="007A5122"/>
    <w:rsid w:val="007A738D"/>
    <w:rsid w:val="007A76ED"/>
    <w:rsid w:val="007B229F"/>
    <w:rsid w:val="007B5CCC"/>
    <w:rsid w:val="007B7323"/>
    <w:rsid w:val="007C5C92"/>
    <w:rsid w:val="007C78D7"/>
    <w:rsid w:val="007D2A1E"/>
    <w:rsid w:val="007D2EC5"/>
    <w:rsid w:val="007D5CD8"/>
    <w:rsid w:val="007D6BC3"/>
    <w:rsid w:val="007D77CD"/>
    <w:rsid w:val="007E0952"/>
    <w:rsid w:val="007E1FFB"/>
    <w:rsid w:val="007E61DE"/>
    <w:rsid w:val="007F2D2C"/>
    <w:rsid w:val="007F309D"/>
    <w:rsid w:val="007F372D"/>
    <w:rsid w:val="007F7586"/>
    <w:rsid w:val="00802DF8"/>
    <w:rsid w:val="00803B63"/>
    <w:rsid w:val="00805A1B"/>
    <w:rsid w:val="008077EC"/>
    <w:rsid w:val="00811FA0"/>
    <w:rsid w:val="0081264D"/>
    <w:rsid w:val="00813CDA"/>
    <w:rsid w:val="008144E6"/>
    <w:rsid w:val="008156A6"/>
    <w:rsid w:val="008177F0"/>
    <w:rsid w:val="008255B7"/>
    <w:rsid w:val="008272EF"/>
    <w:rsid w:val="00833C3B"/>
    <w:rsid w:val="0083443E"/>
    <w:rsid w:val="008379BB"/>
    <w:rsid w:val="00840155"/>
    <w:rsid w:val="00841D4A"/>
    <w:rsid w:val="008454C7"/>
    <w:rsid w:val="008538A5"/>
    <w:rsid w:val="00855E8A"/>
    <w:rsid w:val="00856230"/>
    <w:rsid w:val="0086100D"/>
    <w:rsid w:val="00863804"/>
    <w:rsid w:val="00866ABE"/>
    <w:rsid w:val="0087096E"/>
    <w:rsid w:val="00873291"/>
    <w:rsid w:val="0087446C"/>
    <w:rsid w:val="00880915"/>
    <w:rsid w:val="00884A59"/>
    <w:rsid w:val="00887031"/>
    <w:rsid w:val="008A1AC1"/>
    <w:rsid w:val="008A2779"/>
    <w:rsid w:val="008A29D8"/>
    <w:rsid w:val="008A3FD9"/>
    <w:rsid w:val="008A5AEB"/>
    <w:rsid w:val="008B16A0"/>
    <w:rsid w:val="008B1F25"/>
    <w:rsid w:val="008B20A2"/>
    <w:rsid w:val="008C1D40"/>
    <w:rsid w:val="008C1F3E"/>
    <w:rsid w:val="008D2A61"/>
    <w:rsid w:val="008D6B95"/>
    <w:rsid w:val="008E0EB3"/>
    <w:rsid w:val="008E5277"/>
    <w:rsid w:val="008E64D4"/>
    <w:rsid w:val="008E7576"/>
    <w:rsid w:val="008F038D"/>
    <w:rsid w:val="008F0CC7"/>
    <w:rsid w:val="008F10A6"/>
    <w:rsid w:val="008F2FAE"/>
    <w:rsid w:val="008F533A"/>
    <w:rsid w:val="008F6218"/>
    <w:rsid w:val="0090003C"/>
    <w:rsid w:val="00905A24"/>
    <w:rsid w:val="00917C85"/>
    <w:rsid w:val="00923A54"/>
    <w:rsid w:val="00927C1B"/>
    <w:rsid w:val="0093143B"/>
    <w:rsid w:val="00932D81"/>
    <w:rsid w:val="00932FCF"/>
    <w:rsid w:val="009374B2"/>
    <w:rsid w:val="009424AF"/>
    <w:rsid w:val="00942F3C"/>
    <w:rsid w:val="00944099"/>
    <w:rsid w:val="00944401"/>
    <w:rsid w:val="009464F9"/>
    <w:rsid w:val="009503C7"/>
    <w:rsid w:val="009505CA"/>
    <w:rsid w:val="0095481B"/>
    <w:rsid w:val="0095789A"/>
    <w:rsid w:val="009602D1"/>
    <w:rsid w:val="0097185B"/>
    <w:rsid w:val="009758C9"/>
    <w:rsid w:val="00976A7D"/>
    <w:rsid w:val="0097799F"/>
    <w:rsid w:val="00993187"/>
    <w:rsid w:val="00993395"/>
    <w:rsid w:val="00993CF0"/>
    <w:rsid w:val="009956FF"/>
    <w:rsid w:val="009971B9"/>
    <w:rsid w:val="009A3C17"/>
    <w:rsid w:val="009A501E"/>
    <w:rsid w:val="009A6BF9"/>
    <w:rsid w:val="009B1A36"/>
    <w:rsid w:val="009B275A"/>
    <w:rsid w:val="009C6DF2"/>
    <w:rsid w:val="009D64F0"/>
    <w:rsid w:val="009E569E"/>
    <w:rsid w:val="009E5B36"/>
    <w:rsid w:val="009F46BE"/>
    <w:rsid w:val="00A005CC"/>
    <w:rsid w:val="00A030FD"/>
    <w:rsid w:val="00A070CC"/>
    <w:rsid w:val="00A234DF"/>
    <w:rsid w:val="00A24D07"/>
    <w:rsid w:val="00A27980"/>
    <w:rsid w:val="00A27B18"/>
    <w:rsid w:val="00A30443"/>
    <w:rsid w:val="00A32F53"/>
    <w:rsid w:val="00A34010"/>
    <w:rsid w:val="00A35EFF"/>
    <w:rsid w:val="00A367E2"/>
    <w:rsid w:val="00A40FA1"/>
    <w:rsid w:val="00A43B6E"/>
    <w:rsid w:val="00A47D62"/>
    <w:rsid w:val="00A61F82"/>
    <w:rsid w:val="00A667FF"/>
    <w:rsid w:val="00A7108D"/>
    <w:rsid w:val="00A730C1"/>
    <w:rsid w:val="00A80285"/>
    <w:rsid w:val="00A81CAA"/>
    <w:rsid w:val="00A82F7A"/>
    <w:rsid w:val="00A83F3E"/>
    <w:rsid w:val="00A8654D"/>
    <w:rsid w:val="00A96227"/>
    <w:rsid w:val="00A969B5"/>
    <w:rsid w:val="00AA1512"/>
    <w:rsid w:val="00AA1D66"/>
    <w:rsid w:val="00AA302D"/>
    <w:rsid w:val="00AB6B48"/>
    <w:rsid w:val="00AC204A"/>
    <w:rsid w:val="00AC309C"/>
    <w:rsid w:val="00AD201E"/>
    <w:rsid w:val="00AD2ADF"/>
    <w:rsid w:val="00AD4E25"/>
    <w:rsid w:val="00AE0F4C"/>
    <w:rsid w:val="00AE6E81"/>
    <w:rsid w:val="00AF0E2D"/>
    <w:rsid w:val="00AF4CC4"/>
    <w:rsid w:val="00AF579A"/>
    <w:rsid w:val="00AF65EF"/>
    <w:rsid w:val="00AF7B8D"/>
    <w:rsid w:val="00B01DE7"/>
    <w:rsid w:val="00B05E28"/>
    <w:rsid w:val="00B104BF"/>
    <w:rsid w:val="00B12BFC"/>
    <w:rsid w:val="00B24B9A"/>
    <w:rsid w:val="00B25AA8"/>
    <w:rsid w:val="00B31E55"/>
    <w:rsid w:val="00B3294D"/>
    <w:rsid w:val="00B33DB0"/>
    <w:rsid w:val="00B400A7"/>
    <w:rsid w:val="00B4029F"/>
    <w:rsid w:val="00B4612D"/>
    <w:rsid w:val="00B52DF3"/>
    <w:rsid w:val="00B57BAB"/>
    <w:rsid w:val="00B6613B"/>
    <w:rsid w:val="00B663AC"/>
    <w:rsid w:val="00B70CB8"/>
    <w:rsid w:val="00B740A8"/>
    <w:rsid w:val="00B75CE1"/>
    <w:rsid w:val="00B75ECE"/>
    <w:rsid w:val="00B76BCC"/>
    <w:rsid w:val="00B771DD"/>
    <w:rsid w:val="00B80706"/>
    <w:rsid w:val="00B831AD"/>
    <w:rsid w:val="00B833B5"/>
    <w:rsid w:val="00B91D05"/>
    <w:rsid w:val="00BA2724"/>
    <w:rsid w:val="00BA4EB8"/>
    <w:rsid w:val="00BB002B"/>
    <w:rsid w:val="00BB314B"/>
    <w:rsid w:val="00BB392B"/>
    <w:rsid w:val="00BB521A"/>
    <w:rsid w:val="00BB70A8"/>
    <w:rsid w:val="00BC2E0F"/>
    <w:rsid w:val="00BC4750"/>
    <w:rsid w:val="00BC4ACB"/>
    <w:rsid w:val="00BD0C8A"/>
    <w:rsid w:val="00BD0FC3"/>
    <w:rsid w:val="00BD1DA9"/>
    <w:rsid w:val="00BE0575"/>
    <w:rsid w:val="00BE1937"/>
    <w:rsid w:val="00BE4841"/>
    <w:rsid w:val="00BE6CB7"/>
    <w:rsid w:val="00C005C8"/>
    <w:rsid w:val="00C05F2F"/>
    <w:rsid w:val="00C103BF"/>
    <w:rsid w:val="00C10556"/>
    <w:rsid w:val="00C1092E"/>
    <w:rsid w:val="00C11477"/>
    <w:rsid w:val="00C13A10"/>
    <w:rsid w:val="00C13BFB"/>
    <w:rsid w:val="00C213C8"/>
    <w:rsid w:val="00C262A0"/>
    <w:rsid w:val="00C334B4"/>
    <w:rsid w:val="00C33708"/>
    <w:rsid w:val="00C35057"/>
    <w:rsid w:val="00C3633B"/>
    <w:rsid w:val="00C421BD"/>
    <w:rsid w:val="00C42554"/>
    <w:rsid w:val="00C4364E"/>
    <w:rsid w:val="00C45077"/>
    <w:rsid w:val="00C47E30"/>
    <w:rsid w:val="00C50819"/>
    <w:rsid w:val="00C5257A"/>
    <w:rsid w:val="00C53C72"/>
    <w:rsid w:val="00C569B5"/>
    <w:rsid w:val="00C56E6C"/>
    <w:rsid w:val="00C5786E"/>
    <w:rsid w:val="00C651C4"/>
    <w:rsid w:val="00C652C1"/>
    <w:rsid w:val="00C66268"/>
    <w:rsid w:val="00C707CC"/>
    <w:rsid w:val="00C8290C"/>
    <w:rsid w:val="00C83278"/>
    <w:rsid w:val="00C8372E"/>
    <w:rsid w:val="00C85180"/>
    <w:rsid w:val="00C901B9"/>
    <w:rsid w:val="00C90C87"/>
    <w:rsid w:val="00C92FFD"/>
    <w:rsid w:val="00C96F2C"/>
    <w:rsid w:val="00CA0FA8"/>
    <w:rsid w:val="00CA6977"/>
    <w:rsid w:val="00CB03D1"/>
    <w:rsid w:val="00CB21E6"/>
    <w:rsid w:val="00CB43E8"/>
    <w:rsid w:val="00CB67DC"/>
    <w:rsid w:val="00CC28A3"/>
    <w:rsid w:val="00CC2E5C"/>
    <w:rsid w:val="00CD5BB6"/>
    <w:rsid w:val="00CD5E7D"/>
    <w:rsid w:val="00CE1A9C"/>
    <w:rsid w:val="00CE1F90"/>
    <w:rsid w:val="00CE2AFB"/>
    <w:rsid w:val="00CE39D2"/>
    <w:rsid w:val="00CF284F"/>
    <w:rsid w:val="00CF3F7C"/>
    <w:rsid w:val="00CF4871"/>
    <w:rsid w:val="00CF7658"/>
    <w:rsid w:val="00D01D56"/>
    <w:rsid w:val="00D0336E"/>
    <w:rsid w:val="00D03876"/>
    <w:rsid w:val="00D06D32"/>
    <w:rsid w:val="00D070EB"/>
    <w:rsid w:val="00D10241"/>
    <w:rsid w:val="00D1222F"/>
    <w:rsid w:val="00D156D2"/>
    <w:rsid w:val="00D215C1"/>
    <w:rsid w:val="00D236F5"/>
    <w:rsid w:val="00D24BD1"/>
    <w:rsid w:val="00D271C5"/>
    <w:rsid w:val="00D330B2"/>
    <w:rsid w:val="00D33FAA"/>
    <w:rsid w:val="00D37AD3"/>
    <w:rsid w:val="00D43899"/>
    <w:rsid w:val="00D43A30"/>
    <w:rsid w:val="00D4428F"/>
    <w:rsid w:val="00D50E76"/>
    <w:rsid w:val="00D529BC"/>
    <w:rsid w:val="00D53EB4"/>
    <w:rsid w:val="00D616E2"/>
    <w:rsid w:val="00D67ED8"/>
    <w:rsid w:val="00D82257"/>
    <w:rsid w:val="00D8700A"/>
    <w:rsid w:val="00D94953"/>
    <w:rsid w:val="00DA00CC"/>
    <w:rsid w:val="00DA0DB9"/>
    <w:rsid w:val="00DA1E9B"/>
    <w:rsid w:val="00DB07B7"/>
    <w:rsid w:val="00DB0B80"/>
    <w:rsid w:val="00DB1B36"/>
    <w:rsid w:val="00DB758E"/>
    <w:rsid w:val="00DC251B"/>
    <w:rsid w:val="00DC296D"/>
    <w:rsid w:val="00DC72A5"/>
    <w:rsid w:val="00DD235C"/>
    <w:rsid w:val="00DD6C3D"/>
    <w:rsid w:val="00DE2062"/>
    <w:rsid w:val="00DE599E"/>
    <w:rsid w:val="00DF1748"/>
    <w:rsid w:val="00DF423A"/>
    <w:rsid w:val="00E100B8"/>
    <w:rsid w:val="00E10FFC"/>
    <w:rsid w:val="00E11FA7"/>
    <w:rsid w:val="00E130CB"/>
    <w:rsid w:val="00E13323"/>
    <w:rsid w:val="00E173BE"/>
    <w:rsid w:val="00E23970"/>
    <w:rsid w:val="00E27DE8"/>
    <w:rsid w:val="00E41F76"/>
    <w:rsid w:val="00E4470A"/>
    <w:rsid w:val="00E468FE"/>
    <w:rsid w:val="00E47653"/>
    <w:rsid w:val="00E51C6F"/>
    <w:rsid w:val="00E55EDF"/>
    <w:rsid w:val="00E564A4"/>
    <w:rsid w:val="00E60BF9"/>
    <w:rsid w:val="00E63A71"/>
    <w:rsid w:val="00E673E5"/>
    <w:rsid w:val="00E72070"/>
    <w:rsid w:val="00E7326E"/>
    <w:rsid w:val="00E85B7F"/>
    <w:rsid w:val="00E87D58"/>
    <w:rsid w:val="00E90FF1"/>
    <w:rsid w:val="00E93A3E"/>
    <w:rsid w:val="00EA015F"/>
    <w:rsid w:val="00EA1C9F"/>
    <w:rsid w:val="00EA534C"/>
    <w:rsid w:val="00EA642F"/>
    <w:rsid w:val="00EA7458"/>
    <w:rsid w:val="00EB3211"/>
    <w:rsid w:val="00EB454D"/>
    <w:rsid w:val="00EC5FB7"/>
    <w:rsid w:val="00ED15A3"/>
    <w:rsid w:val="00ED6D36"/>
    <w:rsid w:val="00ED76E2"/>
    <w:rsid w:val="00EE2061"/>
    <w:rsid w:val="00EE4339"/>
    <w:rsid w:val="00EE6612"/>
    <w:rsid w:val="00EE6D03"/>
    <w:rsid w:val="00EE71F5"/>
    <w:rsid w:val="00EE7794"/>
    <w:rsid w:val="00EF291E"/>
    <w:rsid w:val="00EF30F7"/>
    <w:rsid w:val="00EF4AF1"/>
    <w:rsid w:val="00EF4B0E"/>
    <w:rsid w:val="00F002DE"/>
    <w:rsid w:val="00F02044"/>
    <w:rsid w:val="00F05E23"/>
    <w:rsid w:val="00F071E0"/>
    <w:rsid w:val="00F15C02"/>
    <w:rsid w:val="00F25364"/>
    <w:rsid w:val="00F315DD"/>
    <w:rsid w:val="00F5055E"/>
    <w:rsid w:val="00F52015"/>
    <w:rsid w:val="00F5466A"/>
    <w:rsid w:val="00F61930"/>
    <w:rsid w:val="00F623D6"/>
    <w:rsid w:val="00F664C2"/>
    <w:rsid w:val="00F673C3"/>
    <w:rsid w:val="00F67D23"/>
    <w:rsid w:val="00F7241B"/>
    <w:rsid w:val="00F818F9"/>
    <w:rsid w:val="00F82196"/>
    <w:rsid w:val="00F84A05"/>
    <w:rsid w:val="00F8510C"/>
    <w:rsid w:val="00F85AA9"/>
    <w:rsid w:val="00F860D2"/>
    <w:rsid w:val="00F86EEB"/>
    <w:rsid w:val="00F87139"/>
    <w:rsid w:val="00F912C6"/>
    <w:rsid w:val="00F92DCE"/>
    <w:rsid w:val="00F94086"/>
    <w:rsid w:val="00F95B76"/>
    <w:rsid w:val="00FA0C8B"/>
    <w:rsid w:val="00FA75F3"/>
    <w:rsid w:val="00FB081F"/>
    <w:rsid w:val="00FB37DD"/>
    <w:rsid w:val="00FB64B9"/>
    <w:rsid w:val="00FB7671"/>
    <w:rsid w:val="00FC137F"/>
    <w:rsid w:val="00FC37A9"/>
    <w:rsid w:val="00FC4E39"/>
    <w:rsid w:val="00FD277F"/>
    <w:rsid w:val="00FD4ECA"/>
    <w:rsid w:val="00FD51E9"/>
    <w:rsid w:val="00FD7798"/>
    <w:rsid w:val="00FE1134"/>
    <w:rsid w:val="00FE5F65"/>
    <w:rsid w:val="00FE7F65"/>
    <w:rsid w:val="00FF3648"/>
    <w:rsid w:val="00FF4BA1"/>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1E62"/>
  <w15:docId w15:val="{8990A9DE-80F5-4F3C-A568-DCCEE581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54D"/>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CF3F7C"/>
    <w:pPr>
      <w:keepNext/>
      <w:numPr>
        <w:numId w:val="1"/>
      </w:numPr>
      <w:spacing w:before="240" w:after="60"/>
      <w:outlineLvl w:val="0"/>
    </w:pPr>
    <w:rPr>
      <w:rFonts w:ascii="Arial" w:hAnsi="Arial" w:cs="Arial"/>
      <w:b/>
      <w:bCs/>
      <w:kern w:val="2"/>
      <w:sz w:val="32"/>
      <w:szCs w:val="32"/>
      <w:lang w:val="en-AU"/>
    </w:rPr>
  </w:style>
  <w:style w:type="paragraph" w:styleId="Heading2">
    <w:name w:val="heading 2"/>
    <w:basedOn w:val="Normal"/>
    <w:next w:val="BodyText"/>
    <w:link w:val="Heading2Char"/>
    <w:unhideWhenUsed/>
    <w:qFormat/>
    <w:rsid w:val="00CF3F7C"/>
    <w:pPr>
      <w:keepNext/>
      <w:numPr>
        <w:ilvl w:val="1"/>
        <w:numId w:val="1"/>
      </w:numPr>
      <w:jc w:val="center"/>
      <w:outlineLvl w:val="1"/>
    </w:pPr>
    <w:rPr>
      <w:b/>
      <w:bCs/>
    </w:rPr>
  </w:style>
  <w:style w:type="paragraph" w:styleId="Heading3">
    <w:name w:val="heading 3"/>
    <w:basedOn w:val="Normal"/>
    <w:next w:val="BodyText"/>
    <w:link w:val="Heading3Char"/>
    <w:unhideWhenUsed/>
    <w:qFormat/>
    <w:rsid w:val="00CF3F7C"/>
    <w:pPr>
      <w:keepNext/>
      <w:numPr>
        <w:ilvl w:val="2"/>
        <w:numId w:val="1"/>
      </w:numPr>
      <w:spacing w:before="240" w:after="60"/>
      <w:outlineLvl w:val="2"/>
    </w:pPr>
    <w:rPr>
      <w:rFonts w:ascii="Arial" w:hAnsi="Arial" w:cs="Arial"/>
      <w:b/>
      <w:bCs/>
      <w:sz w:val="26"/>
      <w:szCs w:val="26"/>
      <w:lang w:val="en-AU"/>
    </w:rPr>
  </w:style>
  <w:style w:type="paragraph" w:styleId="Heading4">
    <w:name w:val="heading 4"/>
    <w:basedOn w:val="Normal"/>
    <w:next w:val="BodyText"/>
    <w:link w:val="Heading4Char"/>
    <w:unhideWhenUsed/>
    <w:qFormat/>
    <w:rsid w:val="00CF3F7C"/>
    <w:pPr>
      <w:keepNext/>
      <w:numPr>
        <w:ilvl w:val="3"/>
        <w:numId w:val="1"/>
      </w:numPr>
      <w:spacing w:before="240" w:after="60"/>
      <w:outlineLvl w:val="3"/>
    </w:pPr>
    <w:rPr>
      <w:b/>
      <w:bCs/>
      <w:sz w:val="28"/>
      <w:szCs w:val="28"/>
    </w:rPr>
  </w:style>
  <w:style w:type="paragraph" w:styleId="Heading5">
    <w:name w:val="heading 5"/>
    <w:basedOn w:val="Normal"/>
    <w:next w:val="BodyText"/>
    <w:link w:val="Heading5Char"/>
    <w:unhideWhenUsed/>
    <w:qFormat/>
    <w:rsid w:val="00CF3F7C"/>
    <w:pPr>
      <w:numPr>
        <w:ilvl w:val="4"/>
        <w:numId w:val="1"/>
      </w:numPr>
      <w:spacing w:before="240" w:after="60"/>
      <w:outlineLvl w:val="4"/>
    </w:pPr>
    <w:rPr>
      <w:b/>
      <w:bCs/>
      <w:i/>
      <w:iCs/>
      <w:sz w:val="26"/>
      <w:szCs w:val="26"/>
      <w:lang w:val="en-US"/>
    </w:rPr>
  </w:style>
  <w:style w:type="paragraph" w:styleId="Heading6">
    <w:name w:val="heading 6"/>
    <w:basedOn w:val="Normal"/>
    <w:next w:val="BodyText"/>
    <w:link w:val="Heading6Char"/>
    <w:semiHidden/>
    <w:unhideWhenUsed/>
    <w:qFormat/>
    <w:rsid w:val="00CF3F7C"/>
    <w:pPr>
      <w:numPr>
        <w:ilvl w:val="5"/>
        <w:numId w:val="1"/>
      </w:numPr>
      <w:spacing w:before="240" w:after="60"/>
      <w:outlineLvl w:val="5"/>
    </w:pPr>
    <w:rPr>
      <w:b/>
      <w:bCs/>
      <w:sz w:val="22"/>
      <w:szCs w:val="22"/>
      <w:lang w:val="en-GB"/>
    </w:rPr>
  </w:style>
  <w:style w:type="paragraph" w:styleId="Heading7">
    <w:name w:val="heading 7"/>
    <w:basedOn w:val="Normal"/>
    <w:next w:val="BodyText"/>
    <w:link w:val="Heading7Char"/>
    <w:semiHidden/>
    <w:unhideWhenUsed/>
    <w:qFormat/>
    <w:rsid w:val="00CF3F7C"/>
    <w:pPr>
      <w:numPr>
        <w:ilvl w:val="6"/>
        <w:numId w:val="1"/>
      </w:numPr>
      <w:spacing w:before="240" w:after="60"/>
      <w:outlineLvl w:val="6"/>
    </w:pPr>
    <w:rPr>
      <w:lang w:val="en-US"/>
    </w:rPr>
  </w:style>
  <w:style w:type="paragraph" w:styleId="Heading8">
    <w:name w:val="heading 8"/>
    <w:basedOn w:val="Normal"/>
    <w:next w:val="BodyText"/>
    <w:link w:val="Heading8Char"/>
    <w:unhideWhenUsed/>
    <w:qFormat/>
    <w:rsid w:val="00CF3F7C"/>
    <w:pPr>
      <w:numPr>
        <w:ilvl w:val="7"/>
        <w:numId w:val="1"/>
      </w:numPr>
      <w:spacing w:before="240" w:after="60"/>
      <w:outlineLvl w:val="7"/>
    </w:pPr>
    <w:rPr>
      <w:i/>
      <w:iCs/>
      <w:lang w:val="en-GB"/>
    </w:rPr>
  </w:style>
  <w:style w:type="paragraph" w:styleId="Heading9">
    <w:name w:val="heading 9"/>
    <w:basedOn w:val="Normal"/>
    <w:next w:val="BodyText"/>
    <w:link w:val="Heading9Char"/>
    <w:semiHidden/>
    <w:unhideWhenUsed/>
    <w:qFormat/>
    <w:rsid w:val="00CF3F7C"/>
    <w:pPr>
      <w:keepNext/>
      <w:numPr>
        <w:ilvl w:val="8"/>
        <w:numId w:val="1"/>
      </w:numPr>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F7C"/>
    <w:rPr>
      <w:rFonts w:ascii="Arial" w:eastAsia="Times New Roman" w:hAnsi="Arial" w:cs="Arial"/>
      <w:b/>
      <w:bCs/>
      <w:kern w:val="2"/>
      <w:sz w:val="32"/>
      <w:szCs w:val="32"/>
      <w:lang w:val="en-AU" w:eastAsia="ar-SA"/>
    </w:rPr>
  </w:style>
  <w:style w:type="character" w:customStyle="1" w:styleId="Heading2Char">
    <w:name w:val="Heading 2 Char"/>
    <w:basedOn w:val="DefaultParagraphFont"/>
    <w:link w:val="Heading2"/>
    <w:rsid w:val="00CF3F7C"/>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CF3F7C"/>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CF3F7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CF3F7C"/>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semiHidden/>
    <w:rsid w:val="00CF3F7C"/>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semiHidden/>
    <w:rsid w:val="00CF3F7C"/>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semiHidden/>
    <w:rsid w:val="00CF3F7C"/>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semiHidden/>
    <w:rsid w:val="00CF3F7C"/>
    <w:rPr>
      <w:rFonts w:ascii="Times New Roman" w:eastAsia="Times New Roman" w:hAnsi="Times New Roman" w:cs="Times New Roman"/>
      <w:b/>
      <w:sz w:val="36"/>
      <w:szCs w:val="20"/>
      <w:u w:val="single"/>
      <w:lang w:val="en-US" w:eastAsia="ar-SA"/>
    </w:rPr>
  </w:style>
  <w:style w:type="character" w:customStyle="1" w:styleId="ListParagraphChar">
    <w:name w:val="List Paragraph Char"/>
    <w:aliases w:val="Colorful List Accent 1 Char,ПАРАГРАФ Char"/>
    <w:link w:val="ListParagraph"/>
    <w:locked/>
    <w:rsid w:val="00CF3F7C"/>
    <w:rPr>
      <w:sz w:val="24"/>
      <w:szCs w:val="24"/>
      <w:lang w:eastAsia="ar-SA"/>
    </w:rPr>
  </w:style>
  <w:style w:type="paragraph" w:styleId="ListParagraph">
    <w:name w:val="List Paragraph"/>
    <w:aliases w:val="Colorful List Accent 1,ПАРАГРАФ"/>
    <w:basedOn w:val="Normal"/>
    <w:link w:val="ListParagraphChar"/>
    <w:qFormat/>
    <w:rsid w:val="00CF3F7C"/>
    <w:pPr>
      <w:ind w:left="720"/>
    </w:pPr>
    <w:rPr>
      <w:rFonts w:asciiTheme="minorHAnsi" w:eastAsiaTheme="minorHAnsi" w:hAnsiTheme="minorHAnsi" w:cstheme="minorBidi"/>
    </w:rPr>
  </w:style>
  <w:style w:type="paragraph" w:styleId="BodyText">
    <w:name w:val="Body Text"/>
    <w:basedOn w:val="Normal"/>
    <w:link w:val="BodyTextChar"/>
    <w:unhideWhenUsed/>
    <w:rsid w:val="00CF3F7C"/>
    <w:pPr>
      <w:spacing w:after="120"/>
    </w:pPr>
  </w:style>
  <w:style w:type="character" w:customStyle="1" w:styleId="BodyTextChar">
    <w:name w:val="Body Text Char"/>
    <w:basedOn w:val="DefaultParagraphFont"/>
    <w:link w:val="BodyText"/>
    <w:rsid w:val="00CF3F7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unhideWhenUsed/>
    <w:rsid w:val="00CF3F7C"/>
    <w:pPr>
      <w:spacing w:after="120"/>
      <w:ind w:left="283"/>
    </w:pPr>
  </w:style>
  <w:style w:type="character" w:customStyle="1" w:styleId="BodyTextIndentChar">
    <w:name w:val="Body Text Indent Char"/>
    <w:basedOn w:val="DefaultParagraphFont"/>
    <w:link w:val="BodyTextIndent"/>
    <w:uiPriority w:val="99"/>
    <w:rsid w:val="00CF3F7C"/>
    <w:rPr>
      <w:rFonts w:ascii="Times New Roman" w:eastAsia="Times New Roman" w:hAnsi="Times New Roman" w:cs="Times New Roman"/>
      <w:sz w:val="24"/>
      <w:szCs w:val="24"/>
      <w:lang w:eastAsia="ar-SA"/>
    </w:rPr>
  </w:style>
  <w:style w:type="character" w:customStyle="1" w:styleId="samedocreference">
    <w:name w:val="samedocreference"/>
    <w:basedOn w:val="DefaultParagraphFont"/>
    <w:rsid w:val="00CF3F7C"/>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CF3F7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CF3F7C"/>
    <w:rPr>
      <w:rFonts w:ascii="Times New Roman" w:eastAsia="Times New Roman" w:hAnsi="Times New Roman" w:cs="Times New Roman"/>
      <w:sz w:val="20"/>
      <w:szCs w:val="20"/>
      <w:lan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CF3F7C"/>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CF3F7C"/>
    <w:rPr>
      <w:rFonts w:ascii="Times New Roman" w:hAnsi="Times New Roman" w:cs="Times New Roman"/>
      <w:sz w:val="27"/>
      <w:vertAlign w:val="superscript"/>
      <w:lang w:val="en-US"/>
    </w:rPr>
  </w:style>
  <w:style w:type="character" w:customStyle="1" w:styleId="FontStyle17">
    <w:name w:val="Font Style17"/>
    <w:rsid w:val="00CF3F7C"/>
    <w:rPr>
      <w:rFonts w:ascii="Times New Roman" w:hAnsi="Times New Roman" w:cs="Times New Roman"/>
      <w:i/>
      <w:iCs/>
      <w:sz w:val="16"/>
      <w:szCs w:val="16"/>
    </w:rPr>
  </w:style>
  <w:style w:type="paragraph" w:styleId="NormalWeb">
    <w:name w:val="Normal (Web)"/>
    <w:basedOn w:val="Normal"/>
    <w:link w:val="NormalWebChar"/>
    <w:uiPriority w:val="99"/>
    <w:unhideWhenUsed/>
    <w:rsid w:val="00CF3F7C"/>
    <w:pPr>
      <w:suppressAutoHyphens w:val="0"/>
      <w:spacing w:line="240" w:lineRule="auto"/>
      <w:ind w:firstLine="990"/>
      <w:jc w:val="both"/>
    </w:pPr>
    <w:rPr>
      <w:color w:val="000000"/>
      <w:lang w:eastAsia="bg-BG"/>
    </w:rPr>
  </w:style>
  <w:style w:type="paragraph" w:customStyle="1" w:styleId="m">
    <w:name w:val="m"/>
    <w:basedOn w:val="Normal"/>
    <w:rsid w:val="00CF3F7C"/>
    <w:pPr>
      <w:suppressAutoHyphens w:val="0"/>
      <w:spacing w:line="240" w:lineRule="auto"/>
      <w:ind w:firstLine="990"/>
      <w:jc w:val="both"/>
    </w:pPr>
    <w:rPr>
      <w:color w:val="000000"/>
      <w:lang w:eastAsia="bg-BG"/>
    </w:rPr>
  </w:style>
  <w:style w:type="paragraph" w:styleId="Header">
    <w:name w:val="header"/>
    <w:aliases w:val=" Знак Знак Знак Знак, Знак Знак Знак Знак Знак"/>
    <w:basedOn w:val="Normal"/>
    <w:link w:val="HeaderChar"/>
    <w:uiPriority w:val="99"/>
    <w:unhideWhenUsed/>
    <w:rsid w:val="00CF3F7C"/>
    <w:pPr>
      <w:tabs>
        <w:tab w:val="center" w:pos="4536"/>
        <w:tab w:val="right" w:pos="9072"/>
      </w:tabs>
      <w:suppressAutoHyphens w:val="0"/>
      <w:spacing w:line="240" w:lineRule="auto"/>
    </w:pPr>
    <w:rPr>
      <w:lang w:eastAsia="bg-BG"/>
    </w:rPr>
  </w:style>
  <w:style w:type="character" w:customStyle="1" w:styleId="HeaderChar">
    <w:name w:val="Header Char"/>
    <w:aliases w:val=" Знак Знак Знак Знак Char, Знак Знак Знак Знак Знак Char"/>
    <w:basedOn w:val="DefaultParagraphFont"/>
    <w:link w:val="Header"/>
    <w:uiPriority w:val="99"/>
    <w:rsid w:val="00CF3F7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F3F7C"/>
    <w:pPr>
      <w:tabs>
        <w:tab w:val="center" w:pos="4536"/>
        <w:tab w:val="right" w:pos="9072"/>
      </w:tabs>
      <w:suppressAutoHyphens w:val="0"/>
      <w:spacing w:line="240" w:lineRule="auto"/>
    </w:pPr>
    <w:rPr>
      <w:lang w:eastAsia="bg-BG"/>
    </w:rPr>
  </w:style>
  <w:style w:type="character" w:customStyle="1" w:styleId="FooterChar">
    <w:name w:val="Footer Char"/>
    <w:basedOn w:val="DefaultParagraphFont"/>
    <w:link w:val="Footer"/>
    <w:uiPriority w:val="99"/>
    <w:rsid w:val="00CF3F7C"/>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F3F7C"/>
    <w:pPr>
      <w:suppressAutoHyphens w:val="0"/>
      <w:spacing w:line="240" w:lineRule="auto"/>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rsid w:val="00CF3F7C"/>
    <w:rPr>
      <w:rFonts w:ascii="Tahoma" w:eastAsia="Times New Roman" w:hAnsi="Tahoma" w:cs="Tahoma"/>
      <w:sz w:val="16"/>
      <w:szCs w:val="16"/>
      <w:lang w:eastAsia="bg-BG"/>
    </w:rPr>
  </w:style>
  <w:style w:type="paragraph" w:styleId="Title">
    <w:name w:val="Title"/>
    <w:aliases w:val="Char Char"/>
    <w:basedOn w:val="Normal"/>
    <w:link w:val="TitleChar"/>
    <w:qFormat/>
    <w:rsid w:val="00CF3F7C"/>
    <w:pPr>
      <w:suppressAutoHyphens w:val="0"/>
      <w:spacing w:line="240" w:lineRule="auto"/>
      <w:jc w:val="center"/>
    </w:pPr>
    <w:rPr>
      <w:b/>
      <w:sz w:val="28"/>
      <w:szCs w:val="20"/>
      <w:lang w:eastAsia="en-US"/>
    </w:rPr>
  </w:style>
  <w:style w:type="character" w:customStyle="1" w:styleId="TitleChar">
    <w:name w:val="Title Char"/>
    <w:aliases w:val="Char Char Char"/>
    <w:basedOn w:val="DefaultParagraphFont"/>
    <w:link w:val="Title"/>
    <w:rsid w:val="00CF3F7C"/>
    <w:rPr>
      <w:rFonts w:ascii="Times New Roman" w:eastAsia="Times New Roman" w:hAnsi="Times New Roman" w:cs="Times New Roman"/>
      <w:b/>
      <w:sz w:val="28"/>
      <w:szCs w:val="20"/>
    </w:rPr>
  </w:style>
  <w:style w:type="paragraph" w:styleId="List">
    <w:name w:val="List"/>
    <w:basedOn w:val="Normal"/>
    <w:rsid w:val="00CF3F7C"/>
    <w:pPr>
      <w:suppressAutoHyphens w:val="0"/>
      <w:spacing w:line="240" w:lineRule="auto"/>
      <w:ind w:left="283" w:hanging="283"/>
      <w:contextualSpacing/>
    </w:pPr>
    <w:rPr>
      <w:lang w:eastAsia="bg-BG"/>
    </w:rPr>
  </w:style>
  <w:style w:type="paragraph" w:styleId="List2">
    <w:name w:val="List 2"/>
    <w:basedOn w:val="Normal"/>
    <w:rsid w:val="00CF3F7C"/>
    <w:pPr>
      <w:suppressAutoHyphens w:val="0"/>
      <w:spacing w:line="240" w:lineRule="auto"/>
      <w:ind w:left="566" w:hanging="283"/>
      <w:contextualSpacing/>
    </w:pPr>
    <w:rPr>
      <w:lang w:eastAsia="bg-BG"/>
    </w:rPr>
  </w:style>
  <w:style w:type="character" w:customStyle="1" w:styleId="NormalWebChar">
    <w:name w:val="Normal (Web) Char"/>
    <w:link w:val="NormalWeb"/>
    <w:uiPriority w:val="99"/>
    <w:rsid w:val="00CF3F7C"/>
    <w:rPr>
      <w:rFonts w:ascii="Times New Roman" w:eastAsia="Times New Roman" w:hAnsi="Times New Roman" w:cs="Times New Roman"/>
      <w:color w:val="000000"/>
      <w:sz w:val="24"/>
      <w:szCs w:val="24"/>
      <w:lang w:eastAsia="bg-BG"/>
    </w:rPr>
  </w:style>
  <w:style w:type="character" w:styleId="Hyperlink">
    <w:name w:val="Hyperlink"/>
    <w:basedOn w:val="DefaultParagraphFont"/>
    <w:uiPriority w:val="99"/>
    <w:semiHidden/>
    <w:unhideWhenUsed/>
    <w:rsid w:val="00CF3F7C"/>
    <w:rPr>
      <w:strike w:val="0"/>
      <w:dstrike w:val="0"/>
      <w:color w:val="000000"/>
      <w:u w:val="none"/>
      <w:effect w:val="none"/>
    </w:rPr>
  </w:style>
  <w:style w:type="character" w:customStyle="1" w:styleId="ldef1">
    <w:name w:val="ldef1"/>
    <w:basedOn w:val="DefaultParagraphFont"/>
    <w:rsid w:val="00CF3F7C"/>
    <w:rPr>
      <w:rFonts w:ascii="Times New Roman" w:hAnsi="Times New Roman" w:cs="Times New Roman" w:hint="default"/>
      <w:color w:val="000000"/>
      <w:sz w:val="24"/>
      <w:szCs w:val="24"/>
    </w:rPr>
  </w:style>
  <w:style w:type="paragraph" w:styleId="EnvelopeReturn">
    <w:name w:val="envelope return"/>
    <w:basedOn w:val="Normal"/>
    <w:unhideWhenUsed/>
    <w:rsid w:val="00CF3F7C"/>
    <w:pPr>
      <w:numPr>
        <w:numId w:val="3"/>
      </w:numPr>
      <w:suppressAutoHyphens w:val="0"/>
      <w:spacing w:line="240" w:lineRule="auto"/>
    </w:pPr>
    <w:rPr>
      <w:rFonts w:asciiTheme="majorHAnsi" w:eastAsiaTheme="majorEastAsia" w:hAnsiTheme="majorHAnsi" w:cstheme="majorBidi"/>
      <w:sz w:val="20"/>
      <w:szCs w:val="20"/>
      <w:lang w:eastAsia="bg-BG"/>
    </w:rPr>
  </w:style>
  <w:style w:type="paragraph" w:customStyle="1" w:styleId="a0">
    <w:name w:val="Член"/>
    <w:basedOn w:val="Normal"/>
    <w:rsid w:val="00CF3F7C"/>
    <w:pPr>
      <w:numPr>
        <w:ilvl w:val="1"/>
        <w:numId w:val="3"/>
      </w:numPr>
      <w:suppressAutoHyphens w:val="0"/>
      <w:spacing w:line="240" w:lineRule="auto"/>
    </w:pPr>
    <w:rPr>
      <w:lang w:eastAsia="bg-BG"/>
    </w:rPr>
  </w:style>
  <w:style w:type="character" w:customStyle="1" w:styleId="apple-converted-space">
    <w:name w:val="apple-converted-space"/>
    <w:basedOn w:val="DefaultParagraphFont"/>
    <w:rsid w:val="00CF3F7C"/>
  </w:style>
  <w:style w:type="paragraph" w:customStyle="1" w:styleId="BodyText3">
    <w:name w:val="Body Text3"/>
    <w:basedOn w:val="Normal"/>
    <w:rsid w:val="00CF3F7C"/>
    <w:pPr>
      <w:shd w:val="clear" w:color="auto" w:fill="FFFFFF"/>
      <w:suppressAutoHyphens w:val="0"/>
      <w:spacing w:after="300" w:line="0" w:lineRule="atLeast"/>
      <w:ind w:hanging="260"/>
    </w:pPr>
    <w:rPr>
      <w:color w:val="000000"/>
      <w:sz w:val="22"/>
      <w:szCs w:val="22"/>
      <w:lang w:eastAsia="en-US"/>
    </w:rPr>
  </w:style>
  <w:style w:type="character" w:customStyle="1" w:styleId="inputvalue">
    <w:name w:val="input_value"/>
    <w:basedOn w:val="DefaultParagraphFont"/>
    <w:rsid w:val="00CF3F7C"/>
  </w:style>
  <w:style w:type="table" w:styleId="TableGrid">
    <w:name w:val="Table Grid"/>
    <w:basedOn w:val="TableNormal"/>
    <w:uiPriority w:val="59"/>
    <w:rsid w:val="00CF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CF3F7C"/>
    <w:rPr>
      <w:rFonts w:ascii="Times New Roman" w:hAnsi="Times New Roman" w:cs="Times New Roman"/>
      <w:sz w:val="24"/>
      <w:szCs w:val="24"/>
    </w:rPr>
  </w:style>
  <w:style w:type="character" w:customStyle="1" w:styleId="1">
    <w:name w:val="Горен колонтитул Знак1"/>
    <w:aliases w:val="Intestazione.int.intestazione Знак,Intestazione.int Знак,Char1 Char Знак"/>
    <w:basedOn w:val="DefaultParagraphFont"/>
    <w:rsid w:val="00CF3F7C"/>
    <w:rPr>
      <w:rFonts w:ascii="Times New Roman" w:eastAsia="Times New Roman" w:hAnsi="Times New Roman" w:cs="Times New Roman"/>
      <w:iCs/>
      <w:sz w:val="28"/>
      <w:szCs w:val="24"/>
    </w:rPr>
  </w:style>
  <w:style w:type="paragraph" w:customStyle="1" w:styleId="Style">
    <w:name w:val="Style"/>
    <w:link w:val="Style0"/>
    <w:rsid w:val="00CF3F7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0">
    <w:name w:val="Style Знак"/>
    <w:link w:val="Style"/>
    <w:rsid w:val="00CF3F7C"/>
    <w:rPr>
      <w:rFonts w:ascii="Times New Roman" w:eastAsia="Times New Roman" w:hAnsi="Times New Roman" w:cs="Times New Roman"/>
      <w:sz w:val="24"/>
      <w:szCs w:val="24"/>
      <w:lang w:eastAsia="bg-BG"/>
    </w:rPr>
  </w:style>
  <w:style w:type="character" w:customStyle="1" w:styleId="6">
    <w:name w:val="Основен текст (6)_"/>
    <w:link w:val="60"/>
    <w:rsid w:val="00CF3F7C"/>
    <w:rPr>
      <w:shd w:val="clear" w:color="auto" w:fill="FFFFFF"/>
    </w:rPr>
  </w:style>
  <w:style w:type="character" w:customStyle="1" w:styleId="32">
    <w:name w:val="Заглавие #3 (2)_"/>
    <w:link w:val="320"/>
    <w:rsid w:val="00CF3F7C"/>
    <w:rPr>
      <w:shd w:val="clear" w:color="auto" w:fill="FFFFFF"/>
    </w:rPr>
  </w:style>
  <w:style w:type="character" w:customStyle="1" w:styleId="321">
    <w:name w:val="Заглавие #3 (2) + Не е удебелен"/>
    <w:rsid w:val="00CF3F7C"/>
    <w:rPr>
      <w:rFonts w:ascii="Times New Roman" w:eastAsia="Times New Roman" w:hAnsi="Times New Roman" w:cs="Times New Roman"/>
      <w:b/>
      <w:bCs/>
      <w:sz w:val="22"/>
      <w:szCs w:val="22"/>
      <w:shd w:val="clear" w:color="auto" w:fill="FFFFFF"/>
    </w:rPr>
  </w:style>
  <w:style w:type="character" w:customStyle="1" w:styleId="a2">
    <w:name w:val="Основен текст_"/>
    <w:link w:val="10"/>
    <w:uiPriority w:val="99"/>
    <w:rsid w:val="00CF3F7C"/>
    <w:rPr>
      <w:shd w:val="clear" w:color="auto" w:fill="FFFFFF"/>
    </w:rPr>
  </w:style>
  <w:style w:type="character" w:customStyle="1" w:styleId="a3">
    <w:name w:val="Основен текст + Удебелен"/>
    <w:rsid w:val="00CF3F7C"/>
    <w:rPr>
      <w:rFonts w:ascii="Times New Roman" w:eastAsia="Times New Roman" w:hAnsi="Times New Roman" w:cs="Times New Roman"/>
      <w:b/>
      <w:bCs/>
      <w:sz w:val="22"/>
      <w:szCs w:val="22"/>
      <w:shd w:val="clear" w:color="auto" w:fill="FFFFFF"/>
    </w:rPr>
  </w:style>
  <w:style w:type="paragraph" w:customStyle="1" w:styleId="60">
    <w:name w:val="Основен текст (6)"/>
    <w:basedOn w:val="Normal"/>
    <w:link w:val="6"/>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customStyle="1" w:styleId="320">
    <w:name w:val="Заглавие #3 (2)"/>
    <w:basedOn w:val="Normal"/>
    <w:link w:val="32"/>
    <w:rsid w:val="00CF3F7C"/>
    <w:pPr>
      <w:shd w:val="clear" w:color="auto" w:fill="FFFFFF"/>
      <w:suppressAutoHyphens w:val="0"/>
      <w:spacing w:after="60" w:line="0" w:lineRule="atLeast"/>
      <w:jc w:val="both"/>
      <w:outlineLvl w:val="2"/>
    </w:pPr>
    <w:rPr>
      <w:rFonts w:asciiTheme="minorHAnsi" w:eastAsiaTheme="minorHAnsi" w:hAnsiTheme="minorHAnsi" w:cstheme="minorBidi"/>
      <w:sz w:val="22"/>
      <w:szCs w:val="22"/>
      <w:lang w:eastAsia="en-US"/>
    </w:rPr>
  </w:style>
  <w:style w:type="paragraph" w:customStyle="1" w:styleId="10">
    <w:name w:val="Основен текст1"/>
    <w:basedOn w:val="Normal"/>
    <w:link w:val="a2"/>
    <w:uiPriority w:val="99"/>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CF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CF3F7C"/>
    <w:rPr>
      <w:rFonts w:ascii="Courier New" w:eastAsia="Times New Roman" w:hAnsi="Courier New" w:cs="Courier New"/>
      <w:sz w:val="20"/>
      <w:szCs w:val="20"/>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Normal"/>
    <w:rsid w:val="00CF3F7C"/>
    <w:pPr>
      <w:tabs>
        <w:tab w:val="left" w:pos="709"/>
      </w:tabs>
      <w:suppressAutoHyphens w:val="0"/>
      <w:spacing w:line="240" w:lineRule="auto"/>
    </w:pPr>
    <w:rPr>
      <w:rFonts w:ascii="Tahoma" w:hAnsi="Tahoma"/>
      <w:lang w:val="pl-PL" w:eastAsia="pl-PL"/>
    </w:rPr>
  </w:style>
  <w:style w:type="character" w:customStyle="1" w:styleId="ldef">
    <w:name w:val="ldef"/>
    <w:basedOn w:val="DefaultParagraphFont"/>
    <w:rsid w:val="00CF3F7C"/>
  </w:style>
  <w:style w:type="paragraph" w:styleId="BodyTextIndent3">
    <w:name w:val="Body Text Indent 3"/>
    <w:aliases w:val=" Char1 Char Char, Char1 Char, Char, Char1, Char2 Char Char, Char2,Char1,Char1 Char Char,Char2, Char1 Знак Знак,Char2 Знак,Char2 Знак Знак"/>
    <w:basedOn w:val="Normal"/>
    <w:link w:val="BodyTextIndent3Char"/>
    <w:rsid w:val="00CF3F7C"/>
    <w:pPr>
      <w:suppressAutoHyphens w:val="0"/>
      <w:spacing w:after="120" w:line="240" w:lineRule="auto"/>
      <w:ind w:left="283"/>
    </w:pPr>
    <w:rPr>
      <w:sz w:val="16"/>
      <w:szCs w:val="16"/>
      <w:lang w:eastAsia="en-US"/>
    </w:rPr>
  </w:style>
  <w:style w:type="character" w:customStyle="1" w:styleId="BodyTextIndent3Char">
    <w:name w:val="Body Text Indent 3 Char"/>
    <w:aliases w:val=" Char1 Char Char Char, Char1 Char Char1, Char Char, Char1 Char1, Char2 Char Char Char, Char2 Char,Char1 Char,Char1 Char Char Char,Char2 Char, Char1 Знак Знак Char,Char2 Знак Char,Char2 Знак Знак Char"/>
    <w:basedOn w:val="DefaultParagraphFont"/>
    <w:link w:val="BodyTextIndent3"/>
    <w:rsid w:val="00CF3F7C"/>
    <w:rPr>
      <w:rFonts w:ascii="Times New Roman" w:eastAsia="Times New Roman" w:hAnsi="Times New Roman" w:cs="Times New Roman"/>
      <w:sz w:val="16"/>
      <w:szCs w:val="16"/>
    </w:rPr>
  </w:style>
  <w:style w:type="character" w:customStyle="1" w:styleId="3">
    <w:name w:val="Основен текст с отстъп 3 Знак"/>
    <w:basedOn w:val="DefaultParagraphFont"/>
    <w:uiPriority w:val="99"/>
    <w:semiHidden/>
    <w:rsid w:val="00CF3F7C"/>
    <w:rPr>
      <w:rFonts w:ascii="Times New Roman" w:eastAsia="Times New Roman" w:hAnsi="Times New Roman" w:cs="Times New Roman"/>
      <w:sz w:val="16"/>
      <w:szCs w:val="16"/>
      <w:lang w:eastAsia="bg-BG"/>
    </w:rPr>
  </w:style>
  <w:style w:type="paragraph" w:styleId="BodyText2">
    <w:name w:val="Body Text 2"/>
    <w:basedOn w:val="Normal"/>
    <w:link w:val="BodyText2Char"/>
    <w:uiPriority w:val="99"/>
    <w:semiHidden/>
    <w:unhideWhenUsed/>
    <w:rsid w:val="00CF3F7C"/>
    <w:pPr>
      <w:suppressAutoHyphens w:val="0"/>
      <w:spacing w:after="120" w:line="480" w:lineRule="auto"/>
    </w:pPr>
    <w:rPr>
      <w:lang w:eastAsia="bg-BG"/>
    </w:rPr>
  </w:style>
  <w:style w:type="character" w:customStyle="1" w:styleId="BodyText2Char">
    <w:name w:val="Body Text 2 Char"/>
    <w:basedOn w:val="DefaultParagraphFont"/>
    <w:link w:val="BodyText2"/>
    <w:uiPriority w:val="99"/>
    <w:semiHidden/>
    <w:rsid w:val="00CF3F7C"/>
    <w:rPr>
      <w:rFonts w:ascii="Times New Roman" w:eastAsia="Times New Roman" w:hAnsi="Times New Roman" w:cs="Times New Roman"/>
      <w:sz w:val="24"/>
      <w:szCs w:val="24"/>
      <w:lang w:eastAsia="bg-BG"/>
    </w:rPr>
  </w:style>
  <w:style w:type="character" w:customStyle="1" w:styleId="DeltaViewInsertion">
    <w:name w:val="DeltaView Insertion"/>
    <w:rsid w:val="00CF3F7C"/>
    <w:rPr>
      <w:b/>
      <w:i/>
      <w:spacing w:val="0"/>
      <w:lang w:val="bg-BG" w:eastAsia="bg-BG"/>
    </w:rPr>
  </w:style>
  <w:style w:type="paragraph" w:customStyle="1" w:styleId="Tiret0">
    <w:name w:val="Tiret 0"/>
    <w:basedOn w:val="Normal"/>
    <w:rsid w:val="00CF3F7C"/>
    <w:pPr>
      <w:numPr>
        <w:numId w:val="4"/>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CF3F7C"/>
    <w:pPr>
      <w:numPr>
        <w:numId w:val="5"/>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rsid w:val="00CF3F7C"/>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rsid w:val="00CF3F7C"/>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rsid w:val="00CF3F7C"/>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rsid w:val="00CF3F7C"/>
    <w:pPr>
      <w:numPr>
        <w:ilvl w:val="3"/>
        <w:numId w:val="6"/>
      </w:numPr>
      <w:suppressAutoHyphens w:val="0"/>
      <w:spacing w:before="120" w:after="120" w:line="240" w:lineRule="auto"/>
      <w:jc w:val="both"/>
    </w:pPr>
    <w:rPr>
      <w:rFonts w:eastAsia="Calibri"/>
      <w:szCs w:val="22"/>
      <w:lang w:eastAsia="bg-BG"/>
    </w:rPr>
  </w:style>
  <w:style w:type="paragraph" w:customStyle="1" w:styleId="NormalBold">
    <w:name w:val="NormalBold"/>
    <w:basedOn w:val="Normal"/>
    <w:link w:val="NormalBoldChar"/>
    <w:rsid w:val="00CF3F7C"/>
    <w:pPr>
      <w:widowControl w:val="0"/>
      <w:suppressAutoHyphens w:val="0"/>
      <w:spacing w:line="240" w:lineRule="auto"/>
    </w:pPr>
    <w:rPr>
      <w:b/>
      <w:szCs w:val="22"/>
    </w:rPr>
  </w:style>
  <w:style w:type="character" w:customStyle="1" w:styleId="NormalBoldChar">
    <w:name w:val="NormalBold Char"/>
    <w:link w:val="NormalBold"/>
    <w:locked/>
    <w:rsid w:val="00CF3F7C"/>
    <w:rPr>
      <w:rFonts w:ascii="Times New Roman" w:eastAsia="Times New Roman" w:hAnsi="Times New Roman" w:cs="Times New Roman"/>
      <w:b/>
      <w:sz w:val="24"/>
    </w:rPr>
  </w:style>
  <w:style w:type="paragraph" w:customStyle="1" w:styleId="11">
    <w:name w:val="Списък на абзаци1"/>
    <w:basedOn w:val="Normal"/>
    <w:qFormat/>
    <w:rsid w:val="00CF3F7C"/>
    <w:pPr>
      <w:suppressAutoHyphens w:val="0"/>
      <w:spacing w:line="240" w:lineRule="auto"/>
      <w:ind w:left="708"/>
    </w:pPr>
    <w:rPr>
      <w:lang w:eastAsia="bg-BG"/>
    </w:rPr>
  </w:style>
  <w:style w:type="paragraph" w:customStyle="1" w:styleId="Style3">
    <w:name w:val="Style3"/>
    <w:basedOn w:val="Normal"/>
    <w:rsid w:val="00CF3F7C"/>
    <w:pPr>
      <w:widowControl w:val="0"/>
      <w:suppressAutoHyphens w:val="0"/>
      <w:autoSpaceDE w:val="0"/>
      <w:autoSpaceDN w:val="0"/>
      <w:adjustRightInd w:val="0"/>
      <w:spacing w:line="331" w:lineRule="exact"/>
      <w:ind w:firstLine="370"/>
      <w:jc w:val="both"/>
    </w:pPr>
    <w:rPr>
      <w:lang w:eastAsia="bg-BG"/>
    </w:rPr>
  </w:style>
  <w:style w:type="character" w:customStyle="1" w:styleId="FontStyle19">
    <w:name w:val="Font Style19"/>
    <w:rsid w:val="00CF3F7C"/>
    <w:rPr>
      <w:rFonts w:ascii="Times New Roman" w:hAnsi="Times New Roman" w:cs="Times New Roman"/>
      <w:b/>
      <w:bCs/>
      <w:i/>
      <w:iCs/>
      <w:sz w:val="22"/>
      <w:szCs w:val="22"/>
    </w:rPr>
  </w:style>
  <w:style w:type="paragraph" w:styleId="BodyText30">
    <w:name w:val="Body Text 3"/>
    <w:basedOn w:val="Normal"/>
    <w:link w:val="BodyText3Char"/>
    <w:rsid w:val="00CF3F7C"/>
    <w:pPr>
      <w:suppressAutoHyphens w:val="0"/>
      <w:spacing w:after="120" w:line="240" w:lineRule="auto"/>
    </w:pPr>
    <w:rPr>
      <w:sz w:val="16"/>
      <w:szCs w:val="16"/>
      <w:lang w:val="en-GB" w:eastAsia="en-US"/>
    </w:rPr>
  </w:style>
  <w:style w:type="character" w:customStyle="1" w:styleId="BodyText3Char">
    <w:name w:val="Body Text 3 Char"/>
    <w:basedOn w:val="DefaultParagraphFont"/>
    <w:link w:val="BodyText30"/>
    <w:rsid w:val="00CF3F7C"/>
    <w:rPr>
      <w:rFonts w:ascii="Times New Roman" w:eastAsia="Times New Roman" w:hAnsi="Times New Roman" w:cs="Times New Roman"/>
      <w:sz w:val="16"/>
      <w:szCs w:val="16"/>
      <w:lang w:val="en-GB"/>
    </w:rPr>
  </w:style>
  <w:style w:type="paragraph" w:customStyle="1" w:styleId="2">
    <w:name w:val="Списък на абзаци2"/>
    <w:basedOn w:val="Normal"/>
    <w:qFormat/>
    <w:rsid w:val="00CF3F7C"/>
    <w:pPr>
      <w:suppressAutoHyphens w:val="0"/>
      <w:spacing w:line="240" w:lineRule="auto"/>
      <w:ind w:left="708"/>
    </w:pPr>
    <w:rPr>
      <w:lang w:eastAsia="bg-BG"/>
    </w:rPr>
  </w:style>
  <w:style w:type="paragraph" w:customStyle="1" w:styleId="a4">
    <w:name w:val="Знак"/>
    <w:basedOn w:val="Normal"/>
    <w:rsid w:val="00CF3F7C"/>
    <w:pPr>
      <w:tabs>
        <w:tab w:val="left" w:pos="709"/>
      </w:tabs>
      <w:suppressAutoHyphens w:val="0"/>
      <w:spacing w:line="240" w:lineRule="auto"/>
    </w:pPr>
    <w:rPr>
      <w:rFonts w:ascii="Tahoma" w:hAnsi="Tahoma"/>
      <w:lang w:val="pl-PL" w:eastAsia="pl-PL"/>
    </w:rPr>
  </w:style>
  <w:style w:type="paragraph" w:styleId="Subtitle">
    <w:name w:val="Subtitle"/>
    <w:basedOn w:val="Normal"/>
    <w:link w:val="SubtitleChar"/>
    <w:qFormat/>
    <w:rsid w:val="00CF3F7C"/>
    <w:pPr>
      <w:suppressAutoHyphens w:val="0"/>
      <w:spacing w:line="240" w:lineRule="auto"/>
      <w:jc w:val="center"/>
    </w:pPr>
    <w:rPr>
      <w:snapToGrid w:val="0"/>
      <w:lang w:eastAsia="bg-BG"/>
    </w:rPr>
  </w:style>
  <w:style w:type="character" w:customStyle="1" w:styleId="SubtitleChar">
    <w:name w:val="Subtitle Char"/>
    <w:basedOn w:val="DefaultParagraphFont"/>
    <w:link w:val="Subtitle"/>
    <w:rsid w:val="00CF3F7C"/>
    <w:rPr>
      <w:rFonts w:ascii="Times New Roman" w:eastAsia="Times New Roman" w:hAnsi="Times New Roman" w:cs="Times New Roman"/>
      <w:snapToGrid w:val="0"/>
      <w:sz w:val="24"/>
      <w:szCs w:val="24"/>
      <w:lang w:eastAsia="bg-BG"/>
    </w:rPr>
  </w:style>
  <w:style w:type="paragraph" w:styleId="PlainText">
    <w:name w:val="Plain Text"/>
    <w:basedOn w:val="Normal"/>
    <w:link w:val="PlainTextChar"/>
    <w:rsid w:val="00CF3F7C"/>
    <w:pPr>
      <w:suppressAutoHyphens w:val="0"/>
      <w:spacing w:line="240" w:lineRule="auto"/>
    </w:pPr>
    <w:rPr>
      <w:rFonts w:ascii="Courier New" w:hAnsi="Courier New"/>
      <w:sz w:val="20"/>
      <w:szCs w:val="20"/>
      <w:lang w:val="en-US" w:eastAsia="en-US"/>
    </w:rPr>
  </w:style>
  <w:style w:type="character" w:customStyle="1" w:styleId="PlainTextChar">
    <w:name w:val="Plain Text Char"/>
    <w:basedOn w:val="DefaultParagraphFont"/>
    <w:link w:val="PlainText"/>
    <w:rsid w:val="00CF3F7C"/>
    <w:rPr>
      <w:rFonts w:ascii="Courier New" w:eastAsia="Times New Roman" w:hAnsi="Courier New" w:cs="Times New Roman"/>
      <w:sz w:val="20"/>
      <w:szCs w:val="20"/>
      <w:lang w:val="en-US"/>
    </w:rPr>
  </w:style>
  <w:style w:type="paragraph" w:customStyle="1" w:styleId="a">
    <w:name w:val="Подчлен"/>
    <w:basedOn w:val="Normal"/>
    <w:rsid w:val="00CF3F7C"/>
    <w:pPr>
      <w:numPr>
        <w:numId w:val="7"/>
      </w:numPr>
      <w:tabs>
        <w:tab w:val="clear" w:pos="900"/>
        <w:tab w:val="right" w:leader="dot" w:pos="-1985"/>
        <w:tab w:val="num" w:pos="1995"/>
      </w:tabs>
      <w:suppressAutoHyphens w:val="0"/>
      <w:spacing w:before="120" w:line="240" w:lineRule="auto"/>
      <w:ind w:left="1428" w:hanging="153"/>
      <w:jc w:val="both"/>
    </w:pPr>
    <w:rPr>
      <w:rFonts w:ascii="ExcelciorCyr" w:hAnsi="ExcelciorCyr"/>
      <w:szCs w:val="20"/>
      <w:lang w:eastAsia="en-US"/>
    </w:rPr>
  </w:style>
  <w:style w:type="paragraph" w:customStyle="1" w:styleId="a1">
    <w:name w:val="Глава"/>
    <w:basedOn w:val="Heading1"/>
    <w:rsid w:val="00CF3F7C"/>
    <w:pPr>
      <w:numPr>
        <w:numId w:val="2"/>
      </w:numPr>
      <w:suppressAutoHyphens w:val="0"/>
      <w:spacing w:before="360" w:after="0" w:line="240" w:lineRule="auto"/>
      <w:jc w:val="both"/>
    </w:pPr>
    <w:rPr>
      <w:rFonts w:ascii="ExcelciorCyr" w:hAnsi="ExcelciorCyr" w:cs="Times New Roman"/>
      <w:bCs w:val="0"/>
      <w:kern w:val="0"/>
      <w:sz w:val="28"/>
      <w:szCs w:val="20"/>
      <w:lang w:val="en-US" w:eastAsia="en-US"/>
    </w:rPr>
  </w:style>
  <w:style w:type="paragraph" w:customStyle="1" w:styleId="yiv1763823540msobodytextindent">
    <w:name w:val="yiv1763823540msobodytextindent"/>
    <w:basedOn w:val="Normal"/>
    <w:rsid w:val="00CF3F7C"/>
    <w:pPr>
      <w:suppressAutoHyphens w:val="0"/>
      <w:spacing w:before="100" w:beforeAutospacing="1" w:after="100" w:afterAutospacing="1" w:line="240" w:lineRule="auto"/>
    </w:pPr>
    <w:rPr>
      <w:lang w:eastAsia="bg-BG"/>
    </w:rPr>
  </w:style>
  <w:style w:type="character" w:customStyle="1" w:styleId="FontStyle18">
    <w:name w:val="Font Style18"/>
    <w:rsid w:val="00CF3F7C"/>
    <w:rPr>
      <w:rFonts w:ascii="Times New Roman" w:hAnsi="Times New Roman" w:cs="Times New Roman"/>
      <w:sz w:val="22"/>
      <w:szCs w:val="22"/>
    </w:rPr>
  </w:style>
  <w:style w:type="paragraph" w:customStyle="1" w:styleId="Style7">
    <w:name w:val="Style7"/>
    <w:basedOn w:val="Normal"/>
    <w:rsid w:val="00CF3F7C"/>
    <w:pPr>
      <w:widowControl w:val="0"/>
      <w:suppressAutoHyphens w:val="0"/>
      <w:autoSpaceDE w:val="0"/>
      <w:autoSpaceDN w:val="0"/>
      <w:adjustRightInd w:val="0"/>
      <w:spacing w:line="234" w:lineRule="exact"/>
      <w:jc w:val="both"/>
    </w:pPr>
    <w:rPr>
      <w:rFonts w:ascii="Arial" w:hAnsi="Arial" w:cs="Arial"/>
      <w:lang w:eastAsia="bg-BG"/>
    </w:rPr>
  </w:style>
  <w:style w:type="paragraph" w:customStyle="1" w:styleId="Style8">
    <w:name w:val="Style8"/>
    <w:basedOn w:val="Normal"/>
    <w:rsid w:val="00CF3F7C"/>
    <w:pPr>
      <w:widowControl w:val="0"/>
      <w:suppressAutoHyphens w:val="0"/>
      <w:autoSpaceDE w:val="0"/>
      <w:autoSpaceDN w:val="0"/>
      <w:adjustRightInd w:val="0"/>
      <w:spacing w:line="240" w:lineRule="auto"/>
    </w:pPr>
    <w:rPr>
      <w:lang w:eastAsia="bg-BG"/>
    </w:rPr>
  </w:style>
  <w:style w:type="paragraph" w:customStyle="1" w:styleId="Style10">
    <w:name w:val="Style10"/>
    <w:basedOn w:val="Normal"/>
    <w:rsid w:val="00CF3F7C"/>
    <w:pPr>
      <w:widowControl w:val="0"/>
      <w:suppressAutoHyphens w:val="0"/>
      <w:autoSpaceDE w:val="0"/>
      <w:autoSpaceDN w:val="0"/>
      <w:adjustRightInd w:val="0"/>
      <w:spacing w:line="240" w:lineRule="auto"/>
    </w:pPr>
    <w:rPr>
      <w:lang w:eastAsia="bg-BG"/>
    </w:rPr>
  </w:style>
  <w:style w:type="paragraph" w:customStyle="1" w:styleId="Style11">
    <w:name w:val="Style11"/>
    <w:basedOn w:val="Normal"/>
    <w:rsid w:val="00CF3F7C"/>
    <w:pPr>
      <w:widowControl w:val="0"/>
      <w:suppressAutoHyphens w:val="0"/>
      <w:autoSpaceDE w:val="0"/>
      <w:autoSpaceDN w:val="0"/>
      <w:adjustRightInd w:val="0"/>
      <w:spacing w:line="240" w:lineRule="auto"/>
    </w:pPr>
    <w:rPr>
      <w:lang w:eastAsia="bg-BG"/>
    </w:rPr>
  </w:style>
  <w:style w:type="character" w:customStyle="1" w:styleId="FontStyle16">
    <w:name w:val="Font Style16"/>
    <w:rsid w:val="00CF3F7C"/>
    <w:rPr>
      <w:rFonts w:ascii="Times New Roman" w:hAnsi="Times New Roman" w:cs="Times New Roman"/>
      <w:b/>
      <w:bCs/>
      <w:sz w:val="20"/>
      <w:szCs w:val="20"/>
    </w:rPr>
  </w:style>
  <w:style w:type="paragraph" w:customStyle="1" w:styleId="Style9">
    <w:name w:val="Style9"/>
    <w:basedOn w:val="Normal"/>
    <w:rsid w:val="00CF3F7C"/>
    <w:pPr>
      <w:widowControl w:val="0"/>
      <w:suppressAutoHyphens w:val="0"/>
      <w:autoSpaceDE w:val="0"/>
      <w:autoSpaceDN w:val="0"/>
      <w:adjustRightInd w:val="0"/>
      <w:spacing w:line="240" w:lineRule="auto"/>
    </w:pPr>
    <w:rPr>
      <w:lang w:eastAsia="bg-BG"/>
    </w:rPr>
  </w:style>
  <w:style w:type="character" w:styleId="CommentReference">
    <w:name w:val="annotation reference"/>
    <w:basedOn w:val="DefaultParagraphFont"/>
    <w:unhideWhenUsed/>
    <w:rsid w:val="00CF3F7C"/>
    <w:rPr>
      <w:sz w:val="16"/>
      <w:szCs w:val="16"/>
    </w:rPr>
  </w:style>
  <w:style w:type="paragraph" w:styleId="CommentText">
    <w:name w:val="annotation text"/>
    <w:basedOn w:val="Normal"/>
    <w:link w:val="CommentTextChar"/>
    <w:unhideWhenUsed/>
    <w:rsid w:val="00CF3F7C"/>
    <w:pPr>
      <w:spacing w:line="240" w:lineRule="auto"/>
    </w:pPr>
    <w:rPr>
      <w:sz w:val="20"/>
      <w:szCs w:val="20"/>
    </w:rPr>
  </w:style>
  <w:style w:type="character" w:customStyle="1" w:styleId="CommentTextChar">
    <w:name w:val="Comment Text Char"/>
    <w:basedOn w:val="DefaultParagraphFont"/>
    <w:link w:val="CommentText"/>
    <w:rsid w:val="00CF3F7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F3F7C"/>
    <w:rPr>
      <w:b/>
      <w:bCs/>
    </w:rPr>
  </w:style>
  <w:style w:type="character" w:customStyle="1" w:styleId="CommentSubjectChar">
    <w:name w:val="Comment Subject Char"/>
    <w:basedOn w:val="CommentTextChar"/>
    <w:link w:val="CommentSubject"/>
    <w:uiPriority w:val="99"/>
    <w:semiHidden/>
    <w:rsid w:val="00CF3F7C"/>
    <w:rPr>
      <w:rFonts w:ascii="Times New Roman" w:eastAsia="Times New Roman" w:hAnsi="Times New Roman" w:cs="Times New Roman"/>
      <w:b/>
      <w:bCs/>
      <w:sz w:val="20"/>
      <w:szCs w:val="20"/>
      <w:lang w:eastAsia="ar-SA"/>
    </w:rPr>
  </w:style>
  <w:style w:type="paragraph" w:styleId="Revision">
    <w:name w:val="Revision"/>
    <w:hidden/>
    <w:uiPriority w:val="99"/>
    <w:semiHidden/>
    <w:rsid w:val="00005615"/>
    <w:pPr>
      <w:spacing w:after="0" w:line="240" w:lineRule="auto"/>
    </w:pPr>
    <w:rPr>
      <w:rFonts w:ascii="Times New Roman" w:eastAsia="Times New Roman" w:hAnsi="Times New Roman" w:cs="Times New Roman"/>
      <w:sz w:val="24"/>
      <w:szCs w:val="24"/>
      <w:lang w:eastAsia="ar-SA"/>
    </w:rPr>
  </w:style>
  <w:style w:type="character" w:customStyle="1" w:styleId="WW8Num5z7">
    <w:name w:val="WW8Num5z7"/>
    <w:rsid w:val="006C4A26"/>
  </w:style>
  <w:style w:type="character" w:styleId="Emphasis">
    <w:name w:val="Emphasis"/>
    <w:qFormat/>
    <w:rsid w:val="008272EF"/>
    <w:rPr>
      <w:i/>
      <w:iCs/>
    </w:rPr>
  </w:style>
  <w:style w:type="paragraph" w:customStyle="1" w:styleId="Style31">
    <w:name w:val="Style31"/>
    <w:basedOn w:val="Normal"/>
    <w:rsid w:val="008272EF"/>
    <w:pPr>
      <w:widowControl w:val="0"/>
      <w:autoSpaceDE w:val="0"/>
      <w:spacing w:line="240" w:lineRule="auto"/>
      <w:jc w:val="both"/>
    </w:pPr>
    <w:rPr>
      <w:rFonts w:ascii="Arial Narrow" w:eastAsia="MS Mincho" w:hAnsi="Arial Narrow"/>
    </w:rPr>
  </w:style>
  <w:style w:type="character" w:customStyle="1" w:styleId="20">
    <w:name w:val="Основен текст (2)_"/>
    <w:link w:val="21"/>
    <w:locked/>
    <w:rsid w:val="00383E33"/>
    <w:rPr>
      <w:sz w:val="26"/>
      <w:szCs w:val="26"/>
      <w:shd w:val="clear" w:color="auto" w:fill="FFFFFF"/>
    </w:rPr>
  </w:style>
  <w:style w:type="character" w:customStyle="1" w:styleId="30">
    <w:name w:val="Основен текст (3) + Не е курсив"/>
    <w:rsid w:val="00383E33"/>
    <w:rPr>
      <w:rFonts w:cs="Times New Roman"/>
      <w:i/>
      <w:iCs/>
      <w:color w:val="000000"/>
      <w:spacing w:val="0"/>
      <w:w w:val="100"/>
      <w:position w:val="0"/>
      <w:sz w:val="26"/>
      <w:szCs w:val="26"/>
      <w:lang w:val="bg-BG" w:eastAsia="bg-BG" w:bidi="ar-SA"/>
    </w:rPr>
  </w:style>
  <w:style w:type="paragraph" w:customStyle="1" w:styleId="21">
    <w:name w:val="Основен текст (2)"/>
    <w:basedOn w:val="Normal"/>
    <w:link w:val="20"/>
    <w:rsid w:val="00383E33"/>
    <w:pPr>
      <w:widowControl w:val="0"/>
      <w:shd w:val="clear" w:color="auto" w:fill="FFFFFF"/>
      <w:suppressAutoHyphens w:val="0"/>
      <w:spacing w:after="660" w:line="360" w:lineRule="exact"/>
    </w:pPr>
    <w:rPr>
      <w:rFonts w:asciiTheme="minorHAnsi" w:eastAsiaTheme="minorHAnsi" w:hAnsiTheme="minorHAnsi" w:cstheme="minorBidi"/>
      <w:sz w:val="26"/>
      <w:szCs w:val="26"/>
      <w:lang w:eastAsia="en-US"/>
    </w:rPr>
  </w:style>
  <w:style w:type="paragraph" w:customStyle="1" w:styleId="02">
    <w:name w:val="02 ДИ"/>
    <w:basedOn w:val="Normal"/>
    <w:link w:val="02CharChar"/>
    <w:rsid w:val="007A2870"/>
    <w:pPr>
      <w:suppressAutoHyphens w:val="0"/>
      <w:spacing w:before="240" w:after="120" w:line="240" w:lineRule="auto"/>
    </w:pPr>
    <w:rPr>
      <w:b/>
      <w:lang w:eastAsia="bg-BG"/>
    </w:rPr>
  </w:style>
  <w:style w:type="character" w:customStyle="1" w:styleId="02CharChar">
    <w:name w:val="02 ДИ Char Char"/>
    <w:link w:val="02"/>
    <w:rsid w:val="007A2870"/>
    <w:rPr>
      <w:rFonts w:ascii="Times New Roman" w:eastAsia="Times New Roman" w:hAnsi="Times New Roman" w:cs="Times New Roman"/>
      <w:b/>
      <w:sz w:val="24"/>
      <w:szCs w:val="24"/>
      <w:lang w:eastAsia="bg-BG"/>
    </w:rPr>
  </w:style>
  <w:style w:type="character" w:customStyle="1" w:styleId="BodytextBold">
    <w:name w:val="Body text + Bold"/>
    <w:aliases w:val="Spacing 0 pt,Body text + Arial,7.5 pt,Not Italic"/>
    <w:basedOn w:val="DefaultParagraphFont"/>
    <w:rsid w:val="005075E7"/>
    <w:rPr>
      <w:b/>
      <w:bCs/>
      <w:spacing w:val="3"/>
      <w:sz w:val="19"/>
      <w:szCs w:val="19"/>
      <w:lang w:bidi="ar-SA"/>
    </w:rPr>
  </w:style>
  <w:style w:type="paragraph" w:styleId="BodyTextFirstIndent2">
    <w:name w:val="Body Text First Indent 2"/>
    <w:basedOn w:val="BodyTextIndent"/>
    <w:link w:val="BodyTextFirstIndent2Char"/>
    <w:uiPriority w:val="99"/>
    <w:semiHidden/>
    <w:unhideWhenUsed/>
    <w:rsid w:val="003C69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690C"/>
    <w:rPr>
      <w:rFonts w:ascii="Times New Roman" w:eastAsia="Times New Roman" w:hAnsi="Times New Roman" w:cs="Times New Roman"/>
      <w:sz w:val="24"/>
      <w:szCs w:val="24"/>
      <w:lang w:eastAsia="ar-SA"/>
    </w:rPr>
  </w:style>
  <w:style w:type="character" w:customStyle="1" w:styleId="CommentTextChar1">
    <w:name w:val="Comment Text Char1"/>
    <w:uiPriority w:val="99"/>
    <w:locked/>
    <w:rsid w:val="003C690C"/>
    <w:rPr>
      <w:rFonts w:ascii="Times New Roman" w:eastAsia="Batang" w:hAnsi="Times New Roman" w:cs="Times New Roman"/>
      <w:sz w:val="20"/>
      <w:szCs w:val="20"/>
      <w:lang w:val="en-GB"/>
    </w:rPr>
  </w:style>
  <w:style w:type="paragraph" w:customStyle="1" w:styleId="Default">
    <w:name w:val="Default"/>
    <w:rsid w:val="00DC29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73">
      <w:bodyDiv w:val="1"/>
      <w:marLeft w:val="0"/>
      <w:marRight w:val="0"/>
      <w:marTop w:val="0"/>
      <w:marBottom w:val="0"/>
      <w:divBdr>
        <w:top w:val="none" w:sz="0" w:space="0" w:color="auto"/>
        <w:left w:val="none" w:sz="0" w:space="0" w:color="auto"/>
        <w:bottom w:val="none" w:sz="0" w:space="0" w:color="auto"/>
        <w:right w:val="none" w:sz="0" w:space="0" w:color="auto"/>
      </w:divBdr>
      <w:divsChild>
        <w:div w:id="1618561803">
          <w:marLeft w:val="0"/>
          <w:marRight w:val="0"/>
          <w:marTop w:val="0"/>
          <w:marBottom w:val="120"/>
          <w:divBdr>
            <w:top w:val="none" w:sz="0" w:space="0" w:color="auto"/>
            <w:left w:val="none" w:sz="0" w:space="0" w:color="auto"/>
            <w:bottom w:val="none" w:sz="0" w:space="0" w:color="auto"/>
            <w:right w:val="none" w:sz="0" w:space="0" w:color="auto"/>
          </w:divBdr>
          <w:divsChild>
            <w:div w:id="135417161">
              <w:marLeft w:val="0"/>
              <w:marRight w:val="0"/>
              <w:marTop w:val="0"/>
              <w:marBottom w:val="0"/>
              <w:divBdr>
                <w:top w:val="none" w:sz="0" w:space="0" w:color="auto"/>
                <w:left w:val="none" w:sz="0" w:space="0" w:color="auto"/>
                <w:bottom w:val="none" w:sz="0" w:space="0" w:color="auto"/>
                <w:right w:val="none" w:sz="0" w:space="0" w:color="auto"/>
              </w:divBdr>
            </w:div>
            <w:div w:id="316809995">
              <w:marLeft w:val="0"/>
              <w:marRight w:val="0"/>
              <w:marTop w:val="0"/>
              <w:marBottom w:val="0"/>
              <w:divBdr>
                <w:top w:val="none" w:sz="0" w:space="0" w:color="auto"/>
                <w:left w:val="none" w:sz="0" w:space="0" w:color="auto"/>
                <w:bottom w:val="none" w:sz="0" w:space="0" w:color="auto"/>
                <w:right w:val="none" w:sz="0" w:space="0" w:color="auto"/>
              </w:divBdr>
            </w:div>
            <w:div w:id="16963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465">
      <w:bodyDiv w:val="1"/>
      <w:marLeft w:val="0"/>
      <w:marRight w:val="0"/>
      <w:marTop w:val="0"/>
      <w:marBottom w:val="0"/>
      <w:divBdr>
        <w:top w:val="none" w:sz="0" w:space="0" w:color="auto"/>
        <w:left w:val="none" w:sz="0" w:space="0" w:color="auto"/>
        <w:bottom w:val="none" w:sz="0" w:space="0" w:color="auto"/>
        <w:right w:val="none" w:sz="0" w:space="0" w:color="auto"/>
      </w:divBdr>
    </w:div>
    <w:div w:id="409890802">
      <w:bodyDiv w:val="1"/>
      <w:marLeft w:val="0"/>
      <w:marRight w:val="0"/>
      <w:marTop w:val="0"/>
      <w:marBottom w:val="0"/>
      <w:divBdr>
        <w:top w:val="none" w:sz="0" w:space="0" w:color="auto"/>
        <w:left w:val="none" w:sz="0" w:space="0" w:color="auto"/>
        <w:bottom w:val="none" w:sz="0" w:space="0" w:color="auto"/>
        <w:right w:val="none" w:sz="0" w:space="0" w:color="auto"/>
      </w:divBdr>
    </w:div>
    <w:div w:id="17686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BAE52-88A8-4C6F-B715-7EA1D20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12494</Words>
  <Characters>71217</Characters>
  <Application>Microsoft Office Word</Application>
  <DocSecurity>0</DocSecurity>
  <Lines>593</Lines>
  <Paragraphs>167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Deftones</Company>
  <LinksUpToDate>false</LinksUpToDate>
  <CharactersWithSpaces>83544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Vesselina Baeva</cp:lastModifiedBy>
  <cp:revision>2</cp:revision>
  <cp:lastPrinted>2017-11-14T08:08:00Z</cp:lastPrinted>
  <dcterms:created xsi:type="dcterms:W3CDTF">2019-04-12T13:58:00Z</dcterms:created>
  <dcterms:modified xsi:type="dcterms:W3CDTF">2019-04-12T13:58:00Z</dcterms:modified>
</cp:coreProperties>
</file>